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7D" w:rsidRDefault="00B14C7D" w:rsidP="00B14C7D">
      <w:pPr>
        <w:rPr>
          <w:szCs w:val="22"/>
          <w:lang w:val="en-US"/>
        </w:rPr>
      </w:pPr>
    </w:p>
    <w:p w:rsidR="000D7B26" w:rsidRPr="002C7123" w:rsidRDefault="000D7B26" w:rsidP="002C7123">
      <w:pPr>
        <w:pStyle w:val="2"/>
        <w:tabs>
          <w:tab w:val="clear" w:pos="567"/>
          <w:tab w:val="left" w:pos="0"/>
        </w:tabs>
        <w:spacing w:before="0" w:after="0"/>
        <w:ind w:left="0" w:firstLine="0"/>
        <w:rPr>
          <w:rFonts w:asciiTheme="minorHAnsi" w:hAnsiTheme="minorHAnsi" w:cstheme="minorHAnsi"/>
          <w:lang w:val="el-GR"/>
        </w:rPr>
      </w:pPr>
      <w:bookmarkStart w:id="0" w:name="_Toc1549488"/>
      <w:bookmarkStart w:id="1" w:name="_Toc492031113"/>
      <w:r w:rsidRPr="00453AB1">
        <w:rPr>
          <w:rFonts w:asciiTheme="minorHAnsi" w:hAnsiTheme="minorHAnsi" w:cstheme="minorHAnsi"/>
          <w:lang w:val="el-GR"/>
        </w:rPr>
        <w:t>ΠΑΡΑΡΤΗΜΑ Ι</w:t>
      </w:r>
      <w:r w:rsidR="00F845B5" w:rsidRPr="002C7123">
        <w:rPr>
          <w:rFonts w:asciiTheme="minorHAnsi" w:hAnsiTheme="minorHAnsi" w:cstheme="minorHAnsi"/>
          <w:lang w:val="el-GR"/>
        </w:rPr>
        <w:t>V</w:t>
      </w:r>
      <w:r w:rsidRPr="00453AB1">
        <w:rPr>
          <w:rFonts w:asciiTheme="minorHAnsi" w:hAnsiTheme="minorHAnsi" w:cstheme="minorHAnsi"/>
          <w:lang w:val="el-GR"/>
        </w:rPr>
        <w:t xml:space="preserve"> –ΤΕΥΔ (Προσαρμοσμένο από την Αναθέτουσα Αρχή)</w:t>
      </w:r>
      <w:bookmarkEnd w:id="0"/>
    </w:p>
    <w:p w:rsidR="000D7B26" w:rsidRPr="00453AB1" w:rsidRDefault="000D7B26" w:rsidP="000D7B26">
      <w:pPr>
        <w:pStyle w:val="normalwithoutspacing"/>
        <w:spacing w:after="0"/>
        <w:rPr>
          <w:rFonts w:asciiTheme="minorHAnsi" w:hAnsiTheme="minorHAnsi" w:cstheme="minorHAnsi"/>
          <w:i/>
          <w:color w:val="5B9BD5"/>
          <w:szCs w:val="22"/>
        </w:rPr>
      </w:pPr>
    </w:p>
    <w:bookmarkEnd w:id="1"/>
    <w:p w:rsidR="00AC7CA9" w:rsidRPr="00B76F35" w:rsidRDefault="00AC7CA9" w:rsidP="00AC7CA9">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AC7CA9" w:rsidRPr="00B76F35" w:rsidRDefault="00AC7CA9" w:rsidP="00AC7CA9">
      <w:pPr>
        <w:jc w:val="center"/>
        <w:rPr>
          <w:rFonts w:eastAsia="Calibri"/>
          <w:b/>
          <w:bCs/>
          <w:color w:val="669900"/>
          <w:sz w:val="24"/>
          <w:u w:val="single"/>
          <w:lang w:val="el-GR"/>
        </w:rPr>
      </w:pPr>
      <w:r w:rsidRPr="00B76F35">
        <w:rPr>
          <w:b/>
          <w:bCs/>
          <w:sz w:val="24"/>
          <w:lang w:val="el-GR"/>
        </w:rPr>
        <w:t>[άρθρου 79 παρ. 4 ν. 4412/2016 (Α 147)]</w:t>
      </w:r>
    </w:p>
    <w:p w:rsidR="00AC7CA9" w:rsidRPr="00B76F35" w:rsidRDefault="00AC7CA9" w:rsidP="00AC7CA9">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AC7CA9" w:rsidRPr="00B76F35" w:rsidRDefault="00AC7CA9" w:rsidP="00AC7CA9">
      <w:pPr>
        <w:jc w:val="center"/>
        <w:rPr>
          <w:b/>
          <w:bCs/>
          <w:lang w:val="el-GR"/>
        </w:rPr>
      </w:pPr>
      <w:r w:rsidRPr="00B76F35">
        <w:rPr>
          <w:b/>
          <w:bCs/>
          <w:u w:val="single"/>
          <w:lang w:val="el-GR"/>
        </w:rPr>
        <w:t>Μέρος Ι: Πληροφορίες σχετικά με την αναθέτουσα αρχή/αναθέτοντα φορέα</w:t>
      </w:r>
      <w:r>
        <w:rPr>
          <w:rStyle w:val="ad"/>
          <w:bCs/>
          <w:u w:val="single"/>
        </w:rPr>
        <w:endnoteReference w:id="1"/>
      </w:r>
      <w:r w:rsidRPr="00B76F35">
        <w:rPr>
          <w:b/>
          <w:bCs/>
          <w:u w:val="single"/>
          <w:lang w:val="el-GR"/>
        </w:rPr>
        <w:t xml:space="preserve">  και τη διαδικασία ανάθεσης</w:t>
      </w:r>
    </w:p>
    <w:p w:rsidR="00AC7CA9" w:rsidRPr="00B76F35" w:rsidRDefault="00AC7CA9" w:rsidP="00AC7CA9">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C7CA9" w:rsidRPr="000820DF" w:rsidTr="00743E2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C7CA9" w:rsidRPr="008047B6" w:rsidRDefault="00AC7CA9" w:rsidP="00743E22">
            <w:pPr>
              <w:spacing w:after="0"/>
              <w:rPr>
                <w:lang w:val="el-GR"/>
              </w:rPr>
            </w:pPr>
            <w:r w:rsidRPr="008047B6">
              <w:rPr>
                <w:lang w:val="el-GR"/>
              </w:rPr>
              <w:t>Α: Ονομασία, διεύθυνση και στοιχεία επικοινωνίας της αναθέτουσας αρχής (</w:t>
            </w:r>
            <w:proofErr w:type="spellStart"/>
            <w:r w:rsidRPr="008047B6">
              <w:rPr>
                <w:lang w:val="el-GR"/>
              </w:rPr>
              <w:t>αα</w:t>
            </w:r>
            <w:proofErr w:type="spellEnd"/>
            <w:r w:rsidRPr="008047B6">
              <w:rPr>
                <w:lang w:val="el-GR"/>
              </w:rPr>
              <w:t>)/ αναθέτοντα φορέα (</w:t>
            </w:r>
            <w:proofErr w:type="spellStart"/>
            <w:r w:rsidRPr="008047B6">
              <w:rPr>
                <w:lang w:val="el-GR"/>
              </w:rPr>
              <w:t>αφ</w:t>
            </w:r>
            <w:proofErr w:type="spellEnd"/>
            <w:r w:rsidRPr="008047B6">
              <w:rPr>
                <w:lang w:val="el-GR"/>
              </w:rPr>
              <w:t>)</w:t>
            </w:r>
          </w:p>
          <w:p w:rsidR="00AC7CA9" w:rsidRPr="008047B6" w:rsidRDefault="00AC7CA9" w:rsidP="00743E22">
            <w:pPr>
              <w:spacing w:after="0"/>
              <w:rPr>
                <w:lang w:val="el-GR"/>
              </w:rPr>
            </w:pPr>
            <w:r w:rsidRPr="008047B6">
              <w:rPr>
                <w:lang w:val="el-GR"/>
              </w:rPr>
              <w:t>- Ονομασία: ΔΗΜΟ</w:t>
            </w:r>
            <w:r w:rsidR="00006315">
              <w:rPr>
                <w:lang w:val="el-GR"/>
              </w:rPr>
              <w:t>ΤΙΚΟ ΛΙΜΕΝΙΚΟ ΤΑΜΕΙΟ</w:t>
            </w:r>
            <w:r w:rsidRPr="008047B6">
              <w:rPr>
                <w:lang w:val="el-GR"/>
              </w:rPr>
              <w:t xml:space="preserve"> ΣΗΤΕΙΑΣ </w:t>
            </w:r>
          </w:p>
          <w:p w:rsidR="00AC7CA9" w:rsidRPr="008047B6" w:rsidRDefault="00AC7CA9" w:rsidP="00743E22">
            <w:pPr>
              <w:spacing w:after="0"/>
              <w:rPr>
                <w:lang w:val="el-GR"/>
              </w:rPr>
            </w:pPr>
            <w:r w:rsidRPr="008047B6">
              <w:rPr>
                <w:lang w:val="el-GR"/>
              </w:rPr>
              <w:t xml:space="preserve">- Κωδικός  Αναθέτουσας Αρχής </w:t>
            </w:r>
            <w:r w:rsidR="00A96621">
              <w:rPr>
                <w:lang w:val="el-GR"/>
              </w:rPr>
              <w:t>/ Αναθέτοντα Φορέα ΚΗΜΔΗΣ : 55230</w:t>
            </w:r>
            <w:r w:rsidR="00006315">
              <w:rPr>
                <w:lang w:val="el-GR"/>
              </w:rPr>
              <w:t xml:space="preserve"> </w:t>
            </w:r>
          </w:p>
          <w:p w:rsidR="00AC7CA9" w:rsidRPr="008047B6" w:rsidRDefault="00AC7CA9" w:rsidP="00743E22">
            <w:pPr>
              <w:spacing w:after="0"/>
              <w:rPr>
                <w:lang w:val="el-GR"/>
              </w:rPr>
            </w:pPr>
            <w:r w:rsidRPr="008047B6">
              <w:rPr>
                <w:lang w:val="el-GR"/>
              </w:rPr>
              <w:t xml:space="preserve">- Ταχυδρομική διεύθυνση / Πόλη / </w:t>
            </w:r>
            <w:proofErr w:type="spellStart"/>
            <w:r w:rsidRPr="008047B6">
              <w:rPr>
                <w:lang w:val="el-GR"/>
              </w:rPr>
              <w:t>Ταχ</w:t>
            </w:r>
            <w:proofErr w:type="spellEnd"/>
            <w:r w:rsidRPr="008047B6">
              <w:rPr>
                <w:lang w:val="el-GR"/>
              </w:rPr>
              <w:t>. Κωδικός: Π.ΒΑΡΘΟΛΟΜΑΙΟΥ 9 ,72300,ΣΗΤΕΙΑ</w:t>
            </w:r>
          </w:p>
          <w:p w:rsidR="00AC7CA9" w:rsidRPr="008047B6" w:rsidRDefault="00AC7CA9" w:rsidP="00743E22">
            <w:pPr>
              <w:spacing w:after="0"/>
              <w:rPr>
                <w:lang w:val="el-GR"/>
              </w:rPr>
            </w:pPr>
            <w:r w:rsidRPr="008047B6">
              <w:rPr>
                <w:lang w:val="el-GR"/>
              </w:rPr>
              <w:t>- Αρμόδιος γ</w:t>
            </w:r>
            <w:r w:rsidR="00E13251">
              <w:rPr>
                <w:lang w:val="el-GR"/>
              </w:rPr>
              <w:t>ια πληροφορίες:  Φουντουλάκης Ιωάννης</w:t>
            </w:r>
            <w:r w:rsidRPr="008047B6">
              <w:rPr>
                <w:lang w:val="el-GR"/>
              </w:rPr>
              <w:t>,</w:t>
            </w:r>
            <w:r w:rsidR="0070387C">
              <w:rPr>
                <w:lang w:val="el-GR"/>
              </w:rPr>
              <w:t xml:space="preserve"> Τηνιακός Ιωσήφ</w:t>
            </w:r>
            <w:r w:rsidRPr="008047B6">
              <w:rPr>
                <w:lang w:val="el-GR"/>
              </w:rPr>
              <w:t xml:space="preserve">  </w:t>
            </w:r>
          </w:p>
          <w:p w:rsidR="00AC7CA9" w:rsidRPr="008047B6" w:rsidRDefault="00B10597" w:rsidP="00743E22">
            <w:pPr>
              <w:spacing w:after="0"/>
              <w:rPr>
                <w:lang w:val="el-GR"/>
              </w:rPr>
            </w:pPr>
            <w:r>
              <w:rPr>
                <w:lang w:val="el-GR"/>
              </w:rPr>
              <w:t>- Τηλέφωνο: 28433  40555</w:t>
            </w:r>
            <w:r w:rsidR="00AC7CA9" w:rsidRPr="008047B6">
              <w:rPr>
                <w:lang w:val="el-GR"/>
              </w:rPr>
              <w:t>, 4</w:t>
            </w:r>
            <w:r w:rsidR="00AC7CA9">
              <w:rPr>
                <w:lang w:val="el-GR"/>
              </w:rPr>
              <w:t>12</w:t>
            </w:r>
            <w:r w:rsidR="00872FA3">
              <w:rPr>
                <w:lang w:val="el-GR"/>
              </w:rPr>
              <w:t>0</w:t>
            </w:r>
            <w:r w:rsidR="0070387C">
              <w:rPr>
                <w:lang w:val="el-GR"/>
              </w:rPr>
              <w:t>7</w:t>
            </w:r>
          </w:p>
          <w:p w:rsidR="00AC7CA9" w:rsidRPr="008E69EB" w:rsidRDefault="00AC7CA9" w:rsidP="00743E22">
            <w:pPr>
              <w:spacing w:after="0"/>
              <w:rPr>
                <w:lang w:val="el-GR"/>
              </w:rPr>
            </w:pPr>
            <w:r w:rsidRPr="008047B6">
              <w:rPr>
                <w:lang w:val="el-GR"/>
              </w:rPr>
              <w:t xml:space="preserve">- </w:t>
            </w:r>
            <w:proofErr w:type="spellStart"/>
            <w:r w:rsidRPr="008047B6">
              <w:rPr>
                <w:lang w:val="el-GR"/>
              </w:rPr>
              <w:t>Ηλ</w:t>
            </w:r>
            <w:proofErr w:type="spellEnd"/>
            <w:r w:rsidRPr="008047B6">
              <w:rPr>
                <w:lang w:val="el-GR"/>
              </w:rPr>
              <w:t xml:space="preserve">. ταχυδρομείο:, </w:t>
            </w:r>
            <w:proofErr w:type="spellStart"/>
            <w:r w:rsidR="00AC068B">
              <w:rPr>
                <w:lang w:val="en-US"/>
              </w:rPr>
              <w:t>fountoulakis</w:t>
            </w:r>
            <w:proofErr w:type="spellEnd"/>
            <w:r w:rsidR="00445B70">
              <w:rPr>
                <w:rStyle w:val="-"/>
                <w:lang w:val="el-GR"/>
              </w:rPr>
              <w:fldChar w:fldCharType="begin"/>
            </w:r>
            <w:r w:rsidR="00445B70">
              <w:rPr>
                <w:rStyle w:val="-"/>
                <w:lang w:val="el-GR"/>
              </w:rPr>
              <w:instrText xml:space="preserve"> HYPERLINK "mailto:@sitia.gr" </w:instrText>
            </w:r>
            <w:r w:rsidR="00445B70">
              <w:rPr>
                <w:rStyle w:val="-"/>
                <w:lang w:val="el-GR"/>
              </w:rPr>
              <w:fldChar w:fldCharType="separate"/>
            </w:r>
            <w:r w:rsidR="00AC068B" w:rsidRPr="00A364E3">
              <w:rPr>
                <w:rStyle w:val="-"/>
                <w:lang w:val="el-GR"/>
              </w:rPr>
              <w:t>@</w:t>
            </w:r>
            <w:r w:rsidR="00AC068B" w:rsidRPr="00A364E3">
              <w:rPr>
                <w:rStyle w:val="-"/>
                <w:lang w:val="en-US"/>
              </w:rPr>
              <w:t>sitia</w:t>
            </w:r>
            <w:r w:rsidR="00AC068B" w:rsidRPr="00A364E3">
              <w:rPr>
                <w:rStyle w:val="-"/>
                <w:lang w:val="el-GR"/>
              </w:rPr>
              <w:t>.</w:t>
            </w:r>
            <w:r w:rsidR="00AC068B" w:rsidRPr="00A364E3">
              <w:rPr>
                <w:rStyle w:val="-"/>
                <w:lang w:val="en-US"/>
              </w:rPr>
              <w:t>gr</w:t>
            </w:r>
            <w:r w:rsidR="00445B70">
              <w:rPr>
                <w:rStyle w:val="-"/>
                <w:lang w:val="en-US"/>
              </w:rPr>
              <w:fldChar w:fldCharType="end"/>
            </w:r>
            <w:r w:rsidR="009B1B70" w:rsidRPr="009B1B70">
              <w:rPr>
                <w:lang w:val="el-GR"/>
              </w:rPr>
              <w:t xml:space="preserve"> </w:t>
            </w:r>
            <w:r w:rsidRPr="008047B6">
              <w:rPr>
                <w:lang w:val="el-GR"/>
              </w:rPr>
              <w:t xml:space="preserve">, </w:t>
            </w:r>
            <w:hyperlink r:id="rId8" w:history="1">
              <w:r w:rsidR="0070387C" w:rsidRPr="00DD5477">
                <w:rPr>
                  <w:rStyle w:val="-"/>
                  <w:lang w:val="en-US"/>
                </w:rPr>
                <w:t>tiniakos</w:t>
              </w:r>
              <w:r w:rsidR="0070387C" w:rsidRPr="00DD5477">
                <w:rPr>
                  <w:rStyle w:val="-"/>
                  <w:lang w:val="el-GR"/>
                </w:rPr>
                <w:t>@</w:t>
              </w:r>
              <w:r w:rsidR="0070387C" w:rsidRPr="00DD5477">
                <w:rPr>
                  <w:rStyle w:val="-"/>
                </w:rPr>
                <w:t>sitia</w:t>
              </w:r>
              <w:r w:rsidR="0070387C" w:rsidRPr="00DD5477">
                <w:rPr>
                  <w:rStyle w:val="-"/>
                  <w:lang w:val="el-GR"/>
                </w:rPr>
                <w:t>.</w:t>
              </w:r>
              <w:r w:rsidR="0070387C" w:rsidRPr="00DD5477">
                <w:rPr>
                  <w:rStyle w:val="-"/>
                </w:rPr>
                <w:t>gr</w:t>
              </w:r>
            </w:hyperlink>
          </w:p>
          <w:p w:rsidR="00AC7CA9" w:rsidRPr="008047B6" w:rsidRDefault="00AC7CA9" w:rsidP="00743E22">
            <w:pPr>
              <w:pStyle w:val="normalwithoutspacing"/>
            </w:pPr>
            <w:r w:rsidRPr="008047B6">
              <w:t xml:space="preserve">- Διεύθυνση στο Διαδίκτυο (διεύθυνση δικτυακού τόπου) (εάν υπάρχει): </w:t>
            </w:r>
            <w:r>
              <w:rPr>
                <w:lang w:val="en-US"/>
              </w:rPr>
              <w:t>www</w:t>
            </w:r>
            <w:r w:rsidRPr="008047B6">
              <w:t>.</w:t>
            </w:r>
            <w:proofErr w:type="spellStart"/>
            <w:r>
              <w:rPr>
                <w:lang w:val="en-US"/>
              </w:rPr>
              <w:t>sitia</w:t>
            </w:r>
            <w:proofErr w:type="spellEnd"/>
            <w:r w:rsidRPr="008047B6">
              <w:t>.</w:t>
            </w:r>
            <w:r>
              <w:rPr>
                <w:lang w:val="en-US"/>
              </w:rPr>
              <w:t>gr</w:t>
            </w:r>
            <w:r w:rsidRPr="008047B6">
              <w:t xml:space="preserve">, </w:t>
            </w:r>
            <w:hyperlink r:id="rId9" w:history="1">
              <w:r w:rsidR="00C40688" w:rsidRPr="00A867F8">
                <w:rPr>
                  <w:rStyle w:val="-"/>
                  <w:lang w:val="en-US"/>
                </w:rPr>
                <w:t>www</w:t>
              </w:r>
              <w:r w:rsidR="00C40688" w:rsidRPr="00A867F8">
                <w:rPr>
                  <w:rStyle w:val="-"/>
                </w:rPr>
                <w:t>.</w:t>
              </w:r>
              <w:proofErr w:type="spellStart"/>
              <w:r w:rsidR="00C40688" w:rsidRPr="00A867F8">
                <w:rPr>
                  <w:rStyle w:val="-"/>
                  <w:lang w:val="en-US"/>
                </w:rPr>
                <w:t>promitheus</w:t>
              </w:r>
              <w:proofErr w:type="spellEnd"/>
              <w:r w:rsidR="00C40688" w:rsidRPr="00A867F8">
                <w:rPr>
                  <w:rStyle w:val="-"/>
                </w:rPr>
                <w:t>.</w:t>
              </w:r>
              <w:proofErr w:type="spellStart"/>
              <w:r w:rsidR="00C40688" w:rsidRPr="00A867F8">
                <w:rPr>
                  <w:rStyle w:val="-"/>
                  <w:lang w:val="en-US"/>
                </w:rPr>
                <w:t>gov</w:t>
              </w:r>
              <w:proofErr w:type="spellEnd"/>
              <w:r w:rsidR="00C40688" w:rsidRPr="00A867F8">
                <w:rPr>
                  <w:rStyle w:val="-"/>
                </w:rPr>
                <w:t>.</w:t>
              </w:r>
              <w:r w:rsidR="00C40688" w:rsidRPr="00A867F8">
                <w:rPr>
                  <w:rStyle w:val="-"/>
                  <w:lang w:val="en-US"/>
                </w:rPr>
                <w:t>gr</w:t>
              </w:r>
            </w:hyperlink>
            <w:r w:rsidRPr="008047B6">
              <w:t xml:space="preserve"> </w:t>
            </w:r>
          </w:p>
        </w:tc>
      </w:tr>
      <w:tr w:rsidR="00AC7CA9" w:rsidRPr="000820DF" w:rsidTr="00743E22">
        <w:trPr>
          <w:jc w:val="center"/>
        </w:trPr>
        <w:tc>
          <w:tcPr>
            <w:tcW w:w="8954" w:type="dxa"/>
            <w:tcBorders>
              <w:left w:val="single" w:sz="1" w:space="0" w:color="000000"/>
              <w:bottom w:val="single" w:sz="1" w:space="0" w:color="000000"/>
              <w:right w:val="single" w:sz="1" w:space="0" w:color="000000"/>
            </w:tcBorders>
            <w:shd w:val="clear" w:color="auto" w:fill="B2B2B2"/>
          </w:tcPr>
          <w:p w:rsidR="00AC7CA9" w:rsidRPr="00B76F35" w:rsidRDefault="00AC7CA9" w:rsidP="00743E22">
            <w:pPr>
              <w:spacing w:after="0"/>
              <w:rPr>
                <w:lang w:val="el-GR"/>
              </w:rPr>
            </w:pPr>
            <w:r w:rsidRPr="00B76F35">
              <w:rPr>
                <w:b/>
                <w:bCs/>
                <w:lang w:val="el-GR"/>
              </w:rPr>
              <w:t>Β: Πληροφορίες σχετικά με τη διαδικασία σύναψης σύμβασης</w:t>
            </w:r>
          </w:p>
          <w:p w:rsidR="00AC068B" w:rsidRPr="00246BB9" w:rsidRDefault="00AC7CA9" w:rsidP="00AC068B">
            <w:pPr>
              <w:rPr>
                <w:bCs/>
                <w:sz w:val="20"/>
                <w:szCs w:val="20"/>
                <w:lang w:val="el-GR"/>
              </w:rPr>
            </w:pPr>
            <w:r w:rsidRPr="00B76F35">
              <w:rPr>
                <w:lang w:val="el-GR"/>
              </w:rPr>
              <w:t>- Τίτλος ή σύντομη περιγραφή της δημόσιας σύμβασης (σ</w:t>
            </w:r>
            <w:r>
              <w:rPr>
                <w:lang w:val="el-GR"/>
              </w:rPr>
              <w:t>υμπεριλαμβανομένου του σχετικού</w:t>
            </w:r>
            <w:r>
              <w:rPr>
                <w:lang w:val="en-US"/>
              </w:rPr>
              <w:t>CPV</w:t>
            </w:r>
            <w:r w:rsidRPr="00B76F35">
              <w:rPr>
                <w:lang w:val="el-GR"/>
              </w:rPr>
              <w:t>):</w:t>
            </w:r>
            <w:r w:rsidR="00AC068B" w:rsidRPr="00C33364">
              <w:rPr>
                <w:b/>
                <w:szCs w:val="22"/>
                <w:lang w:val="el-GR"/>
              </w:rPr>
              <w:t xml:space="preserve"> Προμήθεια – αντικατάσταση φωτιστικών σωμάτων στην Χ.Ζ.Λ.Σ</w:t>
            </w:r>
            <w:r w:rsidR="00AC068B" w:rsidRPr="00966B8A">
              <w:rPr>
                <w:szCs w:val="22"/>
                <w:lang w:val="el-GR"/>
              </w:rPr>
              <w:t xml:space="preserve"> </w:t>
            </w:r>
          </w:p>
          <w:p w:rsidR="0070387C" w:rsidRPr="00AC068B" w:rsidRDefault="00AC7CA9" w:rsidP="0070387C">
            <w:pPr>
              <w:rPr>
                <w:rFonts w:asciiTheme="minorHAnsi" w:hAnsiTheme="minorHAnsi" w:cstheme="minorHAnsi"/>
                <w:lang w:val="el-GR"/>
              </w:rPr>
            </w:pPr>
            <w:r>
              <w:rPr>
                <w:lang w:val="en-US"/>
              </w:rPr>
              <w:t>CPV</w:t>
            </w:r>
            <w:r w:rsidRPr="00B76F35">
              <w:rPr>
                <w:lang w:val="el-GR"/>
              </w:rPr>
              <w:t xml:space="preserve">): </w:t>
            </w:r>
            <w:r w:rsidR="0070387C" w:rsidRPr="004C2595">
              <w:rPr>
                <w:rFonts w:asciiTheme="minorHAnsi" w:hAnsiTheme="minorHAnsi" w:cstheme="minorHAnsi"/>
                <w:szCs w:val="22"/>
                <w:lang w:val="el-GR"/>
              </w:rPr>
              <w:t>3</w:t>
            </w:r>
            <w:r w:rsidR="00AC068B" w:rsidRPr="00AC068B">
              <w:rPr>
                <w:rFonts w:asciiTheme="minorHAnsi" w:hAnsiTheme="minorHAnsi" w:cstheme="minorHAnsi"/>
                <w:szCs w:val="22"/>
                <w:lang w:val="el-GR"/>
              </w:rPr>
              <w:t xml:space="preserve">4928510-6 </w:t>
            </w:r>
            <w:r w:rsidR="00AC068B">
              <w:rPr>
                <w:rFonts w:asciiTheme="minorHAnsi" w:hAnsiTheme="minorHAnsi" w:cstheme="minorHAnsi"/>
                <w:szCs w:val="22"/>
                <w:lang w:val="el-GR"/>
              </w:rPr>
              <w:t>Κολώνες φωτισμού οδών</w:t>
            </w:r>
          </w:p>
          <w:p w:rsidR="00AC7CA9" w:rsidRPr="00346AAF" w:rsidRDefault="00AC7CA9" w:rsidP="00743E22">
            <w:pPr>
              <w:rPr>
                <w:lang w:val="el-GR"/>
              </w:rPr>
            </w:pPr>
            <w:r w:rsidRPr="00B76F35">
              <w:rPr>
                <w:lang w:val="el-GR"/>
              </w:rPr>
              <w:t xml:space="preserve">- Κωδικός </w:t>
            </w:r>
            <w:r w:rsidRPr="00457C29">
              <w:rPr>
                <w:lang w:val="el-GR"/>
              </w:rPr>
              <w:t xml:space="preserve">στο </w:t>
            </w:r>
            <w:r w:rsidRPr="00DA7515">
              <w:rPr>
                <w:lang w:val="el-GR"/>
              </w:rPr>
              <w:t>ΚΗΜΔΗΣ:</w:t>
            </w:r>
            <w:r w:rsidRPr="00457C29">
              <w:rPr>
                <w:lang w:val="el-GR"/>
              </w:rPr>
              <w:t xml:space="preserve"> </w:t>
            </w:r>
            <w:r w:rsidR="00346AAF">
              <w:rPr>
                <w:lang w:val="el-GR"/>
              </w:rPr>
              <w:t>19</w:t>
            </w:r>
            <w:r w:rsidR="00346AAF">
              <w:rPr>
                <w:lang w:val="en-US"/>
              </w:rPr>
              <w:t>PROC</w:t>
            </w:r>
            <w:r w:rsidR="00346AAF" w:rsidRPr="00346AAF">
              <w:rPr>
                <w:lang w:val="el-GR"/>
              </w:rPr>
              <w:t>004840502</w:t>
            </w:r>
          </w:p>
          <w:p w:rsidR="00AC7CA9" w:rsidRPr="00B76F35" w:rsidRDefault="00AC7CA9" w:rsidP="00743E22">
            <w:pPr>
              <w:spacing w:after="0"/>
              <w:rPr>
                <w:lang w:val="el-GR"/>
              </w:rPr>
            </w:pPr>
            <w:r w:rsidRPr="00B76F35">
              <w:rPr>
                <w:lang w:val="el-GR"/>
              </w:rPr>
              <w:t>- Η σύμβαση αναφέρεται σε έργα, προμήθειες, ή υπηρεσίες : ΠΡΟΜΗΘΕΙΑ</w:t>
            </w:r>
          </w:p>
          <w:p w:rsidR="00AC7CA9" w:rsidRPr="0070387C" w:rsidRDefault="00AC7CA9" w:rsidP="00743E22">
            <w:pPr>
              <w:spacing w:after="0"/>
              <w:rPr>
                <w:lang w:val="el-GR"/>
              </w:rPr>
            </w:pPr>
            <w:r w:rsidRPr="00B76F35">
              <w:rPr>
                <w:lang w:val="el-GR"/>
              </w:rPr>
              <w:t xml:space="preserve">- Εφόσον υφίστανται, ένδειξη ύπαρξης σχετικών τμημάτων : </w:t>
            </w:r>
            <w:r w:rsidR="0070387C">
              <w:rPr>
                <w:lang w:val="en-US"/>
              </w:rPr>
              <w:t>NAI</w:t>
            </w:r>
            <w:r w:rsidR="0070387C" w:rsidRPr="0070387C">
              <w:rPr>
                <w:lang w:val="el-GR"/>
              </w:rPr>
              <w:t xml:space="preserve"> 2</w:t>
            </w:r>
          </w:p>
          <w:p w:rsidR="00AC7CA9" w:rsidRPr="003B4CCA" w:rsidRDefault="00AC7CA9" w:rsidP="00743E22">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AC7CA9" w:rsidRPr="003B4CCA" w:rsidRDefault="00AC7CA9" w:rsidP="00AC7CA9">
      <w:pPr>
        <w:rPr>
          <w:lang w:val="el-GR"/>
        </w:rPr>
      </w:pPr>
    </w:p>
    <w:p w:rsidR="00AC7CA9" w:rsidRPr="00B76F35" w:rsidRDefault="00AC7CA9" w:rsidP="00AC7CA9">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AC7CA9" w:rsidRPr="00B76F35" w:rsidRDefault="00AC7CA9" w:rsidP="00AC7CA9">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AC7CA9" w:rsidRPr="00B76F35" w:rsidRDefault="00AC7CA9" w:rsidP="00AC7CA9">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F140F3" w:rsidRDefault="00AC7CA9" w:rsidP="00743E22">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Pr="00F140F3" w:rsidRDefault="00AC7CA9" w:rsidP="00743E22">
            <w:pPr>
              <w:spacing w:after="0"/>
              <w:rPr>
                <w:b/>
                <w:i/>
              </w:rPr>
            </w:pPr>
            <w:r w:rsidRPr="00F140F3">
              <w:rPr>
                <w:b/>
                <w:i/>
              </w:rPr>
              <w:t>Απ</w:t>
            </w:r>
            <w:proofErr w:type="spellStart"/>
            <w:r w:rsidRPr="00F140F3">
              <w:rPr>
                <w:b/>
                <w:i/>
              </w:rPr>
              <w:t>άντηση</w:t>
            </w:r>
            <w:proofErr w:type="spellEnd"/>
            <w:r w:rsidRPr="00F140F3">
              <w:rPr>
                <w:b/>
                <w:i/>
              </w:rP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   ]</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lang w:val="el-GR"/>
              </w:rPr>
              <w:t>Αριθμός φορολογικού μητρώου (ΑΦΜ):</w:t>
            </w:r>
          </w:p>
          <w:p w:rsidR="00AC7CA9" w:rsidRPr="00B76F35" w:rsidRDefault="00AC7CA9" w:rsidP="00743E22">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   ]</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w:t>
            </w:r>
          </w:p>
        </w:tc>
      </w:tr>
      <w:tr w:rsidR="00AC7CA9" w:rsidTr="00743E2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hd w:val="clear" w:color="auto" w:fill="FFFFFF"/>
              <w:spacing w:after="0"/>
              <w:rPr>
                <w:lang w:val="el-GR"/>
              </w:rPr>
            </w:pPr>
            <w:r w:rsidRPr="00B76F35">
              <w:rPr>
                <w:lang w:val="el-GR"/>
              </w:rPr>
              <w:t>Αρμόδιος ή αρμόδιοι</w:t>
            </w:r>
            <w:r w:rsidRPr="00F140F3">
              <w:rPr>
                <w:rStyle w:val="a5"/>
              </w:rPr>
              <w:endnoteReference w:id="2"/>
            </w:r>
            <w:r w:rsidRPr="00B76F35">
              <w:rPr>
                <w:rStyle w:val="a5"/>
                <w:lang w:val="el-GR"/>
              </w:rPr>
              <w:t xml:space="preserve"> </w:t>
            </w:r>
            <w:r w:rsidRPr="00B76F35">
              <w:rPr>
                <w:lang w:val="el-GR"/>
              </w:rPr>
              <w:t>:</w:t>
            </w:r>
          </w:p>
          <w:p w:rsidR="00AC7CA9" w:rsidRPr="00B76F35" w:rsidRDefault="00AC7CA9" w:rsidP="00743E22">
            <w:pPr>
              <w:spacing w:after="0"/>
              <w:rPr>
                <w:lang w:val="el-GR"/>
              </w:rPr>
            </w:pPr>
            <w:r w:rsidRPr="00B76F35">
              <w:rPr>
                <w:lang w:val="el-GR"/>
              </w:rPr>
              <w:t>Τηλέφωνο:</w:t>
            </w:r>
          </w:p>
          <w:p w:rsidR="00AC7CA9" w:rsidRPr="00B76F35" w:rsidRDefault="00AC7CA9" w:rsidP="00743E22">
            <w:pPr>
              <w:spacing w:after="0"/>
              <w:rPr>
                <w:lang w:val="el-GR"/>
              </w:rPr>
            </w:pPr>
            <w:proofErr w:type="spellStart"/>
            <w:r w:rsidRPr="00B76F35">
              <w:rPr>
                <w:lang w:val="el-GR"/>
              </w:rPr>
              <w:t>Ηλ</w:t>
            </w:r>
            <w:proofErr w:type="spellEnd"/>
            <w:r w:rsidRPr="00B76F35">
              <w:rPr>
                <w:lang w:val="el-GR"/>
              </w:rPr>
              <w:t>. ταχυδρομείο:</w:t>
            </w:r>
          </w:p>
          <w:p w:rsidR="00AC7CA9" w:rsidRPr="00B76F35" w:rsidRDefault="00AC7CA9" w:rsidP="00743E22">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w:t>
            </w:r>
          </w:p>
          <w:p w:rsidR="00AC7CA9" w:rsidRDefault="00AC7CA9" w:rsidP="00743E22">
            <w:pPr>
              <w:spacing w:after="0"/>
            </w:pPr>
            <w:r>
              <w:t>[……]</w:t>
            </w:r>
          </w:p>
          <w:p w:rsidR="00AC7CA9" w:rsidRDefault="00AC7CA9" w:rsidP="00743E22">
            <w:pPr>
              <w:spacing w:after="0"/>
            </w:pPr>
            <w:r>
              <w:t>[……]</w:t>
            </w:r>
          </w:p>
          <w:p w:rsidR="00AC7CA9" w:rsidRDefault="00AC7CA9" w:rsidP="00743E22">
            <w:pPr>
              <w:spacing w:after="0"/>
            </w:pPr>
            <w: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rPr>
                <w:b/>
                <w:bCs/>
                <w:i/>
                <w:iCs/>
              </w:rPr>
              <w:t>Απ</w:t>
            </w:r>
            <w:proofErr w:type="spellStart"/>
            <w:r>
              <w:rPr>
                <w:b/>
                <w:bCs/>
                <w:i/>
                <w:iCs/>
              </w:rPr>
              <w:t>άντηση</w:t>
            </w:r>
            <w:proofErr w:type="spellEnd"/>
            <w:r>
              <w:rPr>
                <w:b/>
                <w:bCs/>
                <w:i/>
                <w:iCs/>
              </w:rPr>
              <w:t>:</w:t>
            </w:r>
          </w:p>
        </w:tc>
      </w:tr>
      <w:tr w:rsidR="00AC7CA9" w:rsidRPr="000820DF"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lang w:val="el-GR"/>
              </w:rPr>
              <w:t>Ο οικονομικός φορέας είναι πολύ μικρή, μικρή ή μεσαία επιχείρηση</w:t>
            </w:r>
            <w:r w:rsidRPr="009A0E61">
              <w:rPr>
                <w:rStyle w:val="a5"/>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Pr="00B76F35" w:rsidRDefault="00AC7CA9" w:rsidP="00743E22">
            <w:pPr>
              <w:snapToGrid w:val="0"/>
              <w:spacing w:after="0"/>
              <w:rPr>
                <w:lang w:val="el-GR"/>
              </w:rPr>
            </w:pPr>
          </w:p>
        </w:tc>
      </w:tr>
      <w:tr w:rsidR="00AC7CA9" w:rsidTr="00743E22">
        <w:trPr>
          <w:jc w:val="center"/>
        </w:trPr>
        <w:tc>
          <w:tcPr>
            <w:tcW w:w="4479" w:type="dxa"/>
            <w:tcBorders>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C7CA9" w:rsidRDefault="00AC7CA9" w:rsidP="00743E22">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b/>
                <w:lang w:val="el-GR"/>
              </w:rPr>
              <w:t>Εάν ναι</w:t>
            </w:r>
            <w:r w:rsidRPr="00B76F35">
              <w:rPr>
                <w:lang w:val="el-GR"/>
              </w:rPr>
              <w:t>:</w:t>
            </w:r>
          </w:p>
          <w:p w:rsidR="00AC7CA9" w:rsidRPr="00B76F35" w:rsidRDefault="00AC7CA9" w:rsidP="00743E22">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AC7CA9" w:rsidRPr="00B76F35" w:rsidRDefault="00AC7CA9" w:rsidP="00743E22">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AC7CA9" w:rsidRPr="00B76F35" w:rsidRDefault="00AC7CA9" w:rsidP="00743E22">
            <w:pPr>
              <w:spacing w:after="0"/>
              <w:rPr>
                <w:lang w:val="el-GR"/>
              </w:rPr>
            </w:pPr>
            <w:r w:rsidRPr="00B76F35">
              <w:rPr>
                <w:lang w:val="el-GR"/>
              </w:rPr>
              <w:t>β) Εάν το πιστοποιητικό εγγραφής ή η πιστοποίηση διατίθεται ηλεκτρονικά, αναφέρετε:</w:t>
            </w:r>
          </w:p>
          <w:p w:rsidR="00AC7CA9" w:rsidRPr="00B76F35" w:rsidRDefault="00AC7CA9" w:rsidP="00743E22">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rPr>
              <w:endnoteReference w:id="4"/>
            </w:r>
            <w:r w:rsidRPr="00B76F35">
              <w:rPr>
                <w:lang w:val="el-GR"/>
              </w:rPr>
              <w:t>:</w:t>
            </w:r>
          </w:p>
          <w:p w:rsidR="00AC7CA9" w:rsidRPr="00B76F35" w:rsidRDefault="00AC7CA9" w:rsidP="00743E22">
            <w:pPr>
              <w:spacing w:after="0"/>
              <w:rPr>
                <w:b/>
                <w:lang w:val="el-GR"/>
              </w:rPr>
            </w:pPr>
            <w:r w:rsidRPr="00B76F35">
              <w:rPr>
                <w:lang w:val="el-GR"/>
              </w:rPr>
              <w:t>δ) Η εγγραφή ή η πιστοποίηση καλύπτει όλα τα απαιτούμενα κριτήρια επιλογής;</w:t>
            </w:r>
          </w:p>
          <w:p w:rsidR="00AC7CA9" w:rsidRPr="00B76F35" w:rsidRDefault="00AC7CA9" w:rsidP="00743E22">
            <w:pPr>
              <w:spacing w:after="0"/>
              <w:rPr>
                <w:b/>
                <w:u w:val="single"/>
                <w:lang w:val="el-GR"/>
              </w:rPr>
            </w:pPr>
            <w:r w:rsidRPr="00B76F35">
              <w:rPr>
                <w:b/>
                <w:lang w:val="el-GR"/>
              </w:rPr>
              <w:t>Εάν όχι:</w:t>
            </w:r>
          </w:p>
          <w:p w:rsidR="00AC7CA9" w:rsidRPr="003E2CDC" w:rsidRDefault="00AC7CA9" w:rsidP="00743E22">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AC7CA9" w:rsidRPr="003E2CDC" w:rsidRDefault="00AC7CA9" w:rsidP="00743E22">
            <w:pPr>
              <w:spacing w:after="0"/>
              <w:rPr>
                <w:b/>
                <w:i/>
                <w:lang w:val="el-GR"/>
              </w:rPr>
            </w:pPr>
          </w:p>
          <w:p w:rsidR="00AC7CA9" w:rsidRDefault="00AC7CA9" w:rsidP="00743E22">
            <w:pPr>
              <w:spacing w:after="0"/>
              <w:rPr>
                <w:lang w:val="el-GR"/>
              </w:rPr>
            </w:pPr>
          </w:p>
          <w:p w:rsidR="000C5279" w:rsidRPr="003E2CDC" w:rsidRDefault="000C5279" w:rsidP="00743E22">
            <w:pPr>
              <w:spacing w:after="0"/>
              <w:rPr>
                <w:lang w:val="el-GR"/>
              </w:rPr>
            </w:pPr>
          </w:p>
          <w:p w:rsidR="00AC7CA9" w:rsidRPr="00B76F35" w:rsidRDefault="00AC7CA9" w:rsidP="00743E22">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7CA9" w:rsidRPr="00B76F35" w:rsidRDefault="00AC7CA9" w:rsidP="00743E22">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Pr="00B76F35" w:rsidRDefault="00AC7CA9" w:rsidP="00743E22">
            <w:pPr>
              <w:snapToGrid w:val="0"/>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α) [……]</w:t>
            </w: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AC7CA9" w:rsidRPr="00B76F35" w:rsidRDefault="00AC7CA9" w:rsidP="00743E22">
            <w:pPr>
              <w:spacing w:after="0"/>
              <w:rPr>
                <w:lang w:val="el-GR"/>
              </w:rPr>
            </w:pPr>
            <w:r w:rsidRPr="00B76F35">
              <w:rPr>
                <w:lang w:val="el-GR"/>
              </w:rPr>
              <w:t>γ) [……]</w:t>
            </w: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δ) [] Ναι [] Όχι</w:t>
            </w: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3E2CDC" w:rsidRDefault="00AC7CA9" w:rsidP="00743E22">
            <w:pPr>
              <w:spacing w:after="0"/>
              <w:rPr>
                <w:lang w:val="el-GR"/>
              </w:rPr>
            </w:pPr>
          </w:p>
          <w:p w:rsidR="00AC7CA9" w:rsidRPr="003E2CDC" w:rsidRDefault="00AC7CA9" w:rsidP="00743E22">
            <w:pPr>
              <w:spacing w:after="0"/>
              <w:rPr>
                <w:lang w:val="el-GR"/>
              </w:rPr>
            </w:pPr>
          </w:p>
          <w:p w:rsidR="00AC7CA9" w:rsidRPr="003E2CDC" w:rsidRDefault="00AC7CA9" w:rsidP="00743E22">
            <w:pPr>
              <w:spacing w:after="0"/>
              <w:rPr>
                <w:lang w:val="el-GR"/>
              </w:rPr>
            </w:pPr>
          </w:p>
          <w:p w:rsidR="00AC7CA9" w:rsidRPr="003E2CDC"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lastRenderedPageBreak/>
              <w:t>ε) [] Ναι [] Όχι</w:t>
            </w: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i/>
                <w:lang w:val="el-GR"/>
              </w:rPr>
            </w:pPr>
          </w:p>
          <w:p w:rsidR="00AC7CA9" w:rsidRPr="00B76F35" w:rsidRDefault="00AC7CA9" w:rsidP="00743E22">
            <w:pPr>
              <w:spacing w:after="0"/>
              <w:rPr>
                <w:i/>
                <w:lang w:val="el-GR"/>
              </w:rPr>
            </w:pPr>
          </w:p>
          <w:p w:rsidR="00AC7CA9" w:rsidRPr="00B76F35" w:rsidRDefault="00AC7CA9" w:rsidP="00743E22">
            <w:pPr>
              <w:spacing w:after="0"/>
              <w:rPr>
                <w:i/>
                <w:lang w:val="el-GR"/>
              </w:rPr>
            </w:pPr>
          </w:p>
          <w:p w:rsidR="00AC7CA9" w:rsidRPr="00B76F35" w:rsidRDefault="00AC7CA9" w:rsidP="00743E22">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AC7CA9" w:rsidRDefault="00AC7CA9" w:rsidP="00743E22">
            <w:pPr>
              <w:spacing w:after="0"/>
            </w:pPr>
            <w:r>
              <w:rPr>
                <w:i/>
              </w:rPr>
              <w:t>[……][……][……][……]</w:t>
            </w:r>
          </w:p>
        </w:tc>
      </w:tr>
      <w:tr w:rsidR="00AC7CA9" w:rsidTr="00743E22">
        <w:trPr>
          <w:jc w:val="center"/>
        </w:trPr>
        <w:tc>
          <w:tcPr>
            <w:tcW w:w="4479" w:type="dxa"/>
            <w:tcBorders>
              <w:left w:val="single" w:sz="4" w:space="0" w:color="000000"/>
              <w:bottom w:val="single" w:sz="4" w:space="0" w:color="000000"/>
            </w:tcBorders>
            <w:shd w:val="clear" w:color="auto" w:fill="auto"/>
          </w:tcPr>
          <w:p w:rsidR="00AC7CA9" w:rsidRDefault="00AC7CA9" w:rsidP="00743E22">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AC7CA9" w:rsidRDefault="00AC7CA9" w:rsidP="00743E22">
            <w:pPr>
              <w:spacing w:after="0"/>
            </w:pPr>
            <w:r>
              <w:rPr>
                <w:b/>
                <w:bCs/>
                <w:i/>
                <w:iCs/>
              </w:rPr>
              <w:t>Απ</w:t>
            </w:r>
            <w:proofErr w:type="spellStart"/>
            <w:r>
              <w:rPr>
                <w:b/>
                <w:bCs/>
                <w:i/>
                <w:iCs/>
              </w:rPr>
              <w:t>άντηση</w:t>
            </w:r>
            <w:proofErr w:type="spellEnd"/>
            <w:r>
              <w:rPr>
                <w:b/>
                <w:bCs/>
                <w:i/>
                <w:iCs/>
              </w:rP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5"/>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 xml:space="preserve">[] Ναι [] </w:t>
            </w:r>
            <w:proofErr w:type="spellStart"/>
            <w:r>
              <w:t>Όχι</w:t>
            </w:r>
            <w:proofErr w:type="spellEnd"/>
          </w:p>
        </w:tc>
      </w:tr>
      <w:tr w:rsidR="00AC7CA9" w:rsidRPr="000820DF" w:rsidTr="00743E2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C7CA9" w:rsidRPr="00B76F35" w:rsidRDefault="00AC7CA9" w:rsidP="00743E22">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b/>
                <w:lang w:val="el-GR"/>
              </w:rPr>
              <w:t>Εάν ναι</w:t>
            </w:r>
            <w:r w:rsidRPr="00B76F35">
              <w:rPr>
                <w:lang w:val="el-GR"/>
              </w:rPr>
              <w:t>:</w:t>
            </w:r>
          </w:p>
          <w:p w:rsidR="00AC7CA9" w:rsidRPr="00B76F35" w:rsidRDefault="00AC7CA9" w:rsidP="00743E22">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AC7CA9" w:rsidRPr="00B76F35" w:rsidRDefault="00AC7CA9" w:rsidP="00743E22">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AC7CA9" w:rsidRPr="00B76F35" w:rsidRDefault="00AC7CA9" w:rsidP="00743E22">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Pr="00B76F35" w:rsidRDefault="00AC7CA9" w:rsidP="00743E22">
            <w:pPr>
              <w:snapToGrid w:val="0"/>
              <w:spacing w:after="0"/>
              <w:rPr>
                <w:lang w:val="el-GR"/>
              </w:rPr>
            </w:pPr>
          </w:p>
          <w:p w:rsidR="00AC7CA9" w:rsidRDefault="00AC7CA9" w:rsidP="00743E22">
            <w:pPr>
              <w:spacing w:after="0"/>
            </w:pPr>
            <w:r>
              <w:t>α) [……]</w:t>
            </w:r>
          </w:p>
          <w:p w:rsidR="00AC7CA9" w:rsidRDefault="00AC7CA9" w:rsidP="00743E22">
            <w:pPr>
              <w:spacing w:after="0"/>
            </w:pPr>
          </w:p>
          <w:p w:rsidR="00AC7CA9" w:rsidRDefault="00AC7CA9" w:rsidP="00743E22">
            <w:pPr>
              <w:spacing w:after="0"/>
            </w:pPr>
          </w:p>
          <w:p w:rsidR="00AC7CA9" w:rsidRDefault="00AC7CA9" w:rsidP="00743E22">
            <w:pPr>
              <w:spacing w:after="0"/>
            </w:pPr>
          </w:p>
          <w:p w:rsidR="00AC7CA9" w:rsidRDefault="00AC7CA9" w:rsidP="00743E22">
            <w:pPr>
              <w:spacing w:after="0"/>
            </w:pPr>
            <w:r>
              <w:t>β) [……]</w:t>
            </w:r>
          </w:p>
          <w:p w:rsidR="00AC7CA9" w:rsidRDefault="00AC7CA9" w:rsidP="00743E22">
            <w:pPr>
              <w:spacing w:after="0"/>
            </w:pPr>
          </w:p>
          <w:p w:rsidR="00AC7CA9" w:rsidRDefault="00AC7CA9" w:rsidP="00743E22">
            <w:pPr>
              <w:spacing w:after="0"/>
            </w:pPr>
          </w:p>
          <w:p w:rsidR="00AC7CA9" w:rsidRDefault="00AC7CA9" w:rsidP="00743E22">
            <w:pPr>
              <w:spacing w:after="0"/>
            </w:pPr>
            <w:r>
              <w:t>γ) [……]</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rPr>
                <w:b/>
                <w:bCs/>
                <w:i/>
                <w:iCs/>
              </w:rPr>
              <w:t>Απ</w:t>
            </w:r>
            <w:proofErr w:type="spellStart"/>
            <w:r>
              <w:rPr>
                <w:b/>
                <w:bCs/>
                <w:i/>
                <w:iCs/>
              </w:rPr>
              <w:t>άντηση</w:t>
            </w:r>
            <w:proofErr w:type="spellEnd"/>
            <w:r>
              <w:rPr>
                <w:b/>
                <w:bCs/>
                <w:i/>
                <w:iCs/>
              </w:rP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   ]</w:t>
            </w:r>
          </w:p>
        </w:tc>
      </w:tr>
    </w:tbl>
    <w:p w:rsidR="00AC7CA9" w:rsidRDefault="00AC7CA9" w:rsidP="00AC7CA9"/>
    <w:p w:rsidR="00AC7CA9" w:rsidRPr="00B76F35" w:rsidRDefault="00AC7CA9" w:rsidP="00AC7CA9">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AC7CA9" w:rsidRPr="00B76F35" w:rsidRDefault="00AC7CA9" w:rsidP="00AC7CA9">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rPr>
                <w:b/>
                <w:i/>
              </w:rPr>
              <w:t>Απ</w:t>
            </w:r>
            <w:proofErr w:type="spellStart"/>
            <w:r>
              <w:rPr>
                <w:b/>
                <w:i/>
              </w:rPr>
              <w:t>άντηση</w:t>
            </w:r>
            <w:proofErr w:type="spellEnd"/>
            <w:r>
              <w:rPr>
                <w:b/>
                <w:i/>
              </w:rP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color w:val="000000"/>
                <w:lang w:val="el-GR"/>
              </w:rPr>
            </w:pPr>
            <w:r w:rsidRPr="00B76F35">
              <w:rPr>
                <w:lang w:val="el-GR"/>
              </w:rPr>
              <w:t>Ονοματεπώνυμο</w:t>
            </w:r>
          </w:p>
          <w:p w:rsidR="00AC7CA9" w:rsidRPr="00B76F35" w:rsidRDefault="00AC7CA9" w:rsidP="00743E22">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w:t>
            </w:r>
          </w:p>
          <w:p w:rsidR="00AC7CA9" w:rsidRDefault="00AC7CA9" w:rsidP="00743E22">
            <w:pPr>
              <w:spacing w:after="0"/>
            </w:pPr>
            <w: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AB5D8E" w:rsidRDefault="00AC7CA9" w:rsidP="00743E22">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w:t>
            </w:r>
          </w:p>
        </w:tc>
      </w:tr>
    </w:tbl>
    <w:p w:rsidR="00AC7CA9" w:rsidRDefault="00AC7CA9" w:rsidP="00AC7CA9">
      <w:pPr>
        <w:pStyle w:val="SectionTitle"/>
        <w:ind w:left="850" w:firstLine="0"/>
      </w:pPr>
    </w:p>
    <w:p w:rsidR="00AC7CA9" w:rsidRPr="00B76F35" w:rsidRDefault="00AC7CA9" w:rsidP="00AC7CA9">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d"/>
          <w:bCs/>
        </w:rPr>
        <w:endnoteReference w:id="6"/>
      </w:r>
      <w:r w:rsidRPr="00B76F3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AC7CA9" w:rsidTr="00743E2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rPr>
                <w:b/>
                <w:i/>
              </w:rPr>
              <w:t>Απ</w:t>
            </w:r>
            <w:proofErr w:type="spellStart"/>
            <w:r>
              <w:rPr>
                <w:b/>
                <w:i/>
              </w:rPr>
              <w:t>άντηση</w:t>
            </w:r>
            <w:proofErr w:type="spellEnd"/>
            <w:r>
              <w:rPr>
                <w:b/>
                <w:i/>
              </w:rP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[]Ναι []</w:t>
            </w:r>
            <w:proofErr w:type="spellStart"/>
            <w:r>
              <w:t>Όχι</w:t>
            </w:r>
            <w:proofErr w:type="spellEnd"/>
          </w:p>
        </w:tc>
      </w:tr>
    </w:tbl>
    <w:p w:rsidR="00AC7CA9" w:rsidRPr="00B76F35" w:rsidRDefault="00AC7CA9" w:rsidP="00AC7CA9">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w:t>
      </w:r>
      <w:proofErr w:type="spellStart"/>
      <w:r w:rsidRPr="00B76F35">
        <w:rPr>
          <w:i/>
          <w:lang w:val="el-GR"/>
        </w:rPr>
        <w:t>νομίμους</w:t>
      </w:r>
      <w:proofErr w:type="spellEnd"/>
      <w:r w:rsidRPr="00B76F35">
        <w:rPr>
          <w:i/>
          <w:lang w:val="el-GR"/>
        </w:rPr>
        <w:t xml:space="preserve"> εκπροσώπους αυτών. </w:t>
      </w:r>
    </w:p>
    <w:p w:rsidR="00AC7CA9" w:rsidRPr="00B76F35" w:rsidRDefault="00AC7CA9" w:rsidP="00AC7CA9">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C7CA9" w:rsidRPr="00B76F35" w:rsidRDefault="00AC7CA9" w:rsidP="00AC7CA9">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AC7CA9" w:rsidRPr="00B76F35" w:rsidRDefault="00AC7CA9" w:rsidP="00AC7CA9">
      <w:pPr>
        <w:jc w:val="center"/>
        <w:rPr>
          <w:lang w:val="el-GR"/>
        </w:rPr>
      </w:pPr>
    </w:p>
    <w:p w:rsidR="00AC7CA9" w:rsidRPr="00B76F35" w:rsidRDefault="00AC7CA9" w:rsidP="00AC7CA9">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AC7CA9" w:rsidRPr="00B76F35" w:rsidRDefault="00AC7CA9" w:rsidP="00AC7CA9">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rPr>
                <w:b/>
                <w:i/>
              </w:rPr>
              <w:t>Απ</w:t>
            </w:r>
            <w:proofErr w:type="spellStart"/>
            <w:r>
              <w:rPr>
                <w:b/>
                <w:i/>
              </w:rPr>
              <w:t>άντηση</w:t>
            </w:r>
            <w:proofErr w:type="spellEnd"/>
            <w:r>
              <w:rPr>
                <w:b/>
                <w:i/>
              </w:rP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Pr="00B76F35" w:rsidRDefault="00AC7CA9" w:rsidP="00743E22">
            <w:pPr>
              <w:spacing w:after="0"/>
              <w:rPr>
                <w:lang w:val="el-GR"/>
              </w:rPr>
            </w:pPr>
            <w:r w:rsidRPr="00B76F35">
              <w:rPr>
                <w:lang w:val="el-GR"/>
              </w:rPr>
              <w:t>[]Ναι []Όχι</w:t>
            </w: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AC7CA9" w:rsidRDefault="00AC7CA9" w:rsidP="00743E22">
            <w:pPr>
              <w:spacing w:after="0"/>
            </w:pPr>
            <w:r>
              <w:t>[…]</w:t>
            </w:r>
          </w:p>
        </w:tc>
      </w:tr>
    </w:tbl>
    <w:p w:rsidR="00AC7CA9" w:rsidRDefault="00AC7CA9" w:rsidP="00AC7CA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C7CA9" w:rsidRPr="00B76F35" w:rsidRDefault="00AC7CA9" w:rsidP="00AC7CA9">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AC7CA9" w:rsidRPr="00B76F35" w:rsidRDefault="00AC7CA9" w:rsidP="00AC7CA9">
      <w:pPr>
        <w:jc w:val="center"/>
        <w:rPr>
          <w:lang w:val="el-GR"/>
        </w:rPr>
      </w:pPr>
      <w:r w:rsidRPr="00B76F35">
        <w:rPr>
          <w:b/>
          <w:bCs/>
          <w:color w:val="000000"/>
          <w:lang w:val="el-GR"/>
        </w:rPr>
        <w:t>Α: Λόγοι αποκλεισμού που σχετίζονται με ποινικές καταδίκες</w:t>
      </w:r>
      <w:r>
        <w:rPr>
          <w:rStyle w:val="ad"/>
          <w:color w:val="000000"/>
        </w:rPr>
        <w:endnoteReference w:id="7"/>
      </w:r>
    </w:p>
    <w:p w:rsidR="00AC7CA9" w:rsidRPr="00B76F35" w:rsidRDefault="00AC7CA9" w:rsidP="00AC7CA9">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AC7CA9" w:rsidRDefault="00AC7CA9" w:rsidP="00AC7CA9">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5"/>
          <w:color w:val="000000"/>
        </w:rPr>
        <w:endnoteReference w:id="8"/>
      </w:r>
      <w:r>
        <w:rPr>
          <w:color w:val="000000"/>
        </w:rPr>
        <w:t>·</w:t>
      </w:r>
    </w:p>
    <w:p w:rsidR="00AC7CA9" w:rsidRDefault="00AC7CA9" w:rsidP="00AC7CA9">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d"/>
          <w:color w:val="000000"/>
        </w:rPr>
        <w:endnoteReference w:id="9"/>
      </w:r>
      <w:r w:rsidRPr="00335746">
        <w:rPr>
          <w:color w:val="000000"/>
          <w:vertAlign w:val="superscript"/>
        </w:rPr>
        <w:t>,</w:t>
      </w:r>
      <w:r w:rsidRPr="00335746">
        <w:rPr>
          <w:rStyle w:val="a5"/>
          <w:color w:val="000000"/>
        </w:rPr>
        <w:endnoteReference w:id="10"/>
      </w:r>
      <w:r>
        <w:rPr>
          <w:color w:val="000000"/>
        </w:rPr>
        <w:t>·</w:t>
      </w:r>
    </w:p>
    <w:p w:rsidR="00AC7CA9" w:rsidRDefault="00AC7CA9" w:rsidP="00AC7CA9">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5"/>
          <w:color w:val="000000"/>
        </w:rPr>
        <w:endnoteReference w:id="11"/>
      </w:r>
      <w:r>
        <w:rPr>
          <w:color w:val="000000"/>
        </w:rPr>
        <w:t>·</w:t>
      </w:r>
    </w:p>
    <w:p w:rsidR="00AC7CA9" w:rsidRPr="00B76F35" w:rsidRDefault="00AC7CA9" w:rsidP="00AC7CA9">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5"/>
          <w:color w:val="000000"/>
        </w:rPr>
        <w:endnoteReference w:id="12"/>
      </w:r>
      <w:r w:rsidRPr="00B76F35">
        <w:rPr>
          <w:rStyle w:val="a5"/>
          <w:color w:val="000000"/>
          <w:lang w:val="el-GR"/>
        </w:rPr>
        <w:t>·</w:t>
      </w:r>
    </w:p>
    <w:p w:rsidR="00AC7CA9" w:rsidRPr="00B76F35" w:rsidRDefault="00AC7CA9" w:rsidP="00AC7CA9">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5"/>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5"/>
          <w:color w:val="000000"/>
        </w:rPr>
        <w:endnoteReference w:id="13"/>
      </w:r>
      <w:r w:rsidRPr="00B76F35">
        <w:rPr>
          <w:color w:val="000000"/>
          <w:lang w:val="el-GR"/>
        </w:rPr>
        <w:t>·</w:t>
      </w:r>
    </w:p>
    <w:p w:rsidR="00AC7CA9" w:rsidRPr="006122A9" w:rsidRDefault="00AC7CA9" w:rsidP="00AC7CA9">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122A9">
        <w:rPr>
          <w:b/>
          <w:lang w:val="el-GR"/>
        </w:rPr>
        <w:t xml:space="preserve">παιδική εργασία και άλλες μορφές εμπορίας ανθρώπων </w:t>
      </w:r>
      <w:r w:rsidRPr="006122A9">
        <w:rPr>
          <w:b/>
          <w:lang w:val="el-GR"/>
        </w:rPr>
        <w:endnoteReference w:id="14"/>
      </w:r>
      <w:r w:rsidRPr="006122A9">
        <w:rPr>
          <w:b/>
          <w:lang w:val="el-GR"/>
        </w:rPr>
        <w:t>.</w:t>
      </w:r>
    </w:p>
    <w:tbl>
      <w:tblPr>
        <w:tblW w:w="8959" w:type="dxa"/>
        <w:jc w:val="center"/>
        <w:tblLayout w:type="fixed"/>
        <w:tblLook w:val="0000" w:firstRow="0" w:lastRow="0" w:firstColumn="0" w:lastColumn="0" w:noHBand="0" w:noVBand="0"/>
      </w:tblPr>
      <w:tblGrid>
        <w:gridCol w:w="4479"/>
        <w:gridCol w:w="4480"/>
      </w:tblGrid>
      <w:tr w:rsidR="00AC7CA9" w:rsidTr="00743E2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napToGrid w:val="0"/>
              <w:spacing w:after="0"/>
            </w:pPr>
            <w:r>
              <w:rPr>
                <w:b/>
                <w:bCs/>
                <w:i/>
                <w:iCs/>
              </w:rPr>
              <w:t>Απ</w:t>
            </w:r>
            <w:proofErr w:type="spellStart"/>
            <w:r>
              <w:rPr>
                <w:b/>
                <w:bCs/>
                <w:i/>
                <w:iCs/>
              </w:rPr>
              <w:t>άντηση</w:t>
            </w:r>
            <w:proofErr w:type="spellEnd"/>
            <w:r>
              <w:rPr>
                <w:b/>
                <w:bCs/>
                <w:i/>
                <w:iCs/>
              </w:rPr>
              <w:t>:</w:t>
            </w:r>
          </w:p>
        </w:tc>
      </w:tr>
      <w:tr w:rsidR="00AC7CA9" w:rsidTr="00743E22">
        <w:trPr>
          <w:jc w:val="center"/>
        </w:trPr>
        <w:tc>
          <w:tcPr>
            <w:tcW w:w="4479" w:type="dxa"/>
            <w:tcBorders>
              <w:left w:val="single" w:sz="4" w:space="0" w:color="000000"/>
              <w:bottom w:val="single" w:sz="4" w:space="0" w:color="000000"/>
            </w:tcBorders>
            <w:shd w:val="clear" w:color="auto" w:fill="auto"/>
          </w:tcPr>
          <w:p w:rsidR="00AC7CA9" w:rsidRPr="00B76F35" w:rsidRDefault="00AC7CA9" w:rsidP="00743E22">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d"/>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AC7CA9" w:rsidRPr="00B76F35" w:rsidRDefault="00AC7CA9" w:rsidP="00743E22">
            <w:pPr>
              <w:spacing w:after="0"/>
              <w:rPr>
                <w:i/>
                <w:lang w:val="el-GR"/>
              </w:rPr>
            </w:pPr>
            <w:r w:rsidRPr="00B76F35">
              <w:rPr>
                <w:lang w:val="el-GR"/>
              </w:rPr>
              <w:t>[] Ναι [] Όχι</w:t>
            </w:r>
          </w:p>
          <w:p w:rsidR="00AC7CA9" w:rsidRPr="00B76F35" w:rsidRDefault="00AC7CA9" w:rsidP="00743E22">
            <w:pPr>
              <w:spacing w:after="0"/>
              <w:rPr>
                <w:i/>
                <w:lang w:val="el-GR"/>
              </w:rPr>
            </w:pPr>
          </w:p>
          <w:p w:rsidR="00AC7CA9" w:rsidRPr="00B76F35" w:rsidRDefault="00AC7CA9" w:rsidP="00743E22">
            <w:pPr>
              <w:spacing w:after="0"/>
              <w:rPr>
                <w:i/>
                <w:lang w:val="el-GR"/>
              </w:rPr>
            </w:pPr>
          </w:p>
          <w:p w:rsidR="00AC7CA9" w:rsidRPr="00B76F35" w:rsidRDefault="00AC7CA9" w:rsidP="00743E22">
            <w:pPr>
              <w:spacing w:after="0"/>
              <w:rPr>
                <w:i/>
                <w:lang w:val="el-GR"/>
              </w:rPr>
            </w:pPr>
          </w:p>
          <w:p w:rsidR="00AC7CA9" w:rsidRPr="00B76F35" w:rsidRDefault="00AC7CA9" w:rsidP="00743E22">
            <w:pPr>
              <w:spacing w:after="0"/>
              <w:rPr>
                <w:i/>
                <w:lang w:val="el-GR"/>
              </w:rPr>
            </w:pPr>
          </w:p>
          <w:p w:rsidR="00AC7CA9" w:rsidRPr="00B76F35" w:rsidRDefault="00AC7CA9" w:rsidP="00743E22">
            <w:pPr>
              <w:spacing w:after="0"/>
              <w:rPr>
                <w:i/>
                <w:lang w:val="el-GR"/>
              </w:rPr>
            </w:pPr>
          </w:p>
          <w:p w:rsidR="00AC7CA9" w:rsidRPr="00B76F35" w:rsidRDefault="00AC7CA9" w:rsidP="00743E22">
            <w:pPr>
              <w:spacing w:after="0"/>
              <w:rPr>
                <w:i/>
                <w:lang w:val="el-GR"/>
              </w:rPr>
            </w:pPr>
          </w:p>
          <w:p w:rsidR="00AC7CA9" w:rsidRPr="00B76F35" w:rsidRDefault="00AC7CA9" w:rsidP="00743E22">
            <w:pPr>
              <w:spacing w:after="0"/>
              <w:rPr>
                <w:i/>
                <w:lang w:val="el-GR"/>
              </w:rPr>
            </w:pPr>
          </w:p>
          <w:p w:rsidR="00AC7CA9" w:rsidRPr="00B76F35" w:rsidRDefault="00AC7CA9" w:rsidP="00743E22">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7CA9" w:rsidRDefault="00AC7CA9" w:rsidP="00743E22">
            <w:pPr>
              <w:spacing w:after="0"/>
            </w:pPr>
            <w:r>
              <w:rPr>
                <w:i/>
              </w:rPr>
              <w:t>[……][……][……][……]</w:t>
            </w:r>
            <w:r w:rsidRPr="00335746">
              <w:rPr>
                <w:rStyle w:val="a5"/>
              </w:rPr>
              <w:endnoteReference w:id="16"/>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b/>
                <w:lang w:val="el-GR"/>
              </w:rPr>
              <w:t>Εάν ναι</w:t>
            </w:r>
            <w:r w:rsidRPr="00B76F35">
              <w:rPr>
                <w:lang w:val="el-GR"/>
              </w:rPr>
              <w:t>, αναφέρετε</w:t>
            </w:r>
            <w:r w:rsidRPr="00335746">
              <w:rPr>
                <w:rStyle w:val="a5"/>
              </w:rPr>
              <w:endnoteReference w:id="17"/>
            </w:r>
            <w:r w:rsidRPr="00B76F35">
              <w:rPr>
                <w:lang w:val="el-GR"/>
              </w:rPr>
              <w:t>:</w:t>
            </w:r>
          </w:p>
          <w:p w:rsidR="00AC7CA9" w:rsidRPr="00B76F35" w:rsidRDefault="00AC7CA9" w:rsidP="00743E22">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C7CA9" w:rsidRPr="00B76F35" w:rsidRDefault="00AC7CA9" w:rsidP="00743E22">
            <w:pPr>
              <w:spacing w:after="0"/>
              <w:jc w:val="left"/>
              <w:rPr>
                <w:lang w:val="el-GR"/>
              </w:rPr>
            </w:pPr>
            <w:r w:rsidRPr="00B76F35">
              <w:rPr>
                <w:lang w:val="el-GR"/>
              </w:rPr>
              <w:t>β) Προσδιορίστε ποιος έχει καταδικαστεί [ ]·</w:t>
            </w:r>
          </w:p>
          <w:p w:rsidR="00AC7CA9" w:rsidRPr="00B76F35" w:rsidRDefault="00AC7CA9" w:rsidP="00743E22">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Pr="00B76F35" w:rsidRDefault="00AC7CA9" w:rsidP="00743E22">
            <w:pPr>
              <w:spacing w:after="0"/>
              <w:jc w:val="left"/>
              <w:rPr>
                <w:lang w:val="el-GR"/>
              </w:rPr>
            </w:pPr>
            <w:r w:rsidRPr="00B76F35">
              <w:rPr>
                <w:lang w:val="el-GR"/>
              </w:rPr>
              <w:t xml:space="preserve">α) Ημερομηνία:[   ], </w:t>
            </w:r>
          </w:p>
          <w:p w:rsidR="00AC7CA9" w:rsidRPr="00B76F35" w:rsidRDefault="00AC7CA9" w:rsidP="00743E22">
            <w:pPr>
              <w:spacing w:after="0"/>
              <w:jc w:val="left"/>
              <w:rPr>
                <w:lang w:val="el-GR"/>
              </w:rPr>
            </w:pPr>
            <w:r w:rsidRPr="00B76F35">
              <w:rPr>
                <w:lang w:val="el-GR"/>
              </w:rPr>
              <w:t xml:space="preserve">σημείο-(-α): [   ], </w:t>
            </w:r>
          </w:p>
          <w:p w:rsidR="00AC7CA9" w:rsidRPr="00B76F35" w:rsidRDefault="00AC7CA9" w:rsidP="00743E22">
            <w:pPr>
              <w:spacing w:after="0"/>
              <w:jc w:val="left"/>
              <w:rPr>
                <w:lang w:val="el-GR"/>
              </w:rPr>
            </w:pPr>
            <w:r w:rsidRPr="00B76F35">
              <w:rPr>
                <w:lang w:val="el-GR"/>
              </w:rPr>
              <w:t>λόγος(-οι):[   ]</w:t>
            </w:r>
          </w:p>
          <w:p w:rsidR="00AC7CA9" w:rsidRPr="00B76F35" w:rsidRDefault="00AC7CA9" w:rsidP="00743E22">
            <w:pPr>
              <w:spacing w:after="0"/>
              <w:jc w:val="left"/>
              <w:rPr>
                <w:lang w:val="el-GR"/>
              </w:rPr>
            </w:pPr>
          </w:p>
          <w:p w:rsidR="00AC7CA9" w:rsidRPr="00B76F35" w:rsidRDefault="00AC7CA9" w:rsidP="00743E22">
            <w:pPr>
              <w:spacing w:after="0"/>
              <w:jc w:val="left"/>
              <w:rPr>
                <w:lang w:val="el-GR"/>
              </w:rPr>
            </w:pPr>
            <w:r w:rsidRPr="00B76F35">
              <w:rPr>
                <w:lang w:val="el-GR"/>
              </w:rPr>
              <w:t>β) [……]</w:t>
            </w:r>
          </w:p>
          <w:p w:rsidR="00AC7CA9" w:rsidRPr="00B76F35" w:rsidRDefault="00AC7CA9" w:rsidP="00743E22">
            <w:pPr>
              <w:spacing w:after="0"/>
              <w:jc w:val="left"/>
              <w:rPr>
                <w:i/>
                <w:lang w:val="el-GR"/>
              </w:rPr>
            </w:pPr>
            <w:r w:rsidRPr="00B76F35">
              <w:rPr>
                <w:lang w:val="el-GR"/>
              </w:rPr>
              <w:t>γ) Διάρκεια της περιόδου αποκλεισμού [……] και σχετικό(-ά) σημείο(-α) [   ]</w:t>
            </w:r>
          </w:p>
          <w:p w:rsidR="00AC7CA9" w:rsidRPr="00B76F35" w:rsidRDefault="00AC7CA9" w:rsidP="00743E22">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7CA9" w:rsidRDefault="00AC7CA9" w:rsidP="00743E22">
            <w:pPr>
              <w:spacing w:after="0"/>
            </w:pPr>
            <w:r>
              <w:rPr>
                <w:i/>
              </w:rPr>
              <w:t>[……][……][……][……]</w:t>
            </w:r>
            <w:r w:rsidRPr="00335746">
              <w:rPr>
                <w:rStyle w:val="a5"/>
              </w:rPr>
              <w:endnoteReference w:id="18"/>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 xml:space="preserve">[] Ναι [] </w:t>
            </w:r>
            <w:proofErr w:type="spellStart"/>
            <w:r>
              <w:t>Όχι</w:t>
            </w:r>
            <w:proofErr w:type="spellEnd"/>
            <w:r>
              <w:t xml:space="preserve"> </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5"/>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w:t>
            </w:r>
          </w:p>
        </w:tc>
      </w:tr>
    </w:tbl>
    <w:p w:rsidR="00AC7CA9" w:rsidRPr="00B76F35" w:rsidRDefault="00AC7CA9" w:rsidP="00AC7CA9">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C7CA9" w:rsidTr="00743E2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C7CA9" w:rsidRDefault="00AC7CA9" w:rsidP="00743E22">
            <w:pPr>
              <w:spacing w:after="0"/>
            </w:pPr>
            <w:r>
              <w:rPr>
                <w:b/>
                <w:i/>
              </w:rPr>
              <w:t>Απ</w:t>
            </w:r>
            <w:proofErr w:type="spellStart"/>
            <w:r>
              <w:rPr>
                <w:b/>
                <w:i/>
              </w:rPr>
              <w:t>άντηση</w:t>
            </w:r>
            <w:proofErr w:type="spellEnd"/>
            <w:r>
              <w:rPr>
                <w:b/>
                <w:i/>
              </w:rPr>
              <w:t>:</w:t>
            </w:r>
          </w:p>
        </w:tc>
      </w:tr>
      <w:tr w:rsidR="00AC7CA9" w:rsidTr="00743E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d"/>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 xml:space="preserve">[] Ναι [] </w:t>
            </w:r>
            <w:proofErr w:type="spellStart"/>
            <w:r>
              <w:t>Όχι</w:t>
            </w:r>
            <w:proofErr w:type="spellEnd"/>
            <w:r>
              <w:t xml:space="preserve"> </w:t>
            </w:r>
          </w:p>
        </w:tc>
      </w:tr>
      <w:tr w:rsidR="00AC7CA9" w:rsidTr="00743E2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napToGrid w:val="0"/>
              <w:spacing w:after="0"/>
              <w:rPr>
                <w:lang w:val="el-GR"/>
              </w:rPr>
            </w:pPr>
          </w:p>
          <w:p w:rsidR="00AC7CA9" w:rsidRPr="00B76F35" w:rsidRDefault="00AC7CA9" w:rsidP="00743E22">
            <w:pPr>
              <w:snapToGrid w:val="0"/>
              <w:spacing w:after="0"/>
              <w:rPr>
                <w:lang w:val="el-GR"/>
              </w:rPr>
            </w:pPr>
            <w:r w:rsidRPr="00B76F35">
              <w:rPr>
                <w:lang w:val="el-GR"/>
              </w:rPr>
              <w:t xml:space="preserve">Εάν όχι αναφέρετε: </w:t>
            </w:r>
          </w:p>
          <w:p w:rsidR="00AC7CA9" w:rsidRPr="00B76F35" w:rsidRDefault="00AC7CA9" w:rsidP="00743E22">
            <w:pPr>
              <w:snapToGrid w:val="0"/>
              <w:spacing w:after="0"/>
              <w:rPr>
                <w:lang w:val="el-GR"/>
              </w:rPr>
            </w:pPr>
            <w:r w:rsidRPr="00B76F35">
              <w:rPr>
                <w:lang w:val="el-GR"/>
              </w:rPr>
              <w:t>α) Χώρα ή κράτος μέλος για το οποίο πρόκειται:</w:t>
            </w:r>
          </w:p>
          <w:p w:rsidR="00AC7CA9" w:rsidRPr="00B76F35" w:rsidRDefault="00AC7CA9" w:rsidP="00743E22">
            <w:pPr>
              <w:snapToGrid w:val="0"/>
              <w:spacing w:after="0"/>
              <w:rPr>
                <w:lang w:val="el-GR"/>
              </w:rPr>
            </w:pPr>
            <w:r w:rsidRPr="00B76F35">
              <w:rPr>
                <w:lang w:val="el-GR"/>
              </w:rPr>
              <w:t>β) Ποιο είναι το σχετικό ποσό;</w:t>
            </w:r>
          </w:p>
          <w:p w:rsidR="00AC7CA9" w:rsidRPr="00B76F35" w:rsidRDefault="00AC7CA9" w:rsidP="00743E22">
            <w:pPr>
              <w:snapToGrid w:val="0"/>
              <w:spacing w:after="0"/>
              <w:rPr>
                <w:lang w:val="el-GR"/>
              </w:rPr>
            </w:pPr>
            <w:r w:rsidRPr="00B76F35">
              <w:rPr>
                <w:lang w:val="el-GR"/>
              </w:rPr>
              <w:t>γ)Πως διαπιστώθηκε η αθέτηση των υποχρεώσεων;</w:t>
            </w:r>
          </w:p>
          <w:p w:rsidR="00AC7CA9" w:rsidRPr="00B76F35" w:rsidRDefault="00AC7CA9" w:rsidP="00743E22">
            <w:pPr>
              <w:snapToGrid w:val="0"/>
              <w:spacing w:after="0"/>
              <w:rPr>
                <w:b/>
                <w:lang w:val="el-GR"/>
              </w:rPr>
            </w:pPr>
            <w:r w:rsidRPr="00B76F35">
              <w:rPr>
                <w:lang w:val="el-GR"/>
              </w:rPr>
              <w:t>1) Μέσω δικαστικής ή διοικητικής απόφασης;</w:t>
            </w:r>
          </w:p>
          <w:p w:rsidR="00AC7CA9" w:rsidRPr="00B76F35" w:rsidRDefault="00AC7CA9" w:rsidP="00743E22">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AC7CA9" w:rsidRPr="00B76F35" w:rsidRDefault="00AC7CA9" w:rsidP="00743E22">
            <w:pPr>
              <w:snapToGrid w:val="0"/>
              <w:spacing w:after="0"/>
              <w:rPr>
                <w:lang w:val="el-GR"/>
              </w:rPr>
            </w:pPr>
            <w:r w:rsidRPr="00B76F35">
              <w:rPr>
                <w:lang w:val="el-GR"/>
              </w:rPr>
              <w:t>- Αναφέρατε την ημερομηνία καταδίκης ή έκδοσης απόφασης</w:t>
            </w:r>
          </w:p>
          <w:p w:rsidR="00AC7CA9" w:rsidRPr="00B76F35" w:rsidRDefault="00AC7CA9" w:rsidP="00743E22">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AC7CA9" w:rsidRPr="00B76F35" w:rsidRDefault="00AC7CA9" w:rsidP="00743E22">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AC7CA9" w:rsidRPr="00B76F35" w:rsidRDefault="00AC7CA9" w:rsidP="00743E22">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C7CA9" w:rsidTr="00743E22">
              <w:tc>
                <w:tcPr>
                  <w:tcW w:w="2036" w:type="dxa"/>
                  <w:tcBorders>
                    <w:top w:val="single" w:sz="1" w:space="0" w:color="000000"/>
                    <w:left w:val="single" w:sz="1" w:space="0" w:color="000000"/>
                    <w:bottom w:val="single" w:sz="1" w:space="0" w:color="000000"/>
                  </w:tcBorders>
                  <w:shd w:val="clear" w:color="auto" w:fill="auto"/>
                </w:tcPr>
                <w:p w:rsidR="00AC7CA9" w:rsidRDefault="00AC7CA9" w:rsidP="00743E22">
                  <w:pPr>
                    <w:spacing w:after="0"/>
                    <w:jc w:val="left"/>
                  </w:pPr>
                  <w:r>
                    <w:rPr>
                      <w:b/>
                      <w:bCs/>
                    </w:rPr>
                    <w:t>ΦΟΡΟΙ</w:t>
                  </w:r>
                </w:p>
                <w:p w:rsidR="00AC7CA9" w:rsidRDefault="00AC7CA9" w:rsidP="00743E22">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C7CA9" w:rsidRDefault="00AC7CA9" w:rsidP="00743E22">
                  <w:pPr>
                    <w:spacing w:after="0"/>
                    <w:jc w:val="left"/>
                  </w:pPr>
                  <w:r>
                    <w:rPr>
                      <w:b/>
                      <w:bCs/>
                    </w:rPr>
                    <w:t>ΕΙΣΦΟΡΕΣ ΚΟΙΝΩΝΙΚΗΣ ΑΣΦΑΛΙΣΗΣ</w:t>
                  </w:r>
                </w:p>
              </w:tc>
            </w:tr>
            <w:tr w:rsidR="00AC7CA9" w:rsidTr="00743E22">
              <w:tc>
                <w:tcPr>
                  <w:tcW w:w="2036" w:type="dxa"/>
                  <w:tcBorders>
                    <w:left w:val="single" w:sz="1" w:space="0" w:color="000000"/>
                    <w:bottom w:val="single" w:sz="1" w:space="0" w:color="000000"/>
                  </w:tcBorders>
                  <w:shd w:val="clear" w:color="auto" w:fill="auto"/>
                </w:tcPr>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α)[……]·</w:t>
                  </w: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β)[……]</w:t>
                  </w: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 xml:space="preserve">γ.1) [] Ναι [] Όχι </w:t>
                  </w:r>
                </w:p>
                <w:p w:rsidR="00AC7CA9" w:rsidRPr="00B76F35" w:rsidRDefault="00AC7CA9" w:rsidP="00743E22">
                  <w:pPr>
                    <w:spacing w:after="0"/>
                    <w:rPr>
                      <w:lang w:val="el-GR"/>
                    </w:rPr>
                  </w:pPr>
                  <w:r w:rsidRPr="00B76F35">
                    <w:rPr>
                      <w:lang w:val="el-GR"/>
                    </w:rPr>
                    <w:t xml:space="preserve">-[] Ναι [] Όχι </w:t>
                  </w: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w:t>
                  </w: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w:t>
                  </w: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γ.2)[……]·</w:t>
                  </w:r>
                </w:p>
                <w:p w:rsidR="00AC7CA9" w:rsidRPr="00B76F35" w:rsidRDefault="00AC7CA9" w:rsidP="00743E22">
                  <w:pPr>
                    <w:spacing w:after="0"/>
                    <w:rPr>
                      <w:sz w:val="21"/>
                      <w:szCs w:val="21"/>
                      <w:lang w:val="el-GR"/>
                    </w:rPr>
                  </w:pPr>
                  <w:r w:rsidRPr="00B76F35">
                    <w:rPr>
                      <w:lang w:val="el-GR"/>
                    </w:rPr>
                    <w:t xml:space="preserve">δ) [] Ναι [] Όχι </w:t>
                  </w:r>
                </w:p>
                <w:p w:rsidR="00AC7CA9" w:rsidRPr="00B76F35" w:rsidRDefault="00AC7CA9" w:rsidP="00743E22">
                  <w:pPr>
                    <w:spacing w:after="0"/>
                    <w:jc w:val="left"/>
                    <w:rPr>
                      <w:lang w:val="el-GR"/>
                    </w:rPr>
                  </w:pPr>
                  <w:r w:rsidRPr="00B76F35">
                    <w:rPr>
                      <w:sz w:val="21"/>
                      <w:szCs w:val="21"/>
                      <w:lang w:val="el-GR"/>
                    </w:rPr>
                    <w:t>Εάν ναι, να αναφερθούν λεπτομερείς πληροφορίες</w:t>
                  </w:r>
                </w:p>
                <w:p w:rsidR="00AC7CA9" w:rsidRDefault="00AC7CA9" w:rsidP="00743E22">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α)[……]·</w:t>
                  </w: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β)[……]</w:t>
                  </w: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 xml:space="preserve">γ.1) [] Ναι [] Όχι </w:t>
                  </w:r>
                </w:p>
                <w:p w:rsidR="00AC7CA9" w:rsidRPr="00B76F35" w:rsidRDefault="00AC7CA9" w:rsidP="00743E22">
                  <w:pPr>
                    <w:spacing w:after="0"/>
                    <w:rPr>
                      <w:lang w:val="el-GR"/>
                    </w:rPr>
                  </w:pPr>
                  <w:r w:rsidRPr="00B76F35">
                    <w:rPr>
                      <w:lang w:val="el-GR"/>
                    </w:rPr>
                    <w:t xml:space="preserve">-[] Ναι [] Όχι </w:t>
                  </w: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w:t>
                  </w: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w:t>
                  </w: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γ.2)[……]·</w:t>
                  </w:r>
                </w:p>
                <w:p w:rsidR="00AC7CA9" w:rsidRPr="00B76F35" w:rsidRDefault="00AC7CA9" w:rsidP="00743E22">
                  <w:pPr>
                    <w:spacing w:after="0"/>
                    <w:rPr>
                      <w:lang w:val="el-GR"/>
                    </w:rPr>
                  </w:pPr>
                  <w:r w:rsidRPr="00B76F35">
                    <w:rPr>
                      <w:lang w:val="el-GR"/>
                    </w:rPr>
                    <w:t xml:space="preserve">δ) [] Ναι [] Όχι </w:t>
                  </w:r>
                </w:p>
                <w:p w:rsidR="00AC7CA9" w:rsidRPr="00B76F35" w:rsidRDefault="00AC7CA9" w:rsidP="00743E22">
                  <w:pPr>
                    <w:spacing w:after="0"/>
                    <w:jc w:val="left"/>
                    <w:rPr>
                      <w:lang w:val="el-GR"/>
                    </w:rPr>
                  </w:pPr>
                  <w:r w:rsidRPr="00B76F35">
                    <w:rPr>
                      <w:lang w:val="el-GR"/>
                    </w:rPr>
                    <w:t>Εάν ναι, να αναφερθούν λεπτομερείς πληροφορίες</w:t>
                  </w:r>
                </w:p>
                <w:p w:rsidR="00AC7CA9" w:rsidRDefault="00AC7CA9" w:rsidP="00743E22">
                  <w:pPr>
                    <w:spacing w:after="0"/>
                  </w:pPr>
                  <w:r>
                    <w:t>[……]</w:t>
                  </w:r>
                </w:p>
              </w:tc>
            </w:tr>
          </w:tbl>
          <w:p w:rsidR="00AC7CA9" w:rsidRDefault="00AC7CA9" w:rsidP="00743E22">
            <w:pPr>
              <w:spacing w:after="0"/>
              <w:jc w:val="left"/>
            </w:pPr>
          </w:p>
        </w:tc>
      </w:tr>
      <w:tr w:rsidR="00AC7CA9" w:rsidTr="00743E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7CA9" w:rsidRPr="00B76F35" w:rsidRDefault="00AC7CA9" w:rsidP="00743E22">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5"/>
                <w:i/>
                <w:lang w:val="el-GR"/>
              </w:rPr>
              <w:t xml:space="preserve"> </w:t>
            </w:r>
            <w:r w:rsidRPr="00576263">
              <w:rPr>
                <w:rStyle w:val="a5"/>
              </w:rPr>
              <w:endnoteReference w:id="23"/>
            </w:r>
          </w:p>
          <w:p w:rsidR="00AC7CA9" w:rsidRDefault="00AC7CA9" w:rsidP="00743E22">
            <w:pPr>
              <w:spacing w:after="0"/>
              <w:jc w:val="left"/>
            </w:pPr>
            <w:r>
              <w:rPr>
                <w:i/>
              </w:rPr>
              <w:t>[……][……][……]</w:t>
            </w:r>
          </w:p>
        </w:tc>
      </w:tr>
    </w:tbl>
    <w:p w:rsidR="00AC7CA9" w:rsidRDefault="00AC7CA9" w:rsidP="00AC7CA9">
      <w:pPr>
        <w:pStyle w:val="SectionTitle"/>
        <w:ind w:firstLine="0"/>
      </w:pPr>
    </w:p>
    <w:p w:rsidR="00AC7CA9" w:rsidRPr="00B76F35" w:rsidRDefault="00AC7CA9" w:rsidP="00AC7CA9">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rPr>
                <w:b/>
                <w:i/>
              </w:rPr>
              <w:t>Απ</w:t>
            </w:r>
            <w:proofErr w:type="spellStart"/>
            <w:r>
              <w:rPr>
                <w:b/>
                <w:i/>
              </w:rPr>
              <w:t>άντηση</w:t>
            </w:r>
            <w:proofErr w:type="spellEnd"/>
            <w:r>
              <w:rPr>
                <w:b/>
                <w:i/>
              </w:rPr>
              <w:t>:</w:t>
            </w:r>
          </w:p>
        </w:tc>
      </w:tr>
      <w:tr w:rsidR="00AC7CA9" w:rsidRPr="000820DF"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d"/>
              </w:rPr>
              <w:endnoteReference w:id="24"/>
            </w:r>
            <w:r w:rsidRPr="00CA33F8">
              <w:rPr>
                <w:rStyle w:val="ad"/>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Pr="00CA33F8" w:rsidRDefault="00AC7CA9" w:rsidP="00743E22">
            <w:pPr>
              <w:snapToGrid w:val="0"/>
              <w:rPr>
                <w:rFonts w:asciiTheme="minorHAnsi" w:hAnsiTheme="minorHAnsi"/>
                <w:lang w:val="el-GR"/>
              </w:rPr>
            </w:pPr>
            <w:r w:rsidRPr="00CA33F8">
              <w:rPr>
                <w:rFonts w:asciiTheme="minorHAnsi" w:hAnsiTheme="minorHAnsi"/>
                <w:szCs w:val="22"/>
                <w:lang w:val="el-GR"/>
              </w:rPr>
              <w:t>[] Ναι [] Όχι</w:t>
            </w:r>
          </w:p>
          <w:p w:rsidR="00AC7CA9" w:rsidRPr="00CA33F8" w:rsidRDefault="00AC7CA9" w:rsidP="00743E22">
            <w:pPr>
              <w:snapToGrid w:val="0"/>
              <w:rPr>
                <w:rFonts w:asciiTheme="minorHAnsi" w:hAnsiTheme="minorHAnsi"/>
                <w:lang w:val="el-GR"/>
              </w:rPr>
            </w:pPr>
          </w:p>
          <w:p w:rsidR="00AC7CA9" w:rsidRPr="00CA33F8" w:rsidRDefault="00AC7CA9" w:rsidP="00743E22">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AC7CA9" w:rsidRPr="00CA33F8" w:rsidRDefault="00AC7CA9" w:rsidP="00743E22">
            <w:pPr>
              <w:rPr>
                <w:i/>
                <w:lang w:val="el-GR"/>
              </w:rPr>
            </w:pPr>
            <w:r w:rsidRPr="00CA33F8">
              <w:rPr>
                <w:i/>
                <w:lang w:val="el-GR"/>
              </w:rPr>
              <w:t>[] Ναι [] Όχι</w:t>
            </w:r>
          </w:p>
          <w:p w:rsidR="00AC7CA9" w:rsidRPr="00B76F35" w:rsidRDefault="00AC7CA9" w:rsidP="00743E22">
            <w:pPr>
              <w:snapToGrid w:val="0"/>
              <w:spacing w:after="0"/>
              <w:jc w:val="left"/>
              <w:rPr>
                <w:lang w:val="el-GR"/>
              </w:rPr>
            </w:pPr>
            <w:r w:rsidRPr="00CA33F8">
              <w:rPr>
                <w:i/>
                <w:lang w:val="el-GR"/>
              </w:rPr>
              <w:t>Εάν το έχει πράξει, περιγράψτε τα μέτρα που λήφθηκαν: […….............]</w:t>
            </w:r>
          </w:p>
        </w:tc>
      </w:tr>
      <w:tr w:rsidR="00AC7CA9" w:rsidRPr="000820DF"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sidRPr="00B76F35">
              <w:rPr>
                <w:lang w:val="el-GR"/>
              </w:rPr>
              <w:t>Βρίσκεται ο οικονομικός φορέας σε οποιαδήποτε από τις ακόλουθες καταστάσεις</w:t>
            </w:r>
            <w:r>
              <w:rPr>
                <w:rStyle w:val="ad"/>
              </w:rPr>
              <w:endnoteReference w:id="25"/>
            </w:r>
            <w:r w:rsidRPr="00B76F35">
              <w:rPr>
                <w:lang w:val="el-GR"/>
              </w:rPr>
              <w:t xml:space="preserve"> :</w:t>
            </w:r>
          </w:p>
          <w:p w:rsidR="00AC7CA9" w:rsidRPr="00B76F35" w:rsidRDefault="00AC7CA9" w:rsidP="00743E22">
            <w:pPr>
              <w:spacing w:after="0"/>
              <w:rPr>
                <w:lang w:val="el-GR"/>
              </w:rPr>
            </w:pPr>
            <w:r w:rsidRPr="00B76F35">
              <w:rPr>
                <w:lang w:val="el-GR"/>
              </w:rPr>
              <w:t xml:space="preserve">α) πτώχευση, ή </w:t>
            </w:r>
          </w:p>
          <w:p w:rsidR="00AC7CA9" w:rsidRPr="00B76F35" w:rsidRDefault="00AC7CA9" w:rsidP="00743E22">
            <w:pPr>
              <w:spacing w:after="0"/>
              <w:rPr>
                <w:lang w:val="el-GR"/>
              </w:rPr>
            </w:pPr>
            <w:r w:rsidRPr="00B76F35">
              <w:rPr>
                <w:lang w:val="el-GR"/>
              </w:rPr>
              <w:t>β) διαδικασία εξυγίανσης, ή</w:t>
            </w:r>
          </w:p>
          <w:p w:rsidR="00AC7CA9" w:rsidRPr="00B76F35" w:rsidRDefault="00AC7CA9" w:rsidP="00743E22">
            <w:pPr>
              <w:spacing w:after="0"/>
              <w:rPr>
                <w:lang w:val="el-GR"/>
              </w:rPr>
            </w:pPr>
            <w:r w:rsidRPr="00B76F35">
              <w:rPr>
                <w:lang w:val="el-GR"/>
              </w:rPr>
              <w:t>γ) ειδική εκκαθάριση, ή</w:t>
            </w:r>
          </w:p>
          <w:p w:rsidR="00AC7CA9" w:rsidRPr="00B76F35" w:rsidRDefault="00AC7CA9" w:rsidP="00743E22">
            <w:pPr>
              <w:spacing w:after="0"/>
              <w:rPr>
                <w:lang w:val="el-GR"/>
              </w:rPr>
            </w:pPr>
            <w:r w:rsidRPr="00B76F35">
              <w:rPr>
                <w:lang w:val="el-GR"/>
              </w:rPr>
              <w:t>δ) αναγκαστική διαχείριση από εκκαθαριστή ή από το δικαστήριο, ή</w:t>
            </w:r>
          </w:p>
          <w:p w:rsidR="00AC7CA9" w:rsidRPr="00B76F35" w:rsidRDefault="00AC7CA9" w:rsidP="00743E22">
            <w:pPr>
              <w:spacing w:after="0"/>
              <w:rPr>
                <w:lang w:val="el-GR"/>
              </w:rPr>
            </w:pPr>
            <w:r w:rsidRPr="00B76F35">
              <w:rPr>
                <w:lang w:val="el-GR"/>
              </w:rPr>
              <w:t xml:space="preserve">ε) έχει υπαχθεί σε διαδικασία πτωχευτικού συμβιβασμού, ή </w:t>
            </w:r>
          </w:p>
          <w:p w:rsidR="00AC7CA9" w:rsidRPr="00B76F35" w:rsidRDefault="00AC7CA9" w:rsidP="00743E22">
            <w:pPr>
              <w:spacing w:after="0"/>
              <w:rPr>
                <w:color w:val="000000"/>
                <w:lang w:val="el-GR"/>
              </w:rPr>
            </w:pPr>
            <w:proofErr w:type="spellStart"/>
            <w:r w:rsidRPr="00B76F35">
              <w:rPr>
                <w:lang w:val="el-GR"/>
              </w:rPr>
              <w:t>στ</w:t>
            </w:r>
            <w:proofErr w:type="spellEnd"/>
            <w:r w:rsidRPr="00B76F35">
              <w:rPr>
                <w:lang w:val="el-GR"/>
              </w:rPr>
              <w:t xml:space="preserve">) αναστολή επιχειρηματικών δραστηριοτήτων, ή </w:t>
            </w:r>
          </w:p>
          <w:p w:rsidR="00AC7CA9" w:rsidRPr="00B76F35" w:rsidRDefault="00AC7CA9" w:rsidP="00743E22">
            <w:pPr>
              <w:spacing w:after="0"/>
              <w:rPr>
                <w:lang w:val="el-GR"/>
              </w:rPr>
            </w:pPr>
            <w:r w:rsidRPr="00B76F35">
              <w:rPr>
                <w:color w:val="000000"/>
                <w:lang w:val="el-GR"/>
              </w:rPr>
              <w:t xml:space="preserve">ζ) σε οποιαδήποτε ανάλογη κατάσταση </w:t>
            </w:r>
            <w:proofErr w:type="spellStart"/>
            <w:r w:rsidRPr="00B76F35">
              <w:rPr>
                <w:color w:val="000000"/>
                <w:lang w:val="el-GR"/>
              </w:rPr>
              <w:t>προκύπτουσα</w:t>
            </w:r>
            <w:proofErr w:type="spellEnd"/>
            <w:r w:rsidRPr="00B76F35">
              <w:rPr>
                <w:color w:val="000000"/>
                <w:lang w:val="el-GR"/>
              </w:rPr>
              <w:t xml:space="preserve"> από παρόμοια διαδικασία προβλεπόμενη σε εθνικές διατάξεις νόμου</w:t>
            </w:r>
          </w:p>
          <w:p w:rsidR="00AC7CA9" w:rsidRPr="00B76F35" w:rsidRDefault="00AC7CA9" w:rsidP="00743E22">
            <w:pPr>
              <w:spacing w:after="0"/>
              <w:rPr>
                <w:lang w:val="el-GR"/>
              </w:rPr>
            </w:pPr>
            <w:r w:rsidRPr="00B76F35">
              <w:rPr>
                <w:lang w:val="el-GR"/>
              </w:rPr>
              <w:t>Εάν ναι:</w:t>
            </w:r>
          </w:p>
          <w:p w:rsidR="00AC7CA9" w:rsidRPr="00B76F35" w:rsidRDefault="00AC7CA9" w:rsidP="00743E22">
            <w:pPr>
              <w:spacing w:after="0"/>
              <w:rPr>
                <w:lang w:val="el-GR"/>
              </w:rPr>
            </w:pPr>
            <w:r w:rsidRPr="00B76F35">
              <w:rPr>
                <w:lang w:val="el-GR"/>
              </w:rPr>
              <w:t>- Παραθέστε λεπτομερή στοιχεία:</w:t>
            </w:r>
          </w:p>
          <w:p w:rsidR="00AC7CA9" w:rsidRPr="00B76F35" w:rsidRDefault="00AC7CA9" w:rsidP="00743E22">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d"/>
              </w:rPr>
              <w:endnoteReference w:id="26"/>
            </w:r>
            <w:r w:rsidRPr="00B76F35">
              <w:rPr>
                <w:rStyle w:val="ad"/>
                <w:lang w:val="el-GR"/>
              </w:rPr>
              <w:t xml:space="preserve"> </w:t>
            </w:r>
          </w:p>
          <w:p w:rsidR="00AC7CA9" w:rsidRPr="00B76F35" w:rsidRDefault="00AC7CA9" w:rsidP="00743E22">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Pr="00B76F35" w:rsidRDefault="00AC7CA9" w:rsidP="00743E22">
            <w:pPr>
              <w:snapToGrid w:val="0"/>
              <w:spacing w:after="0"/>
              <w:jc w:val="left"/>
              <w:rPr>
                <w:lang w:val="el-GR"/>
              </w:rPr>
            </w:pPr>
            <w:r w:rsidRPr="00B76F35">
              <w:rPr>
                <w:lang w:val="el-GR"/>
              </w:rPr>
              <w:t>[] Ναι [] Όχι</w:t>
            </w:r>
          </w:p>
          <w:p w:rsidR="00AC7CA9" w:rsidRPr="00B76F35" w:rsidRDefault="00AC7CA9" w:rsidP="00743E22">
            <w:pPr>
              <w:snapToGrid w:val="0"/>
              <w:spacing w:after="0"/>
              <w:jc w:val="left"/>
              <w:rPr>
                <w:lang w:val="el-GR"/>
              </w:rPr>
            </w:pPr>
          </w:p>
          <w:p w:rsidR="00AC7CA9" w:rsidRPr="00B76F35" w:rsidRDefault="00AC7CA9" w:rsidP="00743E22">
            <w:pPr>
              <w:snapToGrid w:val="0"/>
              <w:spacing w:after="0"/>
              <w:jc w:val="left"/>
              <w:rPr>
                <w:lang w:val="el-GR"/>
              </w:rPr>
            </w:pPr>
          </w:p>
          <w:p w:rsidR="00AC7CA9" w:rsidRPr="00B76F35" w:rsidRDefault="00AC7CA9" w:rsidP="00743E22">
            <w:pPr>
              <w:snapToGrid w:val="0"/>
              <w:spacing w:after="0"/>
              <w:jc w:val="left"/>
              <w:rPr>
                <w:lang w:val="el-GR"/>
              </w:rPr>
            </w:pPr>
          </w:p>
          <w:p w:rsidR="00AC7CA9" w:rsidRPr="00B76F35" w:rsidRDefault="00AC7CA9" w:rsidP="00743E22">
            <w:pPr>
              <w:snapToGrid w:val="0"/>
              <w:spacing w:after="0"/>
              <w:jc w:val="left"/>
              <w:rPr>
                <w:lang w:val="el-GR"/>
              </w:rPr>
            </w:pPr>
          </w:p>
          <w:p w:rsidR="00AC7CA9" w:rsidRPr="00B76F35" w:rsidRDefault="00AC7CA9" w:rsidP="00743E22">
            <w:pPr>
              <w:snapToGrid w:val="0"/>
              <w:spacing w:after="0"/>
              <w:jc w:val="left"/>
              <w:rPr>
                <w:lang w:val="el-GR"/>
              </w:rPr>
            </w:pPr>
          </w:p>
          <w:p w:rsidR="00AC7CA9" w:rsidRPr="00B76F35" w:rsidRDefault="00AC7CA9" w:rsidP="00743E22">
            <w:pPr>
              <w:snapToGrid w:val="0"/>
              <w:spacing w:after="0"/>
              <w:jc w:val="left"/>
              <w:rPr>
                <w:lang w:val="el-GR"/>
              </w:rPr>
            </w:pPr>
          </w:p>
          <w:p w:rsidR="00AC7CA9" w:rsidRPr="00B76F35" w:rsidRDefault="00AC7CA9" w:rsidP="00743E22">
            <w:pPr>
              <w:snapToGrid w:val="0"/>
              <w:spacing w:after="0"/>
              <w:jc w:val="left"/>
              <w:rPr>
                <w:lang w:val="el-GR"/>
              </w:rPr>
            </w:pPr>
          </w:p>
          <w:p w:rsidR="00AC7CA9" w:rsidRPr="00B76F35" w:rsidRDefault="00AC7CA9" w:rsidP="00743E22">
            <w:pPr>
              <w:snapToGrid w:val="0"/>
              <w:spacing w:after="0"/>
              <w:jc w:val="left"/>
              <w:rPr>
                <w:lang w:val="el-GR"/>
              </w:rPr>
            </w:pPr>
          </w:p>
          <w:p w:rsidR="00AC7CA9" w:rsidRPr="00B76F35" w:rsidRDefault="00AC7CA9" w:rsidP="00743E22">
            <w:pPr>
              <w:snapToGrid w:val="0"/>
              <w:spacing w:after="0"/>
              <w:jc w:val="left"/>
              <w:rPr>
                <w:lang w:val="el-GR"/>
              </w:rPr>
            </w:pPr>
          </w:p>
          <w:p w:rsidR="00AC7CA9" w:rsidRPr="00B76F35" w:rsidRDefault="00AC7CA9" w:rsidP="00743E22">
            <w:pPr>
              <w:snapToGrid w:val="0"/>
              <w:spacing w:after="0"/>
              <w:jc w:val="left"/>
              <w:rPr>
                <w:lang w:val="el-GR"/>
              </w:rPr>
            </w:pPr>
          </w:p>
          <w:p w:rsidR="00AC7CA9" w:rsidRPr="00B76F35" w:rsidRDefault="00AC7CA9" w:rsidP="00743E22">
            <w:pPr>
              <w:snapToGrid w:val="0"/>
              <w:spacing w:after="0"/>
              <w:jc w:val="left"/>
              <w:rPr>
                <w:lang w:val="el-GR"/>
              </w:rPr>
            </w:pPr>
          </w:p>
          <w:p w:rsidR="00AC7CA9" w:rsidRPr="00B76F35" w:rsidRDefault="00AC7CA9" w:rsidP="00743E22">
            <w:pPr>
              <w:spacing w:after="0"/>
              <w:jc w:val="left"/>
              <w:rPr>
                <w:lang w:val="el-GR"/>
              </w:rPr>
            </w:pPr>
          </w:p>
          <w:p w:rsidR="00AC7CA9" w:rsidRPr="00B76F35" w:rsidRDefault="00AC7CA9" w:rsidP="00743E22">
            <w:pPr>
              <w:spacing w:after="0"/>
              <w:jc w:val="left"/>
              <w:rPr>
                <w:lang w:val="el-GR"/>
              </w:rPr>
            </w:pPr>
          </w:p>
          <w:p w:rsidR="00AC7CA9" w:rsidRPr="00B76F35" w:rsidRDefault="00AC7CA9" w:rsidP="00743E22">
            <w:pPr>
              <w:spacing w:after="0"/>
              <w:jc w:val="left"/>
              <w:rPr>
                <w:lang w:val="el-GR"/>
              </w:rPr>
            </w:pPr>
          </w:p>
          <w:p w:rsidR="00AC7CA9" w:rsidRPr="00B76F35" w:rsidRDefault="00AC7CA9" w:rsidP="00743E22">
            <w:pPr>
              <w:spacing w:after="0"/>
              <w:jc w:val="left"/>
              <w:rPr>
                <w:lang w:val="el-GR"/>
              </w:rPr>
            </w:pPr>
          </w:p>
          <w:p w:rsidR="00AC7CA9" w:rsidRPr="00B76F35" w:rsidRDefault="00AC7CA9" w:rsidP="00743E22">
            <w:pPr>
              <w:spacing w:after="0"/>
              <w:jc w:val="left"/>
              <w:rPr>
                <w:lang w:val="el-GR"/>
              </w:rPr>
            </w:pPr>
            <w:r w:rsidRPr="00B76F35">
              <w:rPr>
                <w:lang w:val="el-GR"/>
              </w:rPr>
              <w:t>-[.......................]</w:t>
            </w:r>
          </w:p>
          <w:p w:rsidR="00AC7CA9" w:rsidRPr="00B76F35" w:rsidRDefault="00AC7CA9" w:rsidP="00743E22">
            <w:pPr>
              <w:spacing w:after="0"/>
              <w:jc w:val="left"/>
              <w:rPr>
                <w:lang w:val="el-GR"/>
              </w:rPr>
            </w:pPr>
            <w:r w:rsidRPr="00B76F35">
              <w:rPr>
                <w:lang w:val="el-GR"/>
              </w:rPr>
              <w:t>-[.......................]</w:t>
            </w:r>
          </w:p>
          <w:p w:rsidR="00AC7CA9" w:rsidRPr="00B76F35" w:rsidRDefault="00AC7CA9" w:rsidP="00743E22">
            <w:pPr>
              <w:spacing w:after="0"/>
              <w:jc w:val="left"/>
              <w:rPr>
                <w:lang w:val="el-GR"/>
              </w:rPr>
            </w:pPr>
          </w:p>
          <w:p w:rsidR="00AC7CA9" w:rsidRPr="00B76F35" w:rsidRDefault="00AC7CA9" w:rsidP="00743E22">
            <w:pPr>
              <w:spacing w:after="0"/>
              <w:jc w:val="left"/>
              <w:rPr>
                <w:lang w:val="el-GR"/>
              </w:rPr>
            </w:pPr>
          </w:p>
          <w:p w:rsidR="00AC7CA9" w:rsidRPr="00B76F35" w:rsidRDefault="00AC7CA9" w:rsidP="00743E22">
            <w:pPr>
              <w:spacing w:after="0"/>
              <w:jc w:val="left"/>
              <w:rPr>
                <w:lang w:val="el-GR"/>
              </w:rPr>
            </w:pPr>
          </w:p>
          <w:p w:rsidR="00AC7CA9" w:rsidRPr="00B76F35" w:rsidRDefault="00AC7CA9" w:rsidP="00743E22">
            <w:pPr>
              <w:spacing w:after="0"/>
              <w:jc w:val="left"/>
              <w:rPr>
                <w:i/>
                <w:lang w:val="el-GR"/>
              </w:rPr>
            </w:pPr>
          </w:p>
          <w:p w:rsidR="00AC7CA9" w:rsidRPr="00B76F35" w:rsidRDefault="00AC7CA9" w:rsidP="00743E22">
            <w:pPr>
              <w:spacing w:after="0"/>
              <w:jc w:val="left"/>
              <w:rPr>
                <w:i/>
                <w:lang w:val="el-GR"/>
              </w:rPr>
            </w:pPr>
          </w:p>
          <w:p w:rsidR="00AC7CA9" w:rsidRPr="00B76F35" w:rsidRDefault="00AC7CA9" w:rsidP="00743E22">
            <w:pPr>
              <w:spacing w:after="0"/>
              <w:jc w:val="left"/>
              <w:rPr>
                <w:i/>
                <w:lang w:val="el-GR"/>
              </w:rPr>
            </w:pPr>
          </w:p>
          <w:p w:rsidR="00AC7CA9" w:rsidRPr="00B76F35" w:rsidRDefault="00AC7CA9" w:rsidP="00743E22">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AC7CA9" w:rsidRDefault="00AC7CA9" w:rsidP="00AC7CA9">
      <w:pPr>
        <w:pStyle w:val="ChapterTitle"/>
      </w:pPr>
    </w:p>
    <w:p w:rsidR="00AC7CA9" w:rsidRPr="00B76F35" w:rsidRDefault="00AC7CA9" w:rsidP="00AC7CA9">
      <w:pPr>
        <w:jc w:val="center"/>
        <w:rPr>
          <w:b/>
          <w:bCs/>
          <w:lang w:val="el-GR"/>
        </w:rPr>
      </w:pPr>
    </w:p>
    <w:p w:rsidR="00AC7CA9" w:rsidRPr="00B76F35" w:rsidRDefault="00AC7CA9" w:rsidP="00AC7CA9">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AC7CA9" w:rsidRPr="00B76F35" w:rsidRDefault="00AC7CA9" w:rsidP="00AC7CA9">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AC7CA9" w:rsidRPr="00B76F35" w:rsidRDefault="00AC7CA9" w:rsidP="00AC7CA9">
      <w:pPr>
        <w:jc w:val="center"/>
        <w:rPr>
          <w:b/>
          <w:i/>
          <w:sz w:val="21"/>
          <w:szCs w:val="21"/>
          <w:lang w:val="el-GR"/>
        </w:rPr>
      </w:pPr>
      <w:r w:rsidRPr="00B76F35">
        <w:rPr>
          <w:b/>
          <w:bCs/>
          <w:lang w:val="el-GR"/>
        </w:rPr>
        <w:t xml:space="preserve">Α: </w:t>
      </w:r>
      <w:proofErr w:type="spellStart"/>
      <w:r w:rsidRPr="00B76F35">
        <w:rPr>
          <w:b/>
          <w:bCs/>
          <w:lang w:val="el-GR"/>
        </w:rPr>
        <w:t>Καταλληλότητα</w:t>
      </w:r>
      <w:proofErr w:type="spellEnd"/>
    </w:p>
    <w:p w:rsidR="00AC7CA9" w:rsidRPr="00B76F35" w:rsidRDefault="00AC7CA9" w:rsidP="00AC7CA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rPr>
                <w:b/>
                <w:i/>
              </w:rPr>
              <w:t>Απ</w:t>
            </w:r>
            <w:proofErr w:type="spellStart"/>
            <w:r>
              <w:rPr>
                <w:b/>
                <w:i/>
              </w:rPr>
              <w:t>άντηση</w:t>
            </w:r>
            <w:proofErr w:type="spellEnd"/>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d"/>
                <w:sz w:val="20"/>
              </w:rPr>
              <w:endnoteReference w:id="27"/>
            </w:r>
            <w:r w:rsidRPr="00B76F35">
              <w:rPr>
                <w:sz w:val="20"/>
                <w:szCs w:val="20"/>
                <w:lang w:val="el-GR"/>
              </w:rPr>
              <w:t>;</w:t>
            </w:r>
            <w:r w:rsidRPr="00B76F35">
              <w:rPr>
                <w:sz w:val="21"/>
                <w:szCs w:val="21"/>
                <w:lang w:val="el-GR"/>
              </w:rPr>
              <w:t xml:space="preserve"> του:</w:t>
            </w:r>
          </w:p>
          <w:p w:rsidR="00AC7CA9" w:rsidRPr="00A73D8D" w:rsidRDefault="00AC7CA9" w:rsidP="00743E22">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AC7CA9" w:rsidRPr="00B76F35" w:rsidRDefault="00AC7CA9" w:rsidP="00743E22">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Pr="00B76F35" w:rsidRDefault="00AC7CA9" w:rsidP="00743E22">
            <w:pPr>
              <w:spacing w:after="0"/>
              <w:jc w:val="left"/>
              <w:rPr>
                <w:i/>
                <w:sz w:val="21"/>
                <w:szCs w:val="21"/>
                <w:lang w:val="el-GR"/>
              </w:rPr>
            </w:pPr>
            <w:r w:rsidRPr="00B76F35">
              <w:rPr>
                <w:lang w:val="el-GR"/>
              </w:rPr>
              <w:t>[…]</w:t>
            </w:r>
          </w:p>
          <w:p w:rsidR="00AC7CA9" w:rsidRPr="00B76F35" w:rsidRDefault="00AC7CA9" w:rsidP="00743E22">
            <w:pPr>
              <w:spacing w:after="0"/>
              <w:jc w:val="left"/>
              <w:rPr>
                <w:i/>
                <w:sz w:val="21"/>
                <w:szCs w:val="21"/>
                <w:lang w:val="el-GR"/>
              </w:rPr>
            </w:pPr>
          </w:p>
          <w:p w:rsidR="00AC7CA9" w:rsidRPr="00B76F35" w:rsidRDefault="00AC7CA9" w:rsidP="00743E22">
            <w:pPr>
              <w:spacing w:after="0"/>
              <w:jc w:val="left"/>
              <w:rPr>
                <w:i/>
                <w:sz w:val="21"/>
                <w:szCs w:val="21"/>
                <w:lang w:val="el-GR"/>
              </w:rPr>
            </w:pPr>
          </w:p>
          <w:p w:rsidR="00AC7CA9" w:rsidRPr="00B76F35" w:rsidRDefault="00AC7CA9" w:rsidP="00743E22">
            <w:pPr>
              <w:spacing w:after="0"/>
              <w:jc w:val="left"/>
              <w:rPr>
                <w:i/>
                <w:sz w:val="21"/>
                <w:szCs w:val="21"/>
                <w:lang w:val="el-GR"/>
              </w:rPr>
            </w:pPr>
          </w:p>
          <w:p w:rsidR="00AC7CA9" w:rsidRPr="00B76F35" w:rsidRDefault="00AC7CA9" w:rsidP="00743E22">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AC7CA9" w:rsidRDefault="00AC7CA9" w:rsidP="00743E22">
            <w:pPr>
              <w:spacing w:after="0"/>
              <w:jc w:val="left"/>
            </w:pPr>
            <w:r>
              <w:rPr>
                <w:i/>
                <w:sz w:val="21"/>
                <w:szCs w:val="21"/>
              </w:rPr>
              <w:t>[……][……][……]</w:t>
            </w:r>
          </w:p>
        </w:tc>
      </w:tr>
    </w:tbl>
    <w:p w:rsidR="00AC7CA9" w:rsidRPr="00713FCF" w:rsidRDefault="00AC7CA9" w:rsidP="00AC7CA9">
      <w:pPr>
        <w:pageBreakBefore/>
        <w:jc w:val="center"/>
        <w:rPr>
          <w:b/>
          <w:sz w:val="21"/>
          <w:szCs w:val="21"/>
          <w:lang w:val="el-GR"/>
        </w:rPr>
      </w:pPr>
      <w:r w:rsidRPr="00713FCF">
        <w:rPr>
          <w:b/>
          <w:bCs/>
          <w:lang w:val="el-GR"/>
        </w:rPr>
        <w:lastRenderedPageBreak/>
        <w:t>Β: Τεχνική και επαγγελματική ικανότητα</w:t>
      </w:r>
    </w:p>
    <w:p w:rsidR="00AC7CA9" w:rsidRPr="00B76F35" w:rsidRDefault="00AC7CA9" w:rsidP="00AC7CA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13FCF">
        <w:rPr>
          <w:b/>
          <w:sz w:val="21"/>
          <w:szCs w:val="21"/>
          <w:lang w:val="el-GR"/>
        </w:rPr>
        <w:t>Ο οικονομικός φορέας πρέπει να παράσχε</w:t>
      </w:r>
      <w:r w:rsidRPr="00713FCF">
        <w:rPr>
          <w:b/>
          <w:i/>
          <w:sz w:val="21"/>
          <w:szCs w:val="21"/>
          <w:lang w:val="el-GR"/>
        </w:rPr>
        <w:t>ι</w:t>
      </w:r>
      <w:r w:rsidRPr="00713FCF">
        <w:rPr>
          <w:b/>
          <w:sz w:val="21"/>
          <w:szCs w:val="21"/>
          <w:lang w:val="el-GR"/>
        </w:rPr>
        <w:t xml:space="preserve"> πληροφορίες </w:t>
      </w:r>
      <w:r w:rsidRPr="00713FCF">
        <w:rPr>
          <w:b/>
          <w:sz w:val="21"/>
          <w:szCs w:val="21"/>
          <w:u w:val="single"/>
          <w:lang w:val="el-GR"/>
        </w:rPr>
        <w:t>μόνον</w:t>
      </w:r>
      <w:r w:rsidRPr="00713FCF">
        <w:rPr>
          <w:b/>
          <w:sz w:val="21"/>
          <w:szCs w:val="21"/>
          <w:lang w:val="el-GR"/>
        </w:rPr>
        <w:t xml:space="preserve"> όταν τα σχετικά κριτήρια επιλογής έχουν οριστεί από την αναθέτουσα αρχή ή τον αναθέτοντα φορέα  </w:t>
      </w:r>
      <w:r w:rsidRPr="00713FC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Default="00AC7CA9" w:rsidP="00743E22">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rPr>
                <w:b/>
                <w:i/>
              </w:rPr>
              <w:t>Απ</w:t>
            </w:r>
            <w:proofErr w:type="spellStart"/>
            <w:r>
              <w:rPr>
                <w:b/>
                <w:i/>
              </w:rPr>
              <w:t>άντηση</w:t>
            </w:r>
            <w:proofErr w:type="spellEnd"/>
            <w:r>
              <w:rPr>
                <w:b/>
                <w:i/>
              </w:rPr>
              <w:t>:</w:t>
            </w:r>
          </w:p>
        </w:tc>
      </w:tr>
      <w:tr w:rsidR="00AC7CA9"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Pr>
                <w:lang w:val="el-GR"/>
              </w:rPr>
              <w:t>1</w:t>
            </w:r>
            <w:r w:rsidRPr="00B76F35">
              <w:rPr>
                <w:lang w:val="el-GR"/>
              </w:rPr>
              <w:t xml:space="preserve">) Ο οικονομικός φορέας </w:t>
            </w:r>
            <w:r w:rsidRPr="00B76F35">
              <w:rPr>
                <w:b/>
                <w:lang w:val="el-GR"/>
              </w:rPr>
              <w:t>προτίθεται, να αναθέσει σε τρίτους υπό μορφή υπεργολαβίας</w:t>
            </w:r>
            <w:r w:rsidRPr="004A40BE">
              <w:rPr>
                <w:rStyle w:val="a5"/>
              </w:rPr>
              <w:endnoteReference w:id="28"/>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Default="00AC7CA9" w:rsidP="00743E22">
            <w:pPr>
              <w:spacing w:after="0"/>
            </w:pPr>
            <w:r>
              <w:t>[....……]</w:t>
            </w:r>
          </w:p>
        </w:tc>
      </w:tr>
      <w:tr w:rsidR="00AC7CA9" w:rsidRPr="000820DF" w:rsidTr="00743E22">
        <w:trPr>
          <w:jc w:val="center"/>
        </w:trPr>
        <w:tc>
          <w:tcPr>
            <w:tcW w:w="4479" w:type="dxa"/>
            <w:tcBorders>
              <w:top w:val="single" w:sz="4" w:space="0" w:color="000000"/>
              <w:left w:val="single" w:sz="4" w:space="0" w:color="000000"/>
              <w:bottom w:val="single" w:sz="4" w:space="0" w:color="000000"/>
            </w:tcBorders>
            <w:shd w:val="clear" w:color="auto" w:fill="auto"/>
          </w:tcPr>
          <w:p w:rsidR="00AC7CA9" w:rsidRPr="00B76F35" w:rsidRDefault="00AC7CA9" w:rsidP="00743E22">
            <w:pPr>
              <w:spacing w:after="0"/>
              <w:rPr>
                <w:lang w:val="el-GR"/>
              </w:rPr>
            </w:pPr>
            <w:r>
              <w:rPr>
                <w:lang w:val="el-GR"/>
              </w:rPr>
              <w:t>3</w:t>
            </w:r>
            <w:r w:rsidRPr="00B76F35">
              <w:rPr>
                <w:lang w:val="el-GR"/>
              </w:rPr>
              <w:t xml:space="preserve">) Για </w:t>
            </w:r>
            <w:r w:rsidRPr="00B76F35">
              <w:rPr>
                <w:b/>
                <w:i/>
                <w:lang w:val="el-GR"/>
              </w:rPr>
              <w:t>δημόσιες συμβάσεις προμηθειών</w:t>
            </w:r>
            <w:r w:rsidRPr="00B76F35">
              <w:rPr>
                <w:lang w:val="el-GR"/>
              </w:rPr>
              <w:t>:</w:t>
            </w:r>
          </w:p>
          <w:p w:rsidR="00AC7CA9" w:rsidRDefault="00AC7CA9" w:rsidP="00743E22">
            <w:pPr>
              <w:spacing w:after="0"/>
              <w:rPr>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w:t>
            </w:r>
            <w:proofErr w:type="spellStart"/>
            <w:r w:rsidRPr="00B76F35">
              <w:rPr>
                <w:lang w:val="el-GR"/>
              </w:rPr>
              <w:t>καταλληλότητα</w:t>
            </w:r>
            <w:proofErr w:type="spellEnd"/>
            <w:r w:rsidRPr="00B76F35">
              <w:rPr>
                <w:lang w:val="el-GR"/>
              </w:rPr>
              <w:t xml:space="preserve"> των προϊόντων, </w:t>
            </w:r>
          </w:p>
          <w:p w:rsidR="00AC7CA9" w:rsidRDefault="00AC7CA9" w:rsidP="00743E22">
            <w:pPr>
              <w:spacing w:after="0"/>
              <w:rPr>
                <w:b/>
                <w:bCs/>
                <w:lang w:val="el-GR"/>
              </w:rPr>
            </w:pPr>
            <w:proofErr w:type="spellStart"/>
            <w:r w:rsidRPr="00B76F35">
              <w:rPr>
                <w:lang w:val="el-GR"/>
              </w:rPr>
              <w:t>επαληθευόμενη</w:t>
            </w:r>
            <w:proofErr w:type="spellEnd"/>
            <w:r w:rsidRPr="00B76F3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Pr="00F31CD2">
              <w:rPr>
                <w:b/>
                <w:bCs/>
                <w:szCs w:val="22"/>
                <w:lang w:val="el-GR"/>
              </w:rPr>
              <w:t xml:space="preserve"> </w:t>
            </w:r>
          </w:p>
          <w:p w:rsidR="00AC7CA9" w:rsidRPr="00B76F35" w:rsidRDefault="00AC7CA9" w:rsidP="00743E22">
            <w:pPr>
              <w:spacing w:after="0"/>
              <w:rPr>
                <w:i/>
                <w:lang w:val="el-GR"/>
              </w:rPr>
            </w:pP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p>
          <w:p w:rsidR="00AC7CA9" w:rsidRPr="00B76F35" w:rsidRDefault="00AC7CA9" w:rsidP="00743E22">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7CA9" w:rsidRPr="00B76F35" w:rsidRDefault="00AC7CA9" w:rsidP="00743E22">
            <w:pPr>
              <w:snapToGrid w:val="0"/>
              <w:spacing w:after="0"/>
              <w:rPr>
                <w:lang w:val="el-GR"/>
              </w:rPr>
            </w:pPr>
          </w:p>
          <w:p w:rsidR="00AC7CA9" w:rsidRPr="00B76F35" w:rsidRDefault="00AC7CA9" w:rsidP="00743E22">
            <w:pPr>
              <w:spacing w:after="0"/>
              <w:rPr>
                <w:lang w:val="el-GR"/>
              </w:rPr>
            </w:pPr>
            <w:r w:rsidRPr="00B76F35">
              <w:rPr>
                <w:lang w:val="el-GR"/>
              </w:rPr>
              <w:t>[] Ναι [] Όχι</w:t>
            </w: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p>
          <w:p w:rsidR="00AC7CA9" w:rsidRPr="00B76F35" w:rsidRDefault="00AC7CA9" w:rsidP="00743E22">
            <w:pPr>
              <w:spacing w:after="0"/>
              <w:rPr>
                <w:lang w:val="el-GR"/>
              </w:rPr>
            </w:pPr>
            <w:r w:rsidRPr="00B76F35">
              <w:rPr>
                <w:lang w:val="el-GR"/>
              </w:rPr>
              <w:t>[….............................................]</w:t>
            </w:r>
          </w:p>
          <w:p w:rsidR="00AC7CA9" w:rsidRPr="00B76F35" w:rsidRDefault="00AC7CA9" w:rsidP="00743E22">
            <w:pPr>
              <w:spacing w:after="0"/>
              <w:rPr>
                <w:lang w:val="el-GR"/>
              </w:rPr>
            </w:pPr>
          </w:p>
          <w:p w:rsidR="00AC7CA9" w:rsidRPr="00B76F35" w:rsidRDefault="00AC7CA9" w:rsidP="00743E22">
            <w:pPr>
              <w:spacing w:after="0"/>
              <w:rPr>
                <w:i/>
                <w:lang w:val="el-GR"/>
              </w:rPr>
            </w:pPr>
          </w:p>
          <w:p w:rsidR="00AC7CA9" w:rsidRPr="00B76F35" w:rsidRDefault="00AC7CA9" w:rsidP="00743E22">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AC7CA9" w:rsidRPr="00BD48D1" w:rsidRDefault="00AC7CA9" w:rsidP="00AC7CA9">
      <w:pPr>
        <w:pStyle w:val="ChapterTitle"/>
        <w:rPr>
          <w:bCs/>
        </w:rPr>
      </w:pPr>
    </w:p>
    <w:p w:rsidR="00AC7CA9" w:rsidRPr="00BD48D1" w:rsidRDefault="00AC7CA9" w:rsidP="00AC7CA9">
      <w:pPr>
        <w:pStyle w:val="ChapterTitle"/>
        <w:rPr>
          <w:bCs/>
        </w:rPr>
      </w:pPr>
    </w:p>
    <w:p w:rsidR="00AC7CA9" w:rsidRPr="00BD48D1" w:rsidRDefault="00AC7CA9" w:rsidP="00AC7CA9">
      <w:pPr>
        <w:rPr>
          <w:lang w:val="el-GR"/>
        </w:rPr>
      </w:pPr>
    </w:p>
    <w:p w:rsidR="00C50F26" w:rsidRDefault="00C50F26">
      <w:pPr>
        <w:suppressAutoHyphens w:val="0"/>
        <w:spacing w:after="200" w:line="276" w:lineRule="auto"/>
        <w:jc w:val="left"/>
        <w:rPr>
          <w:b/>
          <w:bCs/>
          <w:kern w:val="1"/>
          <w:szCs w:val="22"/>
          <w:lang w:val="el-GR"/>
        </w:rPr>
      </w:pPr>
      <w:r w:rsidRPr="00047FEA">
        <w:rPr>
          <w:bCs/>
          <w:lang w:val="el-GR"/>
        </w:rPr>
        <w:br w:type="page"/>
      </w:r>
    </w:p>
    <w:p w:rsidR="00AC7CA9" w:rsidRDefault="00AC7CA9" w:rsidP="00AC7CA9">
      <w:pPr>
        <w:rPr>
          <w:lang w:val="el-GR"/>
        </w:rPr>
      </w:pPr>
    </w:p>
    <w:p w:rsidR="00AC7CA9" w:rsidRDefault="00AC7CA9" w:rsidP="00AC7CA9">
      <w:pPr>
        <w:pStyle w:val="ChapterTitle"/>
        <w:rPr>
          <w:i/>
        </w:rPr>
      </w:pPr>
      <w:r>
        <w:rPr>
          <w:bCs/>
        </w:rPr>
        <w:t>Μέρος VI: Τελικές δηλώσεις</w:t>
      </w:r>
    </w:p>
    <w:p w:rsidR="00AC7CA9" w:rsidRPr="00B76F35" w:rsidRDefault="00AC7CA9" w:rsidP="00AC7CA9">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AC7CA9" w:rsidRPr="00B76F35" w:rsidRDefault="00AC7CA9" w:rsidP="00AC7CA9">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29"/>
      </w:r>
      <w:r w:rsidRPr="00B76F35">
        <w:rPr>
          <w:i/>
          <w:lang w:val="el-GR"/>
        </w:rPr>
        <w:t>, εκτός εάν :</w:t>
      </w:r>
    </w:p>
    <w:p w:rsidR="00AC7CA9" w:rsidRPr="00B76F35" w:rsidRDefault="00AC7CA9" w:rsidP="00AC7CA9">
      <w:pPr>
        <w:rPr>
          <w:rStyle w:val="a5"/>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erence w:id="30"/>
      </w:r>
      <w:r w:rsidRPr="00B76F35">
        <w:rPr>
          <w:rStyle w:val="a5"/>
          <w:i/>
          <w:lang w:val="el-GR"/>
        </w:rPr>
        <w:t>.</w:t>
      </w:r>
    </w:p>
    <w:p w:rsidR="00AC7CA9" w:rsidRPr="00C45AAF" w:rsidRDefault="00AC7CA9" w:rsidP="00AC7CA9">
      <w:pPr>
        <w:rPr>
          <w:i/>
          <w:lang w:val="el-GR"/>
        </w:rPr>
      </w:pPr>
      <w:r w:rsidRPr="002A1B7E">
        <w:rPr>
          <w:lang w:val="el-GR"/>
        </w:rPr>
        <w:t>β) η αναθέτουσα αρχή ή ο αναθέτων φορέας έχουν ήδη στην κατοχή τους τα σχετικά έγγραφα.</w:t>
      </w:r>
    </w:p>
    <w:p w:rsidR="00011B17" w:rsidRPr="00246BB9" w:rsidRDefault="00AC7CA9" w:rsidP="00011B17">
      <w:pPr>
        <w:rPr>
          <w:bCs/>
          <w:sz w:val="20"/>
          <w:szCs w:val="20"/>
          <w:lang w:val="el-GR"/>
        </w:rPr>
      </w:pPr>
      <w:r w:rsidRPr="00C50F26">
        <w:rPr>
          <w:szCs w:val="22"/>
          <w:lang w:val="el-GR"/>
        </w:rPr>
        <w:t>Ο κάτωθι υπογεγραμμένος δίδω επισήμως τη συγκατάθεσή μου στον Δ</w:t>
      </w:r>
      <w:r w:rsidR="006B7E9C">
        <w:rPr>
          <w:szCs w:val="22"/>
          <w:lang w:val="el-GR"/>
        </w:rPr>
        <w:t>ημοτικό Λιμενικό Ταμείο</w:t>
      </w:r>
      <w:r w:rsidRPr="00C50F26">
        <w:rPr>
          <w:szCs w:val="22"/>
          <w:lang w:val="el-GR"/>
        </w:rPr>
        <w:t xml:space="preserve">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r w:rsidRPr="00C50F26">
        <w:rPr>
          <w:rFonts w:eastAsiaTheme="minorHAnsi"/>
          <w:b/>
          <w:szCs w:val="22"/>
          <w:lang w:val="el-GR" w:eastAsia="en-US"/>
        </w:rPr>
        <w:t xml:space="preserve"> </w:t>
      </w:r>
      <w:r w:rsidR="00011B17" w:rsidRPr="00C33364">
        <w:rPr>
          <w:b/>
          <w:szCs w:val="22"/>
          <w:lang w:val="el-GR"/>
        </w:rPr>
        <w:t>Προμήθεια – αντικατάσταση φωτιστικών σωμάτων στην Χ.Ζ.Λ.Σ</w:t>
      </w:r>
      <w:r w:rsidR="00011B17" w:rsidRPr="00966B8A">
        <w:rPr>
          <w:szCs w:val="22"/>
          <w:lang w:val="el-GR"/>
        </w:rPr>
        <w:t xml:space="preserve"> </w:t>
      </w:r>
    </w:p>
    <w:p w:rsidR="00AC7CA9" w:rsidRPr="00C50F26" w:rsidRDefault="00AC7CA9" w:rsidP="00AC7CA9">
      <w:pPr>
        <w:suppressAutoHyphens w:val="0"/>
        <w:autoSpaceDE w:val="0"/>
        <w:autoSpaceDN w:val="0"/>
        <w:adjustRightInd w:val="0"/>
        <w:spacing w:after="0"/>
        <w:jc w:val="left"/>
        <w:rPr>
          <w:szCs w:val="22"/>
          <w:lang w:val="el-GR"/>
        </w:rPr>
      </w:pPr>
      <w:r w:rsidRPr="00C50F26">
        <w:rPr>
          <w:szCs w:val="22"/>
          <w:lang w:val="el-GR"/>
        </w:rPr>
        <w:t xml:space="preserve">προϋπολογισμού δημοπρατούμενης προμήθειας </w:t>
      </w:r>
      <w:r w:rsidR="00C50F26" w:rsidRPr="00C50F26">
        <w:rPr>
          <w:rFonts w:asciiTheme="minorHAnsi" w:hAnsiTheme="minorHAnsi"/>
          <w:b/>
          <w:szCs w:val="22"/>
          <w:lang w:val="el-GR"/>
        </w:rPr>
        <w:t>3</w:t>
      </w:r>
      <w:r w:rsidRPr="00C50F26">
        <w:rPr>
          <w:rFonts w:asciiTheme="minorHAnsi" w:hAnsiTheme="minorHAnsi"/>
          <w:b/>
          <w:szCs w:val="22"/>
          <w:lang w:val="el-GR"/>
        </w:rPr>
        <w:t xml:space="preserve">5.000,00 </w:t>
      </w:r>
      <w:r w:rsidRPr="00C50F26">
        <w:rPr>
          <w:b/>
          <w:bCs/>
          <w:color w:val="000000"/>
          <w:szCs w:val="22"/>
          <w:lang w:val="el-GR"/>
        </w:rPr>
        <w:t xml:space="preserve"> </w:t>
      </w:r>
      <w:r w:rsidRPr="00C50F26">
        <w:rPr>
          <w:szCs w:val="22"/>
          <w:lang w:val="el-GR"/>
        </w:rPr>
        <w:t>ευρώ  με ΦΠΑ</w:t>
      </w:r>
      <w:r w:rsidR="00CC6AB1" w:rsidRPr="00C50F26">
        <w:rPr>
          <w:szCs w:val="22"/>
          <w:lang w:val="el-GR"/>
        </w:rPr>
        <w:t>24%</w:t>
      </w:r>
      <w:r w:rsidRPr="00C50F26">
        <w:rPr>
          <w:szCs w:val="22"/>
          <w:lang w:val="el-GR"/>
        </w:rPr>
        <w:t>).</w:t>
      </w:r>
    </w:p>
    <w:p w:rsidR="00AC7CA9" w:rsidRPr="00B76F35" w:rsidRDefault="00AC7CA9" w:rsidP="00AC7CA9">
      <w:pPr>
        <w:rPr>
          <w:i/>
          <w:lang w:val="el-GR"/>
        </w:rPr>
      </w:pPr>
    </w:p>
    <w:p w:rsidR="00AC7CA9" w:rsidRDefault="00AC7CA9" w:rsidP="00AC7CA9">
      <w:pPr>
        <w:rPr>
          <w:i/>
          <w:lang w:val="el-GR"/>
        </w:rPr>
      </w:pPr>
      <w:r w:rsidRPr="00B76F35">
        <w:rPr>
          <w:i/>
          <w:lang w:val="el-GR"/>
        </w:rPr>
        <w:t>Ημερομηνία, τόπος και,  υπογραφή(-</w:t>
      </w:r>
      <w:proofErr w:type="spellStart"/>
      <w:r w:rsidRPr="00B76F35">
        <w:rPr>
          <w:i/>
          <w:lang w:val="el-GR"/>
        </w:rPr>
        <w:t>ές</w:t>
      </w:r>
      <w:proofErr w:type="spellEnd"/>
      <w:r w:rsidRPr="00B76F35">
        <w:rPr>
          <w:i/>
          <w:lang w:val="el-GR"/>
        </w:rPr>
        <w:t xml:space="preserve">): [……]   </w:t>
      </w: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Default="00AC7CA9" w:rsidP="00AC7CA9">
      <w:pPr>
        <w:rPr>
          <w:i/>
          <w:lang w:val="el-GR"/>
        </w:rPr>
      </w:pPr>
    </w:p>
    <w:p w:rsidR="00AC7CA9" w:rsidRPr="00B76F35" w:rsidRDefault="00AC7CA9" w:rsidP="00AC7CA9">
      <w:pPr>
        <w:rPr>
          <w:i/>
          <w:lang w:val="el-GR"/>
        </w:rPr>
      </w:pPr>
    </w:p>
    <w:p w:rsidR="00AC7CA9" w:rsidRDefault="00AC7CA9" w:rsidP="00AC7CA9">
      <w:pPr>
        <w:suppressAutoHyphens w:val="0"/>
        <w:spacing w:after="200" w:line="276" w:lineRule="auto"/>
        <w:jc w:val="left"/>
        <w:rPr>
          <w:rFonts w:eastAsia="SimSun"/>
          <w:lang w:val="el-GR"/>
        </w:rPr>
      </w:pPr>
      <w:r>
        <w:rPr>
          <w:rFonts w:eastAsia="SimSun"/>
          <w:lang w:val="el-GR"/>
        </w:rPr>
        <w:br w:type="page"/>
      </w:r>
    </w:p>
    <w:p w:rsidR="00AC7CA9" w:rsidRPr="003B4CCA" w:rsidRDefault="00AC7CA9" w:rsidP="00AC7CA9">
      <w:pPr>
        <w:rPr>
          <w:lang w:val="el-GR"/>
        </w:rPr>
      </w:pPr>
    </w:p>
    <w:sectPr w:rsidR="00AC7CA9" w:rsidRPr="003B4CCA" w:rsidSect="00E523CF">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70" w:rsidRDefault="00445B70" w:rsidP="000D7B26">
      <w:pPr>
        <w:spacing w:after="0"/>
      </w:pPr>
      <w:r>
        <w:separator/>
      </w:r>
    </w:p>
  </w:endnote>
  <w:endnote w:type="continuationSeparator" w:id="0">
    <w:p w:rsidR="00445B70" w:rsidRDefault="00445B70" w:rsidP="000D7B26">
      <w:pPr>
        <w:spacing w:after="0"/>
      </w:pPr>
      <w:r>
        <w:continuationSeparator/>
      </w:r>
    </w:p>
  </w:endnote>
  <w:endnote w:id="1">
    <w:p w:rsidR="007A5663" w:rsidRPr="00B76F35" w:rsidRDefault="007A5663" w:rsidP="00AC7CA9">
      <w:pPr>
        <w:pStyle w:val="af6"/>
        <w:tabs>
          <w:tab w:val="left" w:pos="284"/>
        </w:tabs>
        <w:rPr>
          <w:lang w:val="el-GR"/>
        </w:rPr>
      </w:pPr>
      <w:r>
        <w:rPr>
          <w:rStyle w:val="a5"/>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Επαναλάβετε τα στοιχεία των αρμοδίων, όνομα και επώνυμο, όσες φορές χρειάζεται.</w:t>
      </w:r>
    </w:p>
  </w:endnote>
  <w:endnote w:id="3">
    <w:p w:rsidR="007A5663" w:rsidRPr="00F62DFA" w:rsidRDefault="007A5663" w:rsidP="00AC7CA9">
      <w:pPr>
        <w:pStyle w:val="af6"/>
        <w:tabs>
          <w:tab w:val="left" w:pos="284"/>
        </w:tabs>
        <w:rPr>
          <w:rStyle w:val="DeltaViewInsertion"/>
          <w:b w:val="0"/>
          <w:i w:val="0"/>
        </w:rPr>
      </w:pPr>
      <w:r w:rsidRPr="00F62DFA">
        <w:rPr>
          <w:rStyle w:val="a5"/>
        </w:rPr>
        <w:endnoteRef/>
      </w:r>
      <w:r w:rsidRPr="00B76F35">
        <w:rPr>
          <w:lang w:val="el-GR"/>
        </w:rPr>
        <w:tab/>
      </w:r>
      <w:r w:rsidRPr="00B76F35">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A5663" w:rsidRPr="00F62DFA" w:rsidRDefault="007A5663" w:rsidP="00AC7CA9">
      <w:pPr>
        <w:pStyle w:val="af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A5663" w:rsidRPr="00F62DFA" w:rsidRDefault="007A5663" w:rsidP="00AC7CA9">
      <w:pPr>
        <w:pStyle w:val="af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A5663" w:rsidRPr="00B76F35" w:rsidRDefault="007A5663" w:rsidP="00AC7CA9">
      <w:pPr>
        <w:pStyle w:val="af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Τα δικαιολογητικά και η κατάταξη, εάν υπάρχουν, αναφέρονται στην πιστοποίηση.</w:t>
      </w:r>
    </w:p>
  </w:endnote>
  <w:endnote w:id="5">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Ειδικότερα ως μέλος ένωσης ή κοινοπραξίας ή άλλου παρόμοιου καθεστώτος.</w:t>
      </w:r>
    </w:p>
  </w:endnote>
  <w:endnote w:id="6">
    <w:p w:rsidR="007A5663" w:rsidRPr="00B76F35" w:rsidRDefault="007A5663" w:rsidP="00AC7CA9">
      <w:pPr>
        <w:pStyle w:val="af6"/>
        <w:tabs>
          <w:tab w:val="left" w:pos="284"/>
        </w:tabs>
        <w:rPr>
          <w:lang w:val="el-GR"/>
        </w:rPr>
      </w:pPr>
      <w:r w:rsidRPr="00F62DFA">
        <w:rPr>
          <w:rStyle w:val="a5"/>
        </w:rPr>
        <w:endnoteRef/>
      </w:r>
      <w:r w:rsidRPr="00B76F35">
        <w:rPr>
          <w:lang w:val="el-GR"/>
        </w:rPr>
        <w:tab/>
        <w:t xml:space="preserve"> </w:t>
      </w:r>
      <w:r w:rsidRPr="00B76F35">
        <w:rPr>
          <w:lang w:val="el-GR"/>
        </w:rPr>
        <w:t>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Σύμφωνα με άρθρο 73 παρ. 1 (β). Στον Κανονισμό ΕΕΕΣ (Κανονισμός ΕΕ 2016/7) αναφέρεται ως “διαφθορά”.</w:t>
      </w:r>
    </w:p>
  </w:endnote>
  <w:endnote w:id="10">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σ΄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9"/>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9"/>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A5663" w:rsidRPr="00B76F35" w:rsidRDefault="007A5663" w:rsidP="00AC7CA9">
      <w:pPr>
        <w:pStyle w:val="af6"/>
        <w:tabs>
          <w:tab w:val="left" w:pos="284"/>
        </w:tabs>
        <w:rPr>
          <w:lang w:val="el-GR"/>
        </w:rPr>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A5663" w:rsidRPr="00CA33F8" w:rsidRDefault="007A5663" w:rsidP="00AC7CA9">
      <w:pPr>
        <w:pStyle w:val="af6"/>
        <w:tabs>
          <w:tab w:val="left" w:pos="284"/>
        </w:tabs>
        <w:rPr>
          <w:lang w:val="el-GR"/>
        </w:rPr>
      </w:pPr>
      <w:r w:rsidRPr="00F62DFA">
        <w:rPr>
          <w:rStyle w:val="a5"/>
        </w:rPr>
        <w:endnoteRef/>
      </w:r>
      <w:r w:rsidRPr="00CA33F8">
        <w:rPr>
          <w:lang w:val="el-GR"/>
        </w:rPr>
        <w:tab/>
      </w:r>
      <w:r w:rsidRPr="00CA33F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Επαναλάβετε όσες φορές χρειάζεται.</w:t>
      </w:r>
    </w:p>
  </w:endnote>
  <w:endnote w:id="17">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Επαναλάβετε όσες φορές χρειάζεται.</w:t>
      </w:r>
    </w:p>
  </w:endnote>
  <w:endnote w:id="18">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Επαναλάβετε όσες φορές χρειάζεται.</w:t>
      </w:r>
    </w:p>
  </w:endnote>
  <w:endnote w:id="19">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xml:space="preserve">Σημειώνεται ότι, σύμφωνα με το άρθρο 73 παρ. 3 περ.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Επαναλάβετε όσες φορές χρειάζεται.</w:t>
      </w:r>
    </w:p>
  </w:endnote>
  <w:endnote w:id="24">
    <w:p w:rsidR="007A5663" w:rsidRPr="00CA33F8" w:rsidRDefault="007A5663" w:rsidP="00AC7CA9">
      <w:pPr>
        <w:pStyle w:val="af6"/>
        <w:tabs>
          <w:tab w:val="left" w:pos="284"/>
        </w:tabs>
        <w:rPr>
          <w:lang w:val="el-GR"/>
        </w:rPr>
      </w:pPr>
    </w:p>
  </w:endnote>
  <w:endnote w:id="25">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Άρθρο 73 παρ. 5.</w:t>
      </w:r>
    </w:p>
  </w:endnote>
  <w:endnote w:id="27">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7A5663" w:rsidRPr="00B76F35"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7A5663" w:rsidRPr="00B76F35" w:rsidRDefault="007A5663" w:rsidP="00AC7CA9">
      <w:pPr>
        <w:pStyle w:val="af6"/>
        <w:tabs>
          <w:tab w:val="left" w:pos="284"/>
        </w:tabs>
        <w:rPr>
          <w:lang w:val="el-GR"/>
        </w:rPr>
      </w:pPr>
      <w:r w:rsidRPr="00F62DFA">
        <w:rPr>
          <w:rStyle w:val="a5"/>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30">
    <w:p w:rsidR="007A5663" w:rsidRPr="004546B4" w:rsidRDefault="007A5663" w:rsidP="00AC7CA9">
      <w:pPr>
        <w:pStyle w:val="af6"/>
        <w:tabs>
          <w:tab w:val="left" w:pos="284"/>
        </w:tabs>
        <w:rPr>
          <w:lang w:val="el-GR"/>
        </w:rPr>
      </w:pPr>
      <w:r w:rsidRPr="00F62DFA">
        <w:rPr>
          <w:rStyle w:val="a5"/>
        </w:rPr>
        <w:endnoteRef/>
      </w:r>
      <w:r w:rsidRPr="00B76F35">
        <w:rPr>
          <w:lang w:val="el-GR"/>
        </w:rPr>
        <w:tab/>
      </w:r>
      <w:r w:rsidRPr="00B76F35">
        <w:rPr>
          <w:lang w:val="el-GR"/>
        </w:rPr>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7A5663" w:rsidRPr="00BD48D1" w:rsidRDefault="007A5663" w:rsidP="00AC7CA9">
      <w:pPr>
        <w:autoSpaceDE w:val="0"/>
        <w:autoSpaceDN w:val="0"/>
        <w:adjustRightInd w:val="0"/>
        <w:spacing w:after="0"/>
        <w:rPr>
          <w:rFonts w:asciiTheme="minorHAnsi" w:hAnsiTheme="minorHAnsi" w:cs="Calibri,Bold"/>
          <w:b/>
          <w:bCs/>
          <w:color w:val="002060"/>
          <w:lang w:val="el-GR"/>
        </w:rPr>
      </w:pPr>
    </w:p>
    <w:p w:rsidR="007A5663" w:rsidRPr="00BD48D1" w:rsidRDefault="007A5663" w:rsidP="00AC7CA9">
      <w:pPr>
        <w:autoSpaceDE w:val="0"/>
        <w:autoSpaceDN w:val="0"/>
        <w:adjustRightInd w:val="0"/>
        <w:spacing w:after="0"/>
        <w:rPr>
          <w:rFonts w:asciiTheme="minorHAnsi" w:hAnsiTheme="minorHAnsi" w:cs="Calibri,Bold"/>
          <w:b/>
          <w:bCs/>
          <w:color w:val="002060"/>
          <w:lang w:val="el-GR"/>
        </w:rPr>
      </w:pPr>
    </w:p>
    <w:p w:rsidR="007A5663" w:rsidRDefault="007A5663" w:rsidP="00AC7CA9">
      <w:pPr>
        <w:autoSpaceDE w:val="0"/>
        <w:autoSpaceDN w:val="0"/>
        <w:adjustRightInd w:val="0"/>
        <w:spacing w:after="0"/>
        <w:rPr>
          <w:rFonts w:asciiTheme="minorHAnsi" w:hAnsiTheme="minorHAnsi" w:cs="Calibri,Bold"/>
          <w:b/>
          <w:bCs/>
          <w:color w:val="002060"/>
          <w:lang w:val="el-GR"/>
        </w:rPr>
      </w:pPr>
    </w:p>
    <w:p w:rsidR="007A5663" w:rsidRPr="00047FEA" w:rsidRDefault="007A5663" w:rsidP="00AC7CA9">
      <w:pPr>
        <w:autoSpaceDE w:val="0"/>
        <w:autoSpaceDN w:val="0"/>
        <w:adjustRightInd w:val="0"/>
        <w:spacing w:after="0"/>
        <w:rPr>
          <w:rFonts w:asciiTheme="minorHAnsi" w:hAnsiTheme="minorHAnsi" w:cs="Calibri,Bold"/>
          <w:b/>
          <w:bCs/>
          <w:color w:val="002060"/>
          <w:lang w:val="el-GR"/>
        </w:rPr>
      </w:pPr>
    </w:p>
    <w:p w:rsidR="007A5663" w:rsidRPr="00047FEA" w:rsidRDefault="007A5663" w:rsidP="00AC7CA9">
      <w:pPr>
        <w:autoSpaceDE w:val="0"/>
        <w:autoSpaceDN w:val="0"/>
        <w:adjustRightInd w:val="0"/>
        <w:spacing w:after="0"/>
        <w:rPr>
          <w:rFonts w:asciiTheme="minorHAnsi" w:hAnsiTheme="minorHAnsi" w:cs="Calibri,Bold"/>
          <w:b/>
          <w:bCs/>
          <w:color w:val="002060"/>
          <w:lang w:val="el-GR"/>
        </w:rPr>
      </w:pPr>
    </w:p>
    <w:p w:rsidR="007A5663" w:rsidRPr="00047FEA" w:rsidRDefault="007A5663" w:rsidP="00AC7CA9">
      <w:pPr>
        <w:autoSpaceDE w:val="0"/>
        <w:autoSpaceDN w:val="0"/>
        <w:adjustRightInd w:val="0"/>
        <w:spacing w:after="0"/>
        <w:rPr>
          <w:rFonts w:asciiTheme="minorHAnsi" w:hAnsiTheme="minorHAnsi" w:cs="Calibri,Bold"/>
          <w:b/>
          <w:bCs/>
          <w:color w:val="002060"/>
          <w:lang w:val="el-GR"/>
        </w:rPr>
      </w:pPr>
    </w:p>
    <w:p w:rsidR="007A5663" w:rsidRDefault="007A5663" w:rsidP="00AC7CA9">
      <w:pPr>
        <w:autoSpaceDE w:val="0"/>
        <w:autoSpaceDN w:val="0"/>
        <w:adjustRightInd w:val="0"/>
        <w:spacing w:after="0"/>
        <w:rPr>
          <w:rFonts w:asciiTheme="minorHAnsi" w:hAnsiTheme="minorHAnsi" w:cs="Calibri,Bold"/>
          <w:b/>
          <w:bCs/>
          <w:color w:val="002060"/>
          <w:lang w:val="el-GR"/>
        </w:rPr>
      </w:pPr>
    </w:p>
    <w:p w:rsidR="007A5663" w:rsidRDefault="007A5663" w:rsidP="00AC7CA9">
      <w:pPr>
        <w:autoSpaceDE w:val="0"/>
        <w:autoSpaceDN w:val="0"/>
        <w:adjustRightInd w:val="0"/>
        <w:spacing w:after="0"/>
        <w:rPr>
          <w:rFonts w:asciiTheme="minorHAnsi" w:hAnsiTheme="minorHAnsi" w:cs="Calibri,Bold"/>
          <w:b/>
          <w:bCs/>
          <w:color w:val="002060"/>
          <w:lang w:val="el-GR"/>
        </w:rPr>
      </w:pPr>
    </w:p>
    <w:p w:rsidR="000820DF" w:rsidRDefault="000820DF" w:rsidP="00AC7CA9">
      <w:pPr>
        <w:autoSpaceDE w:val="0"/>
        <w:autoSpaceDN w:val="0"/>
        <w:adjustRightInd w:val="0"/>
        <w:spacing w:after="0"/>
        <w:rPr>
          <w:rFonts w:ascii="Calibri,Bold" w:hAnsi="Calibri,Bold" w:cs="Calibri,Bold"/>
          <w:b/>
          <w:bCs/>
          <w:color w:val="002060"/>
          <w:lang w:val="el-GR"/>
        </w:rPr>
      </w:pPr>
    </w:p>
    <w:p w:rsidR="000820DF" w:rsidRDefault="000820DF" w:rsidP="00AC7CA9">
      <w:pPr>
        <w:autoSpaceDE w:val="0"/>
        <w:autoSpaceDN w:val="0"/>
        <w:adjustRightInd w:val="0"/>
        <w:spacing w:after="0"/>
        <w:rPr>
          <w:rFonts w:ascii="Calibri,Bold" w:hAnsi="Calibri,Bold" w:cs="Calibri,Bold"/>
          <w:b/>
          <w:bCs/>
          <w:color w:val="002060"/>
          <w:lang w:val="el-GR"/>
        </w:rPr>
      </w:pPr>
    </w:p>
    <w:p w:rsidR="000820DF" w:rsidRDefault="000820DF" w:rsidP="00AC7CA9">
      <w:pPr>
        <w:autoSpaceDE w:val="0"/>
        <w:autoSpaceDN w:val="0"/>
        <w:adjustRightInd w:val="0"/>
        <w:spacing w:after="0"/>
        <w:rPr>
          <w:rFonts w:ascii="Calibri,Bold" w:hAnsi="Calibri,Bold" w:cs="Calibri,Bold"/>
          <w:b/>
          <w:bCs/>
          <w:color w:val="002060"/>
          <w:lang w:val="el-GR"/>
        </w:rPr>
      </w:pPr>
    </w:p>
    <w:p w:rsidR="007A5663" w:rsidRPr="00F30D06" w:rsidRDefault="007A5663" w:rsidP="00AC7CA9">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7A5663" w:rsidRPr="00FA2725" w:rsidRDefault="007A5663" w:rsidP="00AC7CA9">
      <w:pPr>
        <w:rPr>
          <w:rFonts w:asciiTheme="minorHAnsi" w:hAnsiTheme="minorHAnsi"/>
          <w:color w:val="000000"/>
          <w:lang w:val="el-GR"/>
        </w:rPr>
      </w:pPr>
      <w:r w:rsidRPr="00FA2725">
        <w:rPr>
          <w:rFonts w:asciiTheme="minorHAnsi" w:hAnsiTheme="minorHAnsi" w:cs="Calibri,Bold"/>
          <w:b/>
          <w:bCs/>
          <w:color w:val="000000"/>
          <w:lang w:val="el-GR"/>
        </w:rPr>
        <w:t xml:space="preserve">Α. </w:t>
      </w:r>
      <w:r w:rsidRPr="00FA2725">
        <w:rPr>
          <w:rFonts w:asciiTheme="minorHAnsi" w:hAnsiTheme="minorHAnsi"/>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7A5663" w:rsidRPr="00E90B01" w:rsidRDefault="007A5663" w:rsidP="00AC7CA9">
      <w:pPr>
        <w:rPr>
          <w:rFonts w:asciiTheme="minorHAnsi" w:hAnsiTheme="minorHAnsi"/>
          <w:color w:val="000000"/>
          <w:szCs w:val="22"/>
          <w:lang w:val="el-GR"/>
        </w:rPr>
      </w:pPr>
      <w:r w:rsidRPr="00E90B01">
        <w:rPr>
          <w:rFonts w:asciiTheme="minorHAnsi" w:hAnsiTheme="minorHAnsi" w:cs="Calibri,Bold"/>
          <w:b/>
          <w:bCs/>
          <w:color w:val="000000"/>
          <w:szCs w:val="22"/>
          <w:lang w:val="el-GR"/>
        </w:rPr>
        <w:t>Β. Το ΤΕΥΔ συμπληρώνεται κατά περίπτωση ως εξής:</w:t>
      </w:r>
    </w:p>
    <w:p w:rsidR="007A5663" w:rsidRPr="00E90B01" w:rsidRDefault="007A5663" w:rsidP="00AC7CA9">
      <w:pPr>
        <w:rPr>
          <w:rFonts w:asciiTheme="minorHAnsi" w:hAnsiTheme="minorHAnsi"/>
          <w:color w:val="000000"/>
          <w:szCs w:val="22"/>
          <w:lang w:val="el-GR"/>
        </w:rPr>
      </w:pPr>
      <w:r w:rsidRPr="00E90B01">
        <w:rPr>
          <w:rFonts w:asciiTheme="minorHAnsi" w:hAnsiTheme="minorHAnsi"/>
          <w:color w:val="000000"/>
          <w:szCs w:val="22"/>
        </w:rPr>
        <w:t>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 </w:t>
      </w:r>
      <w:r w:rsidRPr="00E90B01">
        <w:rPr>
          <w:rFonts w:asciiTheme="minorHAnsi" w:hAnsiTheme="minorHAnsi"/>
          <w:color w:val="000000"/>
          <w:szCs w:val="22"/>
          <w:lang w:val="el-GR"/>
        </w:rPr>
        <w:t>είναι συμπληρωμένο από την αναθέτουσα αρχή και όλα τα υπόλοιπα μέρη (ΙΙ, ΙΙΙ, Ι</w:t>
      </w:r>
      <w:r w:rsidRPr="00E90B01">
        <w:rPr>
          <w:rFonts w:asciiTheme="minorHAnsi" w:hAnsiTheme="minorHAnsi"/>
          <w:color w:val="000000"/>
          <w:szCs w:val="22"/>
        </w:rPr>
        <w:t>V</w:t>
      </w:r>
      <w:r w:rsidRPr="00E90B01">
        <w:rPr>
          <w:rFonts w:asciiTheme="minorHAnsi" w:hAnsiTheme="minorHAnsi"/>
          <w:color w:val="000000"/>
          <w:szCs w:val="22"/>
          <w:lang w:val="el-GR"/>
        </w:rPr>
        <w:t xml:space="preserve"> και </w:t>
      </w:r>
      <w:r w:rsidRPr="00E90B01">
        <w:rPr>
          <w:rFonts w:asciiTheme="minorHAnsi" w:hAnsiTheme="minorHAnsi"/>
          <w:color w:val="000000"/>
          <w:szCs w:val="22"/>
        </w:rPr>
        <w:t>VI</w:t>
      </w:r>
      <w:r w:rsidRPr="00E90B01">
        <w:rPr>
          <w:rFonts w:asciiTheme="minorHAnsi" w:hAnsiTheme="minorHAnsi"/>
          <w:color w:val="000000"/>
          <w:szCs w:val="22"/>
          <w:lang w:val="el-GR"/>
        </w:rPr>
        <w:t>) συμπληρώνονται από τον οικονομικό φορέα.</w:t>
      </w:r>
    </w:p>
    <w:p w:rsidR="007A5663" w:rsidRPr="00E90B01" w:rsidRDefault="007A5663" w:rsidP="00AC7CA9">
      <w:pPr>
        <w:rPr>
          <w:rFonts w:asciiTheme="minorHAnsi" w:hAnsiTheme="minorHAnsi" w:cs="Calibri,Bold"/>
          <w:b/>
          <w:bCs/>
          <w:color w:val="000000"/>
          <w:szCs w:val="22"/>
          <w:lang w:val="el-GR"/>
        </w:rPr>
      </w:pPr>
      <w:r w:rsidRPr="00E90B01">
        <w:rPr>
          <w:rFonts w:asciiTheme="minorHAnsi" w:hAnsiTheme="minorHAnsi"/>
          <w:color w:val="000000"/>
          <w:szCs w:val="22"/>
        </w:rPr>
        <w:t>II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ΙΙ </w:t>
      </w:r>
      <w:r w:rsidRPr="00E90B01">
        <w:rPr>
          <w:rFonts w:asciiTheme="minorHAnsi" w:hAnsiTheme="minorHAnsi"/>
          <w:color w:val="000000"/>
          <w:szCs w:val="22"/>
          <w:lang w:val="el-GR"/>
        </w:rPr>
        <w:t xml:space="preserve">αφορά </w:t>
      </w:r>
      <w:r w:rsidRPr="00E90B01">
        <w:rPr>
          <w:rFonts w:asciiTheme="minorHAnsi" w:hAnsiTheme="minorHAnsi" w:cs="Calibri,Bold"/>
          <w:b/>
          <w:bCs/>
          <w:color w:val="000000"/>
          <w:szCs w:val="22"/>
          <w:lang w:val="el-GR"/>
        </w:rPr>
        <w:t>πληροφορίες σχετικά με τον οικονομικό φορέα.</w:t>
      </w:r>
    </w:p>
    <w:p w:rsidR="007A5663" w:rsidRPr="00FA2725" w:rsidRDefault="007A5663" w:rsidP="00AC7CA9">
      <w:pPr>
        <w:rPr>
          <w:rFonts w:asciiTheme="minorHAnsi" w:hAnsiTheme="minorHAnsi"/>
          <w:color w:val="000000"/>
          <w:lang w:val="el-GR"/>
        </w:rPr>
      </w:pPr>
      <w:r w:rsidRPr="00C1358C">
        <w:rPr>
          <w:rFonts w:asciiTheme="minorHAnsi" w:hAnsiTheme="minorHAnsi"/>
          <w:color w:val="000000"/>
        </w:rPr>
        <w:t>II</w:t>
      </w:r>
      <w:r w:rsidRPr="00FA2725">
        <w:rPr>
          <w:rFonts w:asciiTheme="minorHAnsi" w:hAnsiTheme="minorHAnsi"/>
          <w:color w:val="000000"/>
          <w:lang w:val="el-GR"/>
        </w:rPr>
        <w:t>.</w:t>
      </w:r>
      <w:r w:rsidRPr="00C1358C">
        <w:rPr>
          <w:rFonts w:asciiTheme="minorHAnsi" w:hAnsiTheme="minorHAnsi"/>
          <w:color w:val="000000"/>
        </w:rPr>
        <w:t>A</w:t>
      </w:r>
      <w:r w:rsidRPr="00FA2725">
        <w:rPr>
          <w:rFonts w:asciiTheme="minorHAnsi" w:hAnsiTheme="minorHAnsi"/>
          <w:color w:val="000000"/>
          <w:lang w:val="el-GR"/>
        </w:rPr>
        <w:t xml:space="preserve"> Το </w:t>
      </w:r>
      <w:r w:rsidRPr="00FA2725">
        <w:rPr>
          <w:rFonts w:asciiTheme="minorHAnsi" w:hAnsiTheme="minorHAnsi" w:cs="Calibri,Bold"/>
          <w:b/>
          <w:bCs/>
          <w:color w:val="000000"/>
          <w:lang w:val="el-GR"/>
        </w:rPr>
        <w:t xml:space="preserve">μέρος ΙΙ.Α </w:t>
      </w:r>
      <w:r w:rsidRPr="00FA2725">
        <w:rPr>
          <w:rFonts w:asciiTheme="minorHAnsi" w:hAnsiTheme="minorHAnsi"/>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FA2725">
        <w:rPr>
          <w:rFonts w:asciiTheme="minorHAnsi" w:hAnsiTheme="minorHAnsi"/>
          <w:b/>
          <w:color w:val="000000"/>
          <w:lang w:val="el-GR"/>
        </w:rPr>
        <w:t>ΔΕΝ</w:t>
      </w:r>
      <w:r w:rsidRPr="00FA2725">
        <w:rPr>
          <w:rFonts w:asciiTheme="minorHAnsi" w:hAnsiTheme="minorHAnsi"/>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7A5663" w:rsidRPr="00FA2725" w:rsidRDefault="007A5663" w:rsidP="00AC7CA9">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7A5663" w:rsidRPr="00FA2725" w:rsidRDefault="007A5663" w:rsidP="00AC7CA9">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7A5663" w:rsidRPr="00FA2725" w:rsidRDefault="007A5663" w:rsidP="00AC7CA9">
      <w:pPr>
        <w:rPr>
          <w:rFonts w:asciiTheme="minorHAnsi" w:hAnsiTheme="minorHAnsi"/>
          <w:color w:val="000000"/>
          <w:lang w:val="el-GR"/>
        </w:rPr>
      </w:pPr>
      <w:r w:rsidRPr="00FA2725">
        <w:rPr>
          <w:rFonts w:asciiTheme="minorHAnsi" w:hAnsiTheme="minorHAnsi"/>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7A5663" w:rsidRPr="00E90B01" w:rsidRDefault="007A5663" w:rsidP="00AC7CA9">
      <w:pPr>
        <w:rPr>
          <w:rFonts w:asciiTheme="minorHAnsi" w:hAnsiTheme="minorHAnsi" w:cs="Calibri,Bold"/>
          <w:b/>
          <w:bCs/>
          <w:color w:val="000000"/>
          <w:sz w:val="24"/>
          <w:lang w:val="el-GR"/>
        </w:rPr>
      </w:pPr>
      <w:r w:rsidRPr="00E90B01">
        <w:rPr>
          <w:rFonts w:asciiTheme="minorHAnsi" w:hAnsiTheme="minorHAnsi"/>
          <w:color w:val="000000"/>
          <w:sz w:val="24"/>
          <w:lang w:val="el-GR"/>
        </w:rPr>
        <w:t xml:space="preserve">ΙΙ.Β Το </w:t>
      </w:r>
      <w:r w:rsidRPr="00E90B01">
        <w:rPr>
          <w:rFonts w:asciiTheme="minorHAnsi" w:hAnsiTheme="minorHAnsi" w:cs="Calibri,Bold"/>
          <w:b/>
          <w:bCs/>
          <w:color w:val="000000"/>
          <w:sz w:val="24"/>
          <w:lang w:val="el-GR"/>
        </w:rPr>
        <w:t xml:space="preserve">μέρος ΙΙ.Β </w:t>
      </w:r>
    </w:p>
    <w:p w:rsidR="007A5663" w:rsidRPr="00FA2725" w:rsidRDefault="007A5663" w:rsidP="00AC7CA9">
      <w:pPr>
        <w:rPr>
          <w:rFonts w:asciiTheme="minorHAnsi" w:hAnsiTheme="minorHAnsi"/>
          <w:color w:val="000000"/>
          <w:lang w:val="el-GR"/>
        </w:rPr>
      </w:pPr>
      <w:r w:rsidRPr="00FA2725">
        <w:rPr>
          <w:rFonts w:asciiTheme="minorHAnsi" w:hAnsiTheme="minorHAnsi"/>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w:t>
      </w:r>
      <w:proofErr w:type="spellStart"/>
      <w:r w:rsidRPr="00FA2725">
        <w:rPr>
          <w:rFonts w:asciiTheme="minorHAnsi" w:hAnsiTheme="minorHAnsi"/>
          <w:color w:val="000000"/>
          <w:lang w:val="el-GR"/>
        </w:rPr>
        <w:t>ατα</w:t>
      </w:r>
      <w:proofErr w:type="spellEnd"/>
      <w:r w:rsidRPr="00FA2725">
        <w:rPr>
          <w:rFonts w:asciiTheme="minorHAnsi" w:hAnsiTheme="minorHAnsi"/>
          <w:color w:val="000000"/>
          <w:lang w:val="el-GR"/>
        </w:rPr>
        <w:t xml:space="preserve"> του/ων φυσικού/</w:t>
      </w:r>
      <w:proofErr w:type="spellStart"/>
      <w:r w:rsidRPr="00FA2725">
        <w:rPr>
          <w:rFonts w:asciiTheme="minorHAnsi" w:hAnsiTheme="minorHAnsi"/>
          <w:color w:val="000000"/>
          <w:lang w:val="el-GR"/>
        </w:rPr>
        <w:t>ών</w:t>
      </w:r>
      <w:proofErr w:type="spellEnd"/>
      <w:r w:rsidRPr="00FA2725">
        <w:rPr>
          <w:rFonts w:asciiTheme="minorHAnsi" w:hAnsiTheme="minorHAnsi"/>
          <w:color w:val="000000"/>
          <w:lang w:val="el-GR"/>
        </w:rPr>
        <w:t xml:space="preserve"> προσώπου/ων το/α οποίο/α είναι αρμόδιο/α να εκπροσωπεί/</w:t>
      </w:r>
      <w:proofErr w:type="spellStart"/>
      <w:r w:rsidRPr="00FA2725">
        <w:rPr>
          <w:rFonts w:asciiTheme="minorHAnsi" w:hAnsiTheme="minorHAnsi"/>
          <w:color w:val="000000"/>
          <w:lang w:val="el-GR"/>
        </w:rPr>
        <w:t>ούν</w:t>
      </w:r>
      <w:proofErr w:type="spellEnd"/>
      <w:r w:rsidRPr="00FA2725">
        <w:rPr>
          <w:rFonts w:asciiTheme="minorHAnsi" w:hAnsiTheme="minorHAnsi"/>
          <w:color w:val="000000"/>
          <w:lang w:val="el-GR"/>
        </w:rPr>
        <w:t xml:space="preserve"> τον οικονομικό φορέα είτε με βάση τα νομιμοποιητικά έγγραφα του οικονομικού φορέα (</w:t>
      </w:r>
      <w:proofErr w:type="spellStart"/>
      <w:r w:rsidRPr="00FA2725">
        <w:rPr>
          <w:rFonts w:asciiTheme="minorHAnsi" w:hAnsiTheme="minorHAnsi"/>
          <w:color w:val="000000"/>
          <w:lang w:val="el-GR"/>
        </w:rPr>
        <w:t>π.χ</w:t>
      </w:r>
      <w:proofErr w:type="spellEnd"/>
      <w:r w:rsidRPr="00FA2725">
        <w:rPr>
          <w:rFonts w:asciiTheme="minorHAnsi" w:hAnsiTheme="minorHAnsi"/>
          <w:color w:val="000000"/>
          <w:lang w:val="el-GR"/>
        </w:rPr>
        <w:t xml:space="preserve"> καταστατικό/ΦΕΚ), είτε με βάση ειδική</w:t>
      </w:r>
    </w:p>
    <w:p w:rsidR="007A5663" w:rsidRPr="00FA2725" w:rsidRDefault="007A5663" w:rsidP="00AC7CA9">
      <w:pPr>
        <w:rPr>
          <w:rFonts w:asciiTheme="minorHAnsi" w:hAnsiTheme="minorHAnsi"/>
          <w:color w:val="000000"/>
          <w:lang w:val="el-GR"/>
        </w:rPr>
      </w:pPr>
      <w:r w:rsidRPr="00FA2725">
        <w:rPr>
          <w:rFonts w:asciiTheme="minorHAnsi" w:hAnsiTheme="minorHAnsi"/>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7A5663" w:rsidRPr="00FA2725" w:rsidRDefault="007A5663" w:rsidP="00AC7CA9">
      <w:pPr>
        <w:rPr>
          <w:rFonts w:asciiTheme="minorHAnsi" w:hAnsiTheme="minorHAnsi"/>
          <w:color w:val="000000"/>
          <w:lang w:val="el-GR"/>
        </w:rPr>
      </w:pPr>
      <w:r w:rsidRPr="00FA2725">
        <w:rPr>
          <w:rFonts w:asciiTheme="minorHAnsi" w:hAnsiTheme="minorHAnsi"/>
          <w:color w:val="000000"/>
          <w:lang w:val="el-GR"/>
        </w:rPr>
        <w:t xml:space="preserve">ΙΙ.Γ Το </w:t>
      </w:r>
      <w:r w:rsidRPr="00FA2725">
        <w:rPr>
          <w:rFonts w:asciiTheme="minorHAnsi" w:hAnsiTheme="minorHAnsi" w:cs="Calibri,Bold"/>
          <w:b/>
          <w:bCs/>
          <w:color w:val="000000"/>
          <w:lang w:val="el-GR"/>
        </w:rPr>
        <w:t xml:space="preserve">μέρος ΙΙ.Γ. </w:t>
      </w:r>
      <w:r w:rsidRPr="00FA2725">
        <w:rPr>
          <w:rFonts w:asciiTheme="minorHAnsi" w:hAnsiTheme="minorHAnsi"/>
          <w:color w:val="000000"/>
          <w:lang w:val="el-GR"/>
        </w:rPr>
        <w:t xml:space="preserve">αφορά την περίπτωση που ο </w:t>
      </w:r>
      <w:r w:rsidRPr="00FA2725">
        <w:rPr>
          <w:rFonts w:asciiTheme="minorHAnsi" w:hAnsiTheme="minorHAnsi"/>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358C">
        <w:rPr>
          <w:rFonts w:asciiTheme="minorHAnsi" w:hAnsiTheme="minorHAnsi"/>
        </w:rPr>
        <w:t>IV</w:t>
      </w:r>
      <w:r w:rsidRPr="00FA2725">
        <w:rPr>
          <w:rFonts w:asciiTheme="minorHAnsi" w:hAnsiTheme="minorHAnsi"/>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FA2725">
        <w:rPr>
          <w:rFonts w:asciiTheme="minorHAnsi" w:hAnsiTheme="minorHAnsi"/>
          <w:lang w:val="el-GR"/>
        </w:rPr>
        <w:t xml:space="preserve"> </w:t>
      </w:r>
    </w:p>
    <w:p w:rsidR="007A5663" w:rsidRPr="00FA2725" w:rsidRDefault="007A5663" w:rsidP="00AC7CA9">
      <w:pPr>
        <w:rPr>
          <w:rFonts w:asciiTheme="minorHAnsi" w:hAnsiTheme="minorHAnsi"/>
          <w:color w:val="000000"/>
          <w:lang w:val="el-GR"/>
        </w:rPr>
      </w:pPr>
      <w:r w:rsidRPr="00FA2725">
        <w:rPr>
          <w:rFonts w:asciiTheme="minorHAnsi" w:hAnsiTheme="minorHAnsi"/>
          <w:color w:val="000000"/>
          <w:lang w:val="el-GR"/>
        </w:rPr>
        <w:t xml:space="preserve">ΙΙΙ &amp; </w:t>
      </w:r>
      <w:r w:rsidRPr="00C1358C">
        <w:rPr>
          <w:rFonts w:asciiTheme="minorHAnsi" w:hAnsiTheme="minorHAnsi"/>
          <w:color w:val="000000"/>
        </w:rPr>
        <w:t>IV</w:t>
      </w:r>
      <w:r w:rsidRPr="00FA2725">
        <w:rPr>
          <w:rFonts w:asciiTheme="minorHAnsi" w:hAnsiTheme="minorHAnsi"/>
          <w:color w:val="000000"/>
          <w:lang w:val="el-GR"/>
        </w:rPr>
        <w:t xml:space="preserve"> Τα </w:t>
      </w:r>
      <w:r w:rsidRPr="00FA2725">
        <w:rPr>
          <w:rFonts w:asciiTheme="minorHAnsi" w:hAnsiTheme="minorHAnsi" w:cs="Calibri,Bold"/>
          <w:b/>
          <w:bCs/>
          <w:color w:val="000000"/>
          <w:lang w:val="el-GR"/>
        </w:rPr>
        <w:t xml:space="preserve">μέρη ΙΙΙ.Α ,Β,Γ </w:t>
      </w:r>
      <w:r w:rsidRPr="00FA2725">
        <w:rPr>
          <w:rFonts w:asciiTheme="minorHAnsi" w:hAnsiTheme="minorHAnsi"/>
          <w:color w:val="000000"/>
          <w:lang w:val="el-GR"/>
        </w:rPr>
        <w:t>(λόγοι αποκλεισμού</w:t>
      </w:r>
      <w:r w:rsidRPr="00F52193">
        <w:rPr>
          <w:rFonts w:asciiTheme="minorHAnsi" w:hAnsiTheme="minorHAnsi"/>
          <w:color w:val="000000"/>
          <w:lang w:val="el-GR"/>
        </w:rPr>
        <w:t xml:space="preserve">) και το </w:t>
      </w:r>
      <w:r w:rsidRPr="00F52193">
        <w:rPr>
          <w:rFonts w:asciiTheme="minorHAnsi" w:hAnsiTheme="minorHAnsi"/>
          <w:b/>
          <w:bCs/>
          <w:color w:val="000000"/>
          <w:lang w:val="el-GR"/>
        </w:rPr>
        <w:t xml:space="preserve">μέρος </w:t>
      </w:r>
      <w:r w:rsidRPr="00F52193">
        <w:rPr>
          <w:rFonts w:asciiTheme="minorHAnsi" w:hAnsiTheme="minorHAnsi" w:cs="Calibri,Bold"/>
          <w:b/>
          <w:bCs/>
          <w:color w:val="000000"/>
        </w:rPr>
        <w:t>IV</w:t>
      </w:r>
      <w:r w:rsidRPr="00F52193">
        <w:rPr>
          <w:rFonts w:asciiTheme="minorHAnsi" w:hAnsiTheme="minorHAnsi"/>
          <w:b/>
          <w:bCs/>
          <w:color w:val="000000"/>
          <w:lang w:val="el-GR"/>
        </w:rPr>
        <w:t>.Α ,Β,</w:t>
      </w:r>
      <w:r w:rsidRPr="00F52193">
        <w:rPr>
          <w:rFonts w:asciiTheme="minorHAnsi" w:hAnsiTheme="minorHAnsi"/>
          <w:color w:val="000000"/>
          <w:lang w:val="el-GR"/>
        </w:rPr>
        <w:t xml:space="preserve"> συμπληρώνονται </w:t>
      </w:r>
      <w:r w:rsidRPr="00F52193">
        <w:rPr>
          <w:rFonts w:asciiTheme="minorHAnsi" w:hAnsiTheme="minorHAnsi"/>
          <w:b/>
          <w:bCs/>
          <w:color w:val="000000"/>
          <w:lang w:val="el-GR"/>
        </w:rPr>
        <w:t xml:space="preserve">σε κάθε περίπτωση </w:t>
      </w:r>
      <w:r w:rsidRPr="00F52193">
        <w:rPr>
          <w:rFonts w:asciiTheme="minorHAnsi" w:hAnsiTheme="minorHAnsi"/>
          <w:color w:val="000000"/>
          <w:lang w:val="el-GR"/>
        </w:rPr>
        <w:t>από τους οικονομικούς φορείς</w:t>
      </w:r>
      <w:r w:rsidRPr="00F52193">
        <w:rPr>
          <w:rFonts w:asciiTheme="minorHAnsi" w:hAnsiTheme="minorHAnsi" w:cs="Calibri,Bold"/>
          <w:b/>
          <w:bCs/>
          <w:color w:val="000000"/>
          <w:lang w:val="el-GR"/>
        </w:rPr>
        <w:t xml:space="preserve">. </w:t>
      </w:r>
      <w:r w:rsidRPr="00F52193">
        <w:rPr>
          <w:rFonts w:asciiTheme="minorHAnsi" w:hAnsiTheme="minorHAnsi"/>
          <w:color w:val="000000"/>
          <w:lang w:val="el-GR"/>
        </w:rPr>
        <w:t xml:space="preserve">Στο μέρος </w:t>
      </w:r>
      <w:r w:rsidRPr="00F52193">
        <w:rPr>
          <w:rFonts w:asciiTheme="minorHAnsi" w:hAnsiTheme="minorHAnsi"/>
          <w:color w:val="000000"/>
        </w:rPr>
        <w:t>IV</w:t>
      </w:r>
      <w:r w:rsidRPr="00F52193">
        <w:rPr>
          <w:rFonts w:asciiTheme="minorHAnsi" w:hAnsiTheme="minorHAnsi"/>
          <w:color w:val="000000"/>
          <w:lang w:val="el-GR"/>
        </w:rPr>
        <w:t>.Α να αναφερθεί η ονομασία</w:t>
      </w:r>
      <w:r w:rsidRPr="00FA2725">
        <w:rPr>
          <w:rFonts w:asciiTheme="minorHAnsi" w:hAnsiTheme="minorHAnsi"/>
          <w:color w:val="000000"/>
          <w:lang w:val="el-GR"/>
        </w:rPr>
        <w:t xml:space="preserve"> του Επιμελητηρίου καθώς και ο αριθμός εγγραφής σε αυτό (αριθμός μητρώου).</w:t>
      </w:r>
    </w:p>
    <w:p w:rsidR="007A5663" w:rsidRPr="00FA2725" w:rsidRDefault="007A5663" w:rsidP="00AC7CA9">
      <w:pPr>
        <w:rPr>
          <w:rFonts w:asciiTheme="minorHAnsi" w:hAnsiTheme="minorHAnsi"/>
          <w:b/>
          <w:bCs/>
          <w:color w:val="000000"/>
          <w:lang w:val="el-GR"/>
        </w:rPr>
      </w:pPr>
      <w:r w:rsidRPr="00C1358C">
        <w:rPr>
          <w:rFonts w:asciiTheme="minorHAnsi" w:hAnsiTheme="minorHAnsi"/>
          <w:color w:val="000000"/>
        </w:rPr>
        <w:t>VI</w:t>
      </w:r>
      <w:r w:rsidRPr="00FA2725">
        <w:rPr>
          <w:rFonts w:asciiTheme="minorHAnsi" w:hAnsiTheme="minorHAnsi"/>
          <w:color w:val="000000"/>
          <w:lang w:val="el-GR"/>
        </w:rPr>
        <w:t xml:space="preserve">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VI</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συμπληρώνεται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 xml:space="preserve">με την ημερομηνία, τον τόπο και </w:t>
      </w:r>
      <w:r w:rsidRPr="00FA2725">
        <w:rPr>
          <w:rFonts w:asciiTheme="minorHAnsi" w:hAnsiTheme="minorHAnsi"/>
          <w:b/>
          <w:bCs/>
          <w:color w:val="000000"/>
          <w:lang w:val="el-GR"/>
        </w:rPr>
        <w:t>την/τις υπογραφή/</w:t>
      </w:r>
      <w:proofErr w:type="spellStart"/>
      <w:r w:rsidRPr="00FA2725">
        <w:rPr>
          <w:rFonts w:asciiTheme="minorHAnsi" w:hAnsiTheme="minorHAnsi"/>
          <w:b/>
          <w:bCs/>
          <w:color w:val="000000"/>
          <w:lang w:val="el-GR"/>
        </w:rPr>
        <w:t>ές</w:t>
      </w:r>
      <w:proofErr w:type="spellEnd"/>
      <w:r w:rsidRPr="00FA2725">
        <w:rPr>
          <w:rFonts w:asciiTheme="minorHAnsi" w:hAnsiTheme="minorHAnsi"/>
          <w:b/>
          <w:bCs/>
          <w:color w:val="000000"/>
          <w:lang w:val="el-GR"/>
        </w:rPr>
        <w:t>, η/οι οποία/</w:t>
      </w:r>
      <w:proofErr w:type="spellStart"/>
      <w:r w:rsidRPr="00FA2725">
        <w:rPr>
          <w:rFonts w:asciiTheme="minorHAnsi" w:hAnsiTheme="minorHAnsi"/>
          <w:b/>
          <w:bCs/>
          <w:color w:val="000000"/>
          <w:lang w:val="el-GR"/>
        </w:rPr>
        <w:t>ες</w:t>
      </w:r>
      <w:proofErr w:type="spellEnd"/>
      <w:r w:rsidRPr="00FA2725">
        <w:rPr>
          <w:rFonts w:asciiTheme="minorHAnsi" w:hAnsiTheme="minorHAnsi"/>
          <w:b/>
          <w:bCs/>
          <w:color w:val="000000"/>
          <w:lang w:val="el-GR"/>
        </w:rPr>
        <w:t xml:space="preserve"> δεν απαιτείται να φέρει/</w:t>
      </w:r>
      <w:proofErr w:type="spellStart"/>
      <w:r w:rsidRPr="00FA2725">
        <w:rPr>
          <w:rFonts w:asciiTheme="minorHAnsi" w:hAnsiTheme="minorHAnsi"/>
          <w:b/>
          <w:bCs/>
          <w:color w:val="000000"/>
          <w:lang w:val="el-GR"/>
        </w:rPr>
        <w:t>ουν</w:t>
      </w:r>
      <w:proofErr w:type="spellEnd"/>
      <w:r w:rsidRPr="00FA2725">
        <w:rPr>
          <w:rFonts w:asciiTheme="minorHAnsi" w:hAnsiTheme="minorHAnsi"/>
          <w:b/>
          <w:bCs/>
          <w:color w:val="000000"/>
          <w:lang w:val="el-GR"/>
        </w:rPr>
        <w:t xml:space="preserve"> θεώρηση γνησίου της υπογραφής. </w:t>
      </w:r>
    </w:p>
    <w:p w:rsidR="007A5663" w:rsidRPr="00FA2725" w:rsidRDefault="007A5663" w:rsidP="00AC7CA9">
      <w:pPr>
        <w:rPr>
          <w:rFonts w:asciiTheme="minorHAnsi" w:hAnsiTheme="minorHAnsi"/>
          <w:color w:val="000000"/>
          <w:lang w:val="el-GR"/>
        </w:rPr>
      </w:pPr>
      <w:r w:rsidRPr="00FA2725">
        <w:rPr>
          <w:rFonts w:asciiTheme="minorHAnsi" w:hAnsiTheme="minorHAnsi"/>
          <w:b/>
          <w:color w:val="000000"/>
          <w:lang w:val="el-GR"/>
        </w:rPr>
        <w:t>Επισημαίνεται ότι</w:t>
      </w:r>
      <w:r w:rsidRPr="00FA2725">
        <w:rPr>
          <w:rFonts w:asciiTheme="minorHAnsi" w:hAnsiTheme="minorHAnsi"/>
          <w:color w:val="000000"/>
          <w:lang w:val="el-GR"/>
        </w:rPr>
        <w:t xml:space="preserve"> , όπου στο παρόν έντυπο αναγράφεται </w:t>
      </w:r>
      <w:r w:rsidRPr="00FA2725">
        <w:rPr>
          <w:rFonts w:asciiTheme="minorHAnsi" w:hAnsiTheme="minorHAnsi"/>
          <w:bCs/>
          <w:color w:val="000000"/>
          <w:lang w:val="el-GR"/>
        </w:rPr>
        <w:t xml:space="preserve">διαδικτυακή διεύθυνση δημόσιας αρχής για έκδοση </w:t>
      </w:r>
      <w:r w:rsidRPr="00FA2725">
        <w:rPr>
          <w:rFonts w:asciiTheme="minorHAnsi" w:hAnsiTheme="minorHAnsi"/>
          <w:color w:val="000000"/>
          <w:lang w:val="el-GR"/>
        </w:rPr>
        <w:t xml:space="preserve"> πιστοποιητικών  ή άλλων εγγράφων, </w:t>
      </w:r>
      <w:r w:rsidRPr="00FA2725">
        <w:rPr>
          <w:rFonts w:asciiTheme="minorHAnsi" w:hAnsiTheme="minorHAnsi"/>
          <w:b/>
          <w:bCs/>
          <w:color w:val="000000"/>
          <w:lang w:val="el-GR"/>
        </w:rPr>
        <w:t>δεν συμπληρώνεται</w:t>
      </w:r>
      <w:r w:rsidRPr="00FA2725">
        <w:rPr>
          <w:rFonts w:asciiTheme="minorHAnsi" w:hAnsiTheme="minorHAnsi"/>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7A5663" w:rsidRPr="00FA2725" w:rsidRDefault="007A5663" w:rsidP="00AC7CA9">
      <w:pPr>
        <w:rPr>
          <w:rFonts w:asciiTheme="minorHAnsi" w:hAnsiTheme="minorHAnsi"/>
          <w:color w:val="000000"/>
          <w:lang w:val="el-GR"/>
        </w:rPr>
      </w:pPr>
      <w:r w:rsidRPr="00FA2725">
        <w:rPr>
          <w:rFonts w:asciiTheme="minorHAnsi" w:hAnsiTheme="minorHAnsi"/>
          <w:color w:val="000000"/>
          <w:lang w:val="el-GR"/>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7A5663" w:rsidRPr="00FA2725" w:rsidRDefault="007A5663" w:rsidP="00AC7CA9">
      <w:pPr>
        <w:rPr>
          <w:rFonts w:asciiTheme="minorHAnsi" w:hAnsiTheme="minorHAnsi"/>
          <w:color w:val="000000"/>
          <w:lang w:val="el-GR"/>
        </w:rPr>
      </w:pPr>
      <w:r w:rsidRPr="00FA2725">
        <w:rPr>
          <w:rFonts w:asciiTheme="minorHAnsi" w:hAnsiTheme="minorHAnsi"/>
          <w:color w:val="000000"/>
          <w:lang w:val="el-GR"/>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7A5663" w:rsidRPr="00FA2725" w:rsidRDefault="007A5663" w:rsidP="00AC7CA9">
      <w:pPr>
        <w:rPr>
          <w:rFonts w:asciiTheme="minorHAnsi" w:hAnsiTheme="minorHAnsi"/>
          <w:color w:val="000000"/>
          <w:lang w:val="el-GR"/>
        </w:rPr>
      </w:pPr>
      <w:r w:rsidRPr="00FA2725">
        <w:rPr>
          <w:rFonts w:asciiTheme="minorHAnsi" w:hAnsiTheme="minorHAnsi"/>
          <w:color w:val="000000"/>
          <w:lang w:val="el-GR"/>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FA2725">
        <w:rPr>
          <w:rFonts w:asciiTheme="minorHAnsi" w:hAnsiTheme="minorHAnsi"/>
          <w:i/>
          <w:sz w:val="21"/>
          <w:szCs w:val="21"/>
          <w:lang w:val="el-GR"/>
        </w:rPr>
        <w:t xml:space="preserve">διαδικτυακή διεύθυνση) </w:t>
      </w:r>
      <w:r w:rsidRPr="00FA2725">
        <w:rPr>
          <w:rFonts w:asciiTheme="minorHAnsi" w:hAnsiTheme="minorHAnsi"/>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7A5663" w:rsidRPr="00FA2725" w:rsidRDefault="007A5663" w:rsidP="00AC7CA9">
      <w:pPr>
        <w:rPr>
          <w:rFonts w:asciiTheme="minorHAnsi" w:hAnsiTheme="minorHAnsi"/>
          <w:b/>
          <w:bCs/>
          <w:color w:val="000000"/>
          <w:lang w:val="el-GR"/>
        </w:rPr>
      </w:pPr>
      <w:r w:rsidRPr="00FA2725">
        <w:rPr>
          <w:rFonts w:asciiTheme="minorHAnsi" w:hAnsiTheme="minorHAnsi" w:cs="Calibri,Bold"/>
          <w:b/>
          <w:bCs/>
          <w:color w:val="000000"/>
          <w:lang w:val="el-GR"/>
        </w:rPr>
        <w:t>Γ.</w:t>
      </w:r>
      <w:r w:rsidRPr="00FA2725">
        <w:rPr>
          <w:rFonts w:asciiTheme="minorHAnsi" w:hAnsiTheme="minorHAnsi"/>
          <w:b/>
          <w:bCs/>
          <w:color w:val="000000"/>
          <w:lang w:val="el-GR"/>
        </w:rPr>
        <w:t xml:space="preserve"> Το ΤΕΥΔ υπογράφεται και υποβάλλεται κατά περίπτωση ως εξής:</w:t>
      </w:r>
    </w:p>
    <w:p w:rsidR="007A5663" w:rsidRPr="00FA2725" w:rsidRDefault="007A5663" w:rsidP="00AC7CA9">
      <w:pPr>
        <w:rPr>
          <w:rFonts w:asciiTheme="minorHAnsi" w:hAnsiTheme="minorHAnsi"/>
          <w:color w:val="000000"/>
          <w:lang w:val="el-GR"/>
        </w:rPr>
      </w:pPr>
      <w:r w:rsidRPr="00FA2725">
        <w:rPr>
          <w:rFonts w:asciiTheme="minorHAnsi" w:hAnsiTheme="minorHAnsi"/>
          <w:b/>
          <w:bCs/>
          <w:color w:val="000000"/>
          <w:lang w:val="el-GR"/>
        </w:rPr>
        <w:t>Σύμφωνα με τις διατάξεις της παρ. 13 του άρθ. 107  του Ν. 4497/17 κ</w:t>
      </w:r>
      <w:r w:rsidRPr="00FA2725">
        <w:rPr>
          <w:rFonts w:asciiTheme="minorHAnsi" w:hAnsiTheme="minorHAnsi"/>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FA2725">
        <w:rPr>
          <w:rFonts w:asciiTheme="minorHAnsi" w:hAnsiTheme="minorHAnsi"/>
          <w:b/>
          <w:color w:val="000000"/>
          <w:lang w:val="el-GR"/>
        </w:rPr>
        <w:t>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7A5663" w:rsidRPr="00FA2725" w:rsidRDefault="007A5663" w:rsidP="00AC7CA9">
      <w:pPr>
        <w:rPr>
          <w:rFonts w:asciiTheme="minorHAnsi" w:hAnsiTheme="minorHAnsi"/>
          <w:color w:val="000000"/>
          <w:lang w:val="el-GR"/>
        </w:rPr>
      </w:pPr>
      <w:r w:rsidRPr="00FA2725">
        <w:rPr>
          <w:rFonts w:asciiTheme="minorHAnsi" w:hAnsiTheme="minorHAnsi"/>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A5663" w:rsidRPr="00FA2725" w:rsidRDefault="007A5663" w:rsidP="00AC7CA9">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 xml:space="preserve">φυσικό πρόσωπο </w:t>
      </w:r>
      <w:r w:rsidRPr="00FA2725">
        <w:rPr>
          <w:rFonts w:asciiTheme="minorHAnsi" w:hAnsiTheme="minorHAnsi"/>
          <w:color w:val="000000"/>
          <w:lang w:val="el-GR"/>
        </w:rPr>
        <w:t>(ατομική</w:t>
      </w:r>
      <w:r>
        <w:rPr>
          <w:rFonts w:asciiTheme="minorHAnsi" w:hAnsiTheme="minorHAnsi"/>
          <w:color w:val="000000"/>
          <w:lang w:val="el-GR"/>
        </w:rPr>
        <w:t xml:space="preserve"> </w:t>
      </w:r>
      <w:r w:rsidRPr="00FA2725">
        <w:rPr>
          <w:rFonts w:asciiTheme="minorHAnsi" w:hAnsiTheme="minorHAnsi"/>
          <w:color w:val="000000"/>
          <w:lang w:val="el-GR"/>
        </w:rPr>
        <w:t>επιχείρηση), τότε αυτό το πρόσωπο θα πρέπει να υπογράψει  το ΤΕΥΔ.</w:t>
      </w:r>
    </w:p>
    <w:p w:rsidR="007A5663" w:rsidRPr="00047FEA" w:rsidRDefault="007A5663" w:rsidP="000C5279">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νομικό πρόσωπο</w:t>
      </w:r>
      <w:r w:rsidRPr="00FA2725">
        <w:rPr>
          <w:rFonts w:asciiTheme="minorHAnsi" w:hAnsiTheme="minorHAnsi"/>
          <w:color w:val="000000"/>
          <w:lang w:val="el-GR"/>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w:t>
      </w:r>
      <w:proofErr w:type="spellStart"/>
      <w:r w:rsidRPr="00FA2725">
        <w:rPr>
          <w:rFonts w:asciiTheme="minorHAnsi" w:hAnsiTheme="minorHAnsi"/>
          <w:color w:val="000000"/>
          <w:lang w:val="el-GR"/>
        </w:rPr>
        <w:t>ετερρόρυθμης</w:t>
      </w:r>
      <w:proofErr w:type="spellEnd"/>
      <w:r w:rsidRPr="00FA2725">
        <w:rPr>
          <w:rFonts w:asciiTheme="minorHAnsi" w:hAnsiTheme="minorHAnsi"/>
          <w:color w:val="000000"/>
          <w:lang w:val="el-GR"/>
        </w:rPr>
        <w:t xml:space="preserve">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FA2725">
        <w:rPr>
          <w:rFonts w:asciiTheme="minorHAnsi" w:hAnsiTheme="minorHAnsi"/>
          <w:b/>
          <w:color w:val="000000"/>
          <w:lang w:val="el-GR"/>
        </w:rPr>
        <w:t xml:space="preserve">τότε </w:t>
      </w:r>
      <w:r w:rsidRPr="00FA2725">
        <w:rPr>
          <w:rFonts w:asciiTheme="minorHAnsi" w:hAnsiTheme="minorHAnsi"/>
          <w:b/>
          <w:bCs/>
          <w:color w:val="000000"/>
          <w:lang w:val="el-GR"/>
        </w:rPr>
        <w:t>όλα τα παραπάνω πρόσωπα θα πρέπει να υπογράψουν  το ίδιο ΤΕΥΔ</w:t>
      </w:r>
      <w:r w:rsidRPr="00FA2725">
        <w:rPr>
          <w:rFonts w:asciiTheme="minorHAnsi" w:hAnsiTheme="minorHAnsi"/>
          <w:color w:val="000000"/>
          <w:lang w:val="el-GR"/>
        </w:rPr>
        <w:t xml:space="preserve"> </w:t>
      </w:r>
      <w:r w:rsidRPr="00FA2725">
        <w:rPr>
          <w:rFonts w:asciiTheme="minorHAnsi" w:hAnsiTheme="minorHAnsi"/>
          <w:b/>
          <w:color w:val="000000"/>
          <w:lang w:val="el-GR"/>
        </w:rPr>
        <w:t xml:space="preserve">ή </w:t>
      </w:r>
      <w:r w:rsidRPr="00FA2725">
        <w:rPr>
          <w:rFonts w:asciiTheme="minorHAnsi" w:hAnsiTheme="minorHAnsi"/>
          <w:color w:val="000000"/>
          <w:lang w:val="el-GR"/>
        </w:rPr>
        <w:t xml:space="preserve">σύμφωνα με την ανωτέρω διάταξη </w:t>
      </w:r>
      <w:r w:rsidRPr="00FA2725">
        <w:rPr>
          <w:rFonts w:asciiTheme="minorHAnsi" w:hAnsiTheme="minorHAnsi"/>
          <w:b/>
          <w:color w:val="000000"/>
          <w:lang w:val="el-GR"/>
        </w:rPr>
        <w:t>(</w:t>
      </w:r>
      <w:r w:rsidRPr="00FA2725">
        <w:rPr>
          <w:rFonts w:asciiTheme="minorHAnsi" w:hAnsiTheme="minorHAnsi"/>
          <w:b/>
          <w:bCs/>
          <w:color w:val="000000"/>
          <w:lang w:val="el-GR"/>
        </w:rPr>
        <w:t>παρ. 13 του άρθ. 107  του Ν. 4497/17)</w:t>
      </w:r>
      <w:r w:rsidRPr="00FA2725">
        <w:rPr>
          <w:rFonts w:asciiTheme="minorHAnsi" w:hAnsiTheme="minorHAnsi"/>
          <w:bCs/>
          <w:color w:val="000000"/>
          <w:lang w:val="el-GR"/>
        </w:rPr>
        <w:t xml:space="preserve">  </w:t>
      </w:r>
      <w:r w:rsidRPr="00FA2725">
        <w:rPr>
          <w:rFonts w:asciiTheme="minorHAnsi" w:hAnsiTheme="minorHAnsi"/>
          <w:b/>
          <w:color w:val="000000"/>
          <w:lang w:val="el-GR"/>
        </w:rPr>
        <w:t>δύναται</w:t>
      </w:r>
      <w:r w:rsidRPr="00FA2725">
        <w:rPr>
          <w:rFonts w:asciiTheme="minorHAnsi" w:hAnsiTheme="minorHAnsi"/>
          <w:color w:val="000000"/>
          <w:lang w:val="el-GR"/>
        </w:rPr>
        <w:t xml:space="preserve"> να υπογραφεί το ΤΕΥΔ </w:t>
      </w:r>
      <w:r w:rsidRPr="00FA2725">
        <w:rPr>
          <w:rFonts w:asciiTheme="minorHAnsi" w:hAnsiTheme="minorHAnsi"/>
          <w:b/>
          <w:color w:val="000000"/>
          <w:lang w:val="el-GR"/>
        </w:rPr>
        <w:t xml:space="preserve">Μόνο </w:t>
      </w:r>
      <w:r w:rsidRPr="00FA2725">
        <w:rPr>
          <w:rFonts w:asciiTheme="minorHAnsi" w:hAnsiTheme="minorHAnsi"/>
          <w:color w:val="000000"/>
          <w:lang w:val="el-GR"/>
        </w:rPr>
        <w:t>από το Νόμιμο Εκπρόσωπο του νομικού προσώπου</w:t>
      </w:r>
      <w:r w:rsidRPr="00FA2725">
        <w:rPr>
          <w:rFonts w:asciiTheme="minorHAnsi" w:hAnsiTheme="minorHAnsi"/>
          <w:b/>
          <w:color w:val="000000"/>
          <w:lang w:val="el-GR"/>
        </w:rPr>
        <w:t xml:space="preserve"> 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990D12">
        <w:rPr>
          <w:rFonts w:asciiTheme="minorHAnsi" w:hAnsiTheme="minorHAnsi"/>
          <w:color w:val="000000"/>
          <w:lang w:val="el-GR"/>
        </w:rPr>
        <w:t xml:space="preserve"> </w:t>
      </w:r>
      <w:r w:rsidRPr="00FA2725">
        <w:rPr>
          <w:rFonts w:asciiTheme="minorHAnsi" w:hAnsiTheme="minorHAnsi"/>
          <w:color w:val="000000"/>
          <w:lang w:val="el-GR"/>
        </w:rPr>
        <w:t xml:space="preserve">Όταν συμμετέχουν οικονομικοί φορείς </w:t>
      </w:r>
      <w:r w:rsidRPr="00FA2725">
        <w:rPr>
          <w:rFonts w:asciiTheme="minorHAnsi" w:hAnsiTheme="minorHAnsi"/>
          <w:b/>
          <w:bCs/>
          <w:color w:val="000000"/>
          <w:lang w:val="el-GR"/>
        </w:rPr>
        <w:t>υπό τη μορφή ένωσης</w:t>
      </w:r>
      <w:r w:rsidRPr="00FA2725">
        <w:rPr>
          <w:rFonts w:asciiTheme="minorHAnsi" w:hAnsiTheme="minorHAnsi"/>
          <w:color w:val="000000"/>
          <w:lang w:val="el-GR"/>
        </w:rPr>
        <w:t xml:space="preserve">, πρέπει να συμπληρωθούν και να υποβληθούν για κάθε φορέα - μέλος της ένωσης </w:t>
      </w:r>
      <w:r w:rsidRPr="00FA2725">
        <w:rPr>
          <w:rFonts w:asciiTheme="minorHAnsi" w:hAnsiTheme="minorHAnsi"/>
          <w:b/>
          <w:bCs/>
          <w:color w:val="000000"/>
          <w:lang w:val="el-GR"/>
        </w:rPr>
        <w:t xml:space="preserve">χωριστά </w:t>
      </w:r>
      <w:r w:rsidRPr="00FA2725">
        <w:rPr>
          <w:rFonts w:asciiTheme="minorHAnsi" w:hAnsiTheme="minorHAnsi"/>
          <w:color w:val="000000"/>
          <w:lang w:val="el-GR"/>
        </w:rPr>
        <w:t xml:space="preserve">ΤΕΥΔ, στα οποία παρατίθενται οι πληροφορίες που απαιτούνται σύμφωνα με τα μέρη </w:t>
      </w:r>
      <w:r w:rsidRPr="00C1358C">
        <w:rPr>
          <w:rFonts w:asciiTheme="minorHAnsi" w:hAnsiTheme="minorHAnsi"/>
          <w:color w:val="000000"/>
        </w:rPr>
        <w:t>II</w:t>
      </w:r>
      <w:r w:rsidRPr="00FA2725">
        <w:rPr>
          <w:rFonts w:asciiTheme="minorHAnsi" w:hAnsiTheme="minorHAnsi"/>
          <w:color w:val="000000"/>
          <w:lang w:val="el-GR"/>
        </w:rPr>
        <w:t xml:space="preserve"> έως Ι</w:t>
      </w:r>
      <w:r w:rsidRPr="00C1358C">
        <w:rPr>
          <w:rFonts w:asciiTheme="minorHAnsi" w:hAnsiTheme="minorHAnsi"/>
          <w:color w:val="000000"/>
        </w:rPr>
        <w:t>V</w:t>
      </w:r>
      <w:r w:rsidRPr="00FA2725">
        <w:rPr>
          <w:rFonts w:asciiTheme="minorHAnsi" w:hAnsiTheme="minorHAnsi"/>
          <w:color w:val="000000"/>
          <w:lang w:val="el-GR"/>
        </w:rPr>
        <w:t>. Τα χωριστά ΤΕΥΔ υπογράφονται  από τους αντίστοιχους οικονομικούς φορείς - μέλη της ένωσης.</w:t>
      </w:r>
    </w:p>
    <w:p w:rsidR="007A5663" w:rsidRPr="00047FEA" w:rsidRDefault="007A5663" w:rsidP="000C5279">
      <w:pPr>
        <w:rPr>
          <w:rFonts w:asciiTheme="minorHAnsi" w:hAnsiTheme="minorHAnsi"/>
          <w:color w:val="000000"/>
          <w:lang w:val="el-GR"/>
        </w:rPr>
      </w:pPr>
    </w:p>
    <w:p w:rsidR="007A5663" w:rsidRPr="00047FEA" w:rsidRDefault="007A5663" w:rsidP="000C5279">
      <w:pPr>
        <w:rPr>
          <w:rFonts w:asciiTheme="minorHAnsi" w:hAnsiTheme="minorHAnsi"/>
          <w:color w:val="000000"/>
          <w:lang w:val="el-GR"/>
        </w:rPr>
      </w:pPr>
    </w:p>
    <w:p w:rsidR="007A5663" w:rsidRDefault="007A5663" w:rsidP="000C5279">
      <w:pPr>
        <w:rPr>
          <w:rFonts w:ascii="Calibri,Bold" w:eastAsiaTheme="minorHAnsi" w:hAnsi="Calibri,Bold" w:cs="Calibri,Bold"/>
          <w:b/>
          <w:bCs/>
          <w:color w:val="000000"/>
          <w:szCs w:val="22"/>
          <w:lang w:val="el-GR" w:eastAsia="en-US"/>
        </w:rPr>
      </w:pPr>
    </w:p>
    <w:p w:rsidR="000820DF" w:rsidRDefault="000820DF" w:rsidP="000C5279">
      <w:pPr>
        <w:rPr>
          <w:rFonts w:ascii="Calibri,Bold" w:eastAsiaTheme="minorHAnsi" w:hAnsi="Calibri,Bold" w:cs="Calibri,Bold"/>
          <w:b/>
          <w:bCs/>
          <w:color w:val="000000"/>
          <w:szCs w:val="22"/>
          <w:lang w:val="el-GR" w:eastAsia="en-US"/>
        </w:rPr>
      </w:pPr>
    </w:p>
    <w:p w:rsidR="000820DF" w:rsidRDefault="000820DF" w:rsidP="000C5279">
      <w:pPr>
        <w:rPr>
          <w:rFonts w:ascii="Calibri,Bold" w:eastAsiaTheme="minorHAnsi" w:hAnsi="Calibri,Bold" w:cs="Calibri,Bold"/>
          <w:b/>
          <w:bCs/>
          <w:color w:val="000000"/>
          <w:szCs w:val="22"/>
          <w:lang w:val="el-GR" w:eastAsia="en-US"/>
        </w:rPr>
      </w:pPr>
      <w:bookmarkStart w:id="2" w:name="_GoBack"/>
      <w:bookmarkEnd w:id="2"/>
    </w:p>
    <w:p w:rsidR="002A1105" w:rsidRPr="00047FEA" w:rsidRDefault="002A1105" w:rsidP="000C5279">
      <w:pPr>
        <w:rPr>
          <w:rFonts w:ascii="Calibri,Bold" w:eastAsiaTheme="minorHAnsi" w:hAnsi="Calibri,Bold" w:cs="Calibri,Bold"/>
          <w:b/>
          <w:bCs/>
          <w:color w:val="000000"/>
          <w:szCs w:val="22"/>
          <w:lang w:val="el-GR" w:eastAsia="en-US"/>
        </w:rPr>
      </w:pPr>
    </w:p>
    <w:p w:rsidR="007A5663" w:rsidRPr="005030E5" w:rsidRDefault="007A5663" w:rsidP="005030E5">
      <w:pPr>
        <w:suppressAutoHyphens w:val="0"/>
        <w:autoSpaceDE w:val="0"/>
        <w:autoSpaceDN w:val="0"/>
        <w:adjustRightInd w:val="0"/>
        <w:spacing w:after="0"/>
        <w:jc w:val="left"/>
        <w:rPr>
          <w:rFonts w:asciiTheme="minorHAnsi" w:hAnsiTheme="minorHAnsi" w:cstheme="minorHAnsi"/>
          <w:b/>
          <w:color w:val="002060"/>
          <w:sz w:val="24"/>
          <w:szCs w:val="22"/>
          <w:lang w:val="el-GR"/>
        </w:rPr>
      </w:pPr>
      <w:r w:rsidRPr="005030E5">
        <w:rPr>
          <w:rFonts w:asciiTheme="minorHAnsi" w:hAnsiTheme="minorHAnsi" w:cstheme="minorHAnsi"/>
          <w:b/>
          <w:color w:val="002060"/>
          <w:sz w:val="24"/>
          <w:szCs w:val="22"/>
          <w:lang w:val="el-GR"/>
        </w:rPr>
        <w:t xml:space="preserve">ΠΑΡΑΡΤΗΜΑ V – ΥΠΟΔΕΙΓΜΑ ΕΓΓΥΗΤΙΚΗΣ ΕΠΙΣΤΟΛΗΣ </w:t>
      </w:r>
    </w:p>
    <w:p w:rsidR="007A5663" w:rsidRDefault="007A5663" w:rsidP="005030E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p>
    <w:p w:rsidR="007A5663" w:rsidRDefault="007A5663" w:rsidP="005030E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ascii="Calibri,Bold" w:eastAsiaTheme="minorHAnsi" w:hAnsi="Calibri,Bold" w:cs="Calibri,Bold"/>
          <w:b/>
          <w:bCs/>
          <w:color w:val="000000"/>
          <w:szCs w:val="22"/>
          <w:lang w:val="el-GR" w:eastAsia="en-US"/>
        </w:rPr>
        <w:t>ΥΠΟΔΕΙΓΜΑ ΕΓΓΥΗΤΙΚΗΣ ΕΠΙΣΤΟΛΗΣ ΚΑΛΗΣ ΕΚΤΕΛΕΣΗΣ</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Εκδότης (Πλήρης επωνυμία Πιστωτικού Ιδρύματος ……………………………. )</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Ημερομηνία έκδοσης ……………………………..</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p>
    <w:p w:rsidR="007A5663" w:rsidRDefault="007A5663" w:rsidP="005030E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Προς: </w:t>
      </w:r>
      <w:r>
        <w:rPr>
          <w:rFonts w:ascii="Calibri,Bold" w:eastAsiaTheme="minorHAnsi" w:hAnsi="Calibri,Bold" w:cs="Calibri,Bold"/>
          <w:b/>
          <w:bCs/>
          <w:color w:val="000000"/>
          <w:szCs w:val="22"/>
          <w:lang w:val="el-GR" w:eastAsia="en-US"/>
        </w:rPr>
        <w:t>ΔΗΜΟ</w:t>
      </w:r>
      <w:r w:rsidR="00656A2F">
        <w:rPr>
          <w:rFonts w:ascii="Calibri,Bold" w:eastAsiaTheme="minorHAnsi" w:hAnsi="Calibri,Bold" w:cs="Calibri,Bold"/>
          <w:b/>
          <w:bCs/>
          <w:color w:val="000000"/>
          <w:szCs w:val="22"/>
          <w:lang w:val="el-GR" w:eastAsia="en-US"/>
        </w:rPr>
        <w:t xml:space="preserve">ΤΙΚΟ ΛΙΜΕΝΙΚΟ ΤΑΜΕΙΟ </w:t>
      </w:r>
      <w:r>
        <w:rPr>
          <w:rFonts w:ascii="Calibri,Bold" w:eastAsiaTheme="minorHAnsi" w:hAnsi="Calibri,Bold" w:cs="Calibri,Bold"/>
          <w:b/>
          <w:bCs/>
          <w:color w:val="000000"/>
          <w:szCs w:val="22"/>
          <w:lang w:val="el-GR" w:eastAsia="en-US"/>
        </w:rPr>
        <w:t xml:space="preserve"> ΣΗΤΕΙΑΣ  </w:t>
      </w:r>
    </w:p>
    <w:p w:rsidR="007A5663" w:rsidRDefault="007A5663" w:rsidP="005030E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Διεύθυνση Αναθέτουσας Αρχής: </w:t>
      </w:r>
      <w:r>
        <w:rPr>
          <w:rFonts w:ascii="Calibri,Bold" w:eastAsiaTheme="minorHAnsi" w:hAnsi="Calibri,Bold" w:cs="Calibri,Bold"/>
          <w:b/>
          <w:bCs/>
          <w:color w:val="000000"/>
          <w:szCs w:val="22"/>
          <w:lang w:val="el-GR" w:eastAsia="en-US"/>
        </w:rPr>
        <w:t>Π. Βαρθολομαίου 9 , Τ.Κ. 72300, Σητεία</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Εγγύηση με αριθμό ……………….. ποσού ………………….……. ευρώ</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Έχουμε την τιμή να σας γνωρίσουμε ότι εγγυόμαστε με την παρούσα επιστολή ανέκκλητα και</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ανεπιφύλακτα παραιτούμενοι του δικαιώματος της διαιρέσεως και </w:t>
      </w:r>
      <w:proofErr w:type="spellStart"/>
      <w:r>
        <w:rPr>
          <w:rFonts w:eastAsiaTheme="minorHAnsi"/>
          <w:color w:val="000000"/>
          <w:szCs w:val="22"/>
          <w:lang w:val="el-GR" w:eastAsia="en-US"/>
        </w:rPr>
        <w:t>διζήσεως</w:t>
      </w:r>
      <w:proofErr w:type="spellEnd"/>
      <w:r>
        <w:rPr>
          <w:rFonts w:eastAsiaTheme="minorHAnsi"/>
          <w:color w:val="000000"/>
          <w:szCs w:val="22"/>
          <w:lang w:val="el-GR" w:eastAsia="en-US"/>
        </w:rPr>
        <w:t xml:space="preserve"> μέχρι του ποσού των</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ευρώ………………………………………………………………………..</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υπέρ του:</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 [σε περίπτωση φυσικού προσώπου]: (ονοματεπώνυμο, πατρώνυμο) .............................., ΑΦΜ:</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(διεύθυνση) .......................………………………………….., ή</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w:t>
      </w:r>
      <w:proofErr w:type="spellStart"/>
      <w:r>
        <w:rPr>
          <w:rFonts w:eastAsiaTheme="minorHAnsi"/>
          <w:color w:val="000000"/>
          <w:szCs w:val="22"/>
          <w:lang w:val="el-GR" w:eastAsia="en-US"/>
        </w:rPr>
        <w:t>ii</w:t>
      </w:r>
      <w:proofErr w:type="spellEnd"/>
      <w:r>
        <w:rPr>
          <w:rFonts w:eastAsiaTheme="minorHAnsi"/>
          <w:color w:val="000000"/>
          <w:szCs w:val="22"/>
          <w:lang w:val="el-GR" w:eastAsia="en-US"/>
        </w:rPr>
        <w:t>) [σε περίπτωση νομικού προσώπου]: (πλήρη επωνυμία) ........................, ΑΦΜ: ......................</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(διεύθυνση) .......................………………………………….. ή</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w:t>
      </w:r>
      <w:proofErr w:type="spellStart"/>
      <w:r>
        <w:rPr>
          <w:rFonts w:eastAsiaTheme="minorHAnsi"/>
          <w:color w:val="000000"/>
          <w:szCs w:val="22"/>
          <w:lang w:val="el-GR" w:eastAsia="en-US"/>
        </w:rPr>
        <w:t>iii</w:t>
      </w:r>
      <w:proofErr w:type="spellEnd"/>
      <w:r>
        <w:rPr>
          <w:rFonts w:eastAsiaTheme="minorHAnsi"/>
          <w:color w:val="000000"/>
          <w:szCs w:val="22"/>
          <w:lang w:val="el-GR" w:eastAsia="en-US"/>
        </w:rPr>
        <w:t>) [σε περίπτωση ένωσης φυσικών / νομικών προσώπων</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 (πλήρη επωνυμία) ........................, ΑΦΜ: ...................... (διεύθυνση) ...................</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 (πλήρη επωνυμία) ........................, ΑΦΜ: ...................... (διεύθυνση) ...................</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γ) (πλήρη επωνυμία) ........................, ΑΦΜ: ...................... (διεύθυνση) .................. (συμπληρώνεται</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με όλα τα μέλη της ένωσης)</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ατομικά και για κάθε μία από αυτές και ως αλληλέγγυα και εις ολόκληρο υπόχρεων μεταξύ τους,</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εκ της </w:t>
      </w:r>
      <w:proofErr w:type="spellStart"/>
      <w:r>
        <w:rPr>
          <w:rFonts w:eastAsiaTheme="minorHAnsi"/>
          <w:color w:val="000000"/>
          <w:szCs w:val="22"/>
          <w:lang w:val="el-GR" w:eastAsia="en-US"/>
        </w:rPr>
        <w:t>ιδιότητάς</w:t>
      </w:r>
      <w:proofErr w:type="spellEnd"/>
      <w:r>
        <w:rPr>
          <w:rFonts w:eastAsiaTheme="minorHAnsi"/>
          <w:color w:val="000000"/>
          <w:szCs w:val="22"/>
          <w:lang w:val="el-GR" w:eastAsia="en-US"/>
        </w:rPr>
        <w:t xml:space="preserve"> τους ως μελών της ένωσης ή κοινοπραξίας,</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p>
    <w:p w:rsidR="007A5663" w:rsidRPr="00246BB9" w:rsidRDefault="007A5663" w:rsidP="00C50F26">
      <w:pPr>
        <w:rPr>
          <w:bCs/>
          <w:sz w:val="20"/>
          <w:szCs w:val="20"/>
          <w:lang w:val="el-GR"/>
        </w:rPr>
      </w:pPr>
      <w:r>
        <w:rPr>
          <w:rFonts w:eastAsiaTheme="minorHAnsi"/>
          <w:color w:val="000000"/>
          <w:szCs w:val="22"/>
          <w:lang w:val="el-GR" w:eastAsia="en-US"/>
        </w:rPr>
        <w:t xml:space="preserve">για την καλή εκτέλεση της </w:t>
      </w:r>
      <w:r w:rsidRPr="00966B8A">
        <w:rPr>
          <w:b/>
          <w:szCs w:val="22"/>
          <w:lang w:val="el-GR"/>
        </w:rPr>
        <w:t>Προμήθειας</w:t>
      </w:r>
      <w:r w:rsidR="00082986">
        <w:rPr>
          <w:b/>
          <w:szCs w:val="22"/>
          <w:lang w:val="el-GR"/>
        </w:rPr>
        <w:t xml:space="preserve"> </w:t>
      </w:r>
      <w:r w:rsidR="00082986" w:rsidRPr="00C33364">
        <w:rPr>
          <w:b/>
          <w:szCs w:val="22"/>
          <w:lang w:val="el-GR"/>
        </w:rPr>
        <w:t>– αντικατάσταση</w:t>
      </w:r>
      <w:r w:rsidR="00082986">
        <w:rPr>
          <w:b/>
          <w:szCs w:val="22"/>
          <w:lang w:val="el-GR"/>
        </w:rPr>
        <w:t>ς</w:t>
      </w:r>
      <w:r w:rsidR="00082986" w:rsidRPr="00C33364">
        <w:rPr>
          <w:b/>
          <w:szCs w:val="22"/>
          <w:lang w:val="el-GR"/>
        </w:rPr>
        <w:t xml:space="preserve"> φωτιστικών σωμάτων στην Χ.Ζ.Λ.Σ</w:t>
      </w:r>
      <w:r w:rsidRPr="00966B8A">
        <w:rPr>
          <w:b/>
          <w:szCs w:val="22"/>
          <w:lang w:val="el-GR"/>
        </w:rPr>
        <w:t>»</w:t>
      </w:r>
      <w:r w:rsidRPr="00966B8A">
        <w:rPr>
          <w:szCs w:val="22"/>
          <w:lang w:val="el-GR"/>
        </w:rPr>
        <w:t xml:space="preserve"> </w:t>
      </w:r>
    </w:p>
    <w:p w:rsidR="007A5663" w:rsidRDefault="007A5663" w:rsidP="005030E5">
      <w:pPr>
        <w:spacing w:after="0"/>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συμβατικής αξίας </w:t>
      </w:r>
      <w:r w:rsidR="00780FBA">
        <w:rPr>
          <w:rFonts w:eastAsiaTheme="minorHAnsi"/>
          <w:color w:val="000000"/>
          <w:szCs w:val="22"/>
          <w:lang w:val="el-GR" w:eastAsia="en-US"/>
        </w:rPr>
        <w:t>.</w:t>
      </w:r>
      <w:r>
        <w:rPr>
          <w:rFonts w:eastAsiaTheme="minorHAnsi"/>
          <w:color w:val="000000"/>
          <w:szCs w:val="22"/>
          <w:lang w:val="el-GR" w:eastAsia="en-US"/>
        </w:rPr>
        <w:t xml:space="preserve">……………… ευρώ  σύμφωνα με </w:t>
      </w:r>
      <w:r w:rsidRPr="0050628F">
        <w:rPr>
          <w:rFonts w:eastAsiaTheme="minorHAnsi"/>
          <w:color w:val="000000"/>
          <w:szCs w:val="22"/>
          <w:lang w:val="el-GR" w:eastAsia="en-US"/>
        </w:rPr>
        <w:t xml:space="preserve">την   </w:t>
      </w:r>
      <w:r w:rsidR="00AA2C47">
        <w:rPr>
          <w:rFonts w:eastAsiaTheme="minorHAnsi"/>
          <w:color w:val="000000"/>
          <w:szCs w:val="22"/>
          <w:lang w:val="el-GR" w:eastAsia="en-US"/>
        </w:rPr>
        <w:t>282</w:t>
      </w:r>
      <w:r w:rsidRPr="0050628F">
        <w:rPr>
          <w:rFonts w:eastAsiaTheme="minorHAnsi"/>
          <w:b/>
          <w:color w:val="000000"/>
          <w:szCs w:val="22"/>
          <w:lang w:val="el-GR" w:eastAsia="en-US"/>
        </w:rPr>
        <w:t>/</w:t>
      </w:r>
      <w:r w:rsidR="00AA2C47">
        <w:rPr>
          <w:rFonts w:eastAsiaTheme="minorHAnsi"/>
          <w:b/>
          <w:color w:val="000000"/>
          <w:szCs w:val="22"/>
          <w:lang w:val="el-GR" w:eastAsia="en-US"/>
        </w:rPr>
        <w:t>22.04.2019</w:t>
      </w:r>
      <w:r w:rsidR="002B7472">
        <w:rPr>
          <w:rFonts w:eastAsiaTheme="minorHAnsi"/>
          <w:b/>
          <w:color w:val="000000"/>
          <w:szCs w:val="22"/>
          <w:lang w:val="el-GR" w:eastAsia="en-US"/>
        </w:rPr>
        <w:t xml:space="preserve">  </w:t>
      </w:r>
      <w:r w:rsidRPr="0050628F">
        <w:rPr>
          <w:rFonts w:asciiTheme="minorHAnsi" w:hAnsiTheme="minorHAnsi"/>
          <w:b/>
          <w:bCs/>
          <w:lang w:val="el-GR"/>
        </w:rPr>
        <w:t>Διακήρυξη</w:t>
      </w:r>
      <w:r w:rsidR="002A69E2">
        <w:rPr>
          <w:rFonts w:asciiTheme="minorHAnsi" w:hAnsiTheme="minorHAnsi"/>
          <w:b/>
          <w:bCs/>
          <w:lang w:val="el-GR"/>
        </w:rPr>
        <w:t xml:space="preserve"> του Δημοτικού Λιμενικού Ταμείο </w:t>
      </w:r>
      <w:r w:rsidRPr="005030E5">
        <w:rPr>
          <w:rFonts w:asciiTheme="minorHAnsi" w:hAnsiTheme="minorHAnsi"/>
          <w:b/>
          <w:bCs/>
          <w:lang w:val="el-GR"/>
        </w:rPr>
        <w:t>Σητείας</w:t>
      </w:r>
      <w:r>
        <w:rPr>
          <w:rFonts w:ascii="Calibri,Bold" w:eastAsiaTheme="minorHAnsi" w:hAnsi="Calibri,Bold" w:cs="Calibri,Bold"/>
          <w:b/>
          <w:bCs/>
          <w:color w:val="000000"/>
          <w:szCs w:val="22"/>
          <w:lang w:val="el-GR" w:eastAsia="en-US"/>
        </w:rPr>
        <w:t xml:space="preserve"> </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Το παραπάνω ποσό τηρείται στη διάθεσή σας και θα καταβληθεί ολικά ή μερικά χωρίς καμία από</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μέρους μας αντίρρηση, αμφισβήτηση ή ένσταση και χωρίς να ερευνηθεί το βάσιμο ή μη της απαίτησης σας </w:t>
      </w:r>
      <w:r w:rsidRPr="000B39E7">
        <w:rPr>
          <w:rFonts w:eastAsiaTheme="minorHAnsi"/>
          <w:color w:val="000000"/>
          <w:szCs w:val="22"/>
          <w:lang w:val="el-GR" w:eastAsia="en-US"/>
        </w:rPr>
        <w:t xml:space="preserve">μέσα σε πέντε (5) </w:t>
      </w:r>
      <w:r>
        <w:rPr>
          <w:rFonts w:eastAsiaTheme="minorHAnsi"/>
          <w:color w:val="000000"/>
          <w:szCs w:val="22"/>
          <w:lang w:val="el-GR" w:eastAsia="en-US"/>
        </w:rPr>
        <w:t>ημέρες από την απλή έγγραφη ειδοποίησή σας.</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 παρούσα ισχύει μέχρι και την επιστροφή της.</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Σε περίπτωση κατάπτωσης της εγγύησης, το ποσό της κατάπτωσης υπόκειται στο εκάστοτε ισχύον</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πάγιο τέλος χαρτοσήμου.</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Βεβαιώνουμε υπεύθυνα ότι το ποσό των εγγυητικών επιστολών που έχουν δοθεί,</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συνυπολογίζοντας και το ποσό της παρούσας, δεν υπερβαίνει το όριο των εγγυήσεων που έχουμε το</w:t>
      </w:r>
    </w:p>
    <w:p w:rsidR="007A5663" w:rsidRDefault="007A5663" w:rsidP="005030E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δικαίωμα να εκδίδουμε.</w:t>
      </w:r>
    </w:p>
    <w:p w:rsidR="007A5663" w:rsidRDefault="007A5663" w:rsidP="005030E5">
      <w:pPr>
        <w:pStyle w:val="af6"/>
        <w:tabs>
          <w:tab w:val="left" w:pos="284"/>
        </w:tabs>
        <w:rPr>
          <w:rFonts w:eastAsiaTheme="minorHAnsi"/>
          <w:color w:val="000000"/>
          <w:szCs w:val="22"/>
          <w:lang w:val="el-GR" w:eastAsia="en-US"/>
        </w:rPr>
      </w:pPr>
    </w:p>
    <w:p w:rsidR="007A5663" w:rsidRPr="00CA33F8" w:rsidRDefault="007A5663" w:rsidP="005030E5">
      <w:pPr>
        <w:pStyle w:val="af6"/>
        <w:tabs>
          <w:tab w:val="left" w:pos="284"/>
        </w:tabs>
        <w:rPr>
          <w:rFonts w:asciiTheme="minorHAnsi" w:hAnsiTheme="minorHAnsi"/>
          <w:lang w:val="el-GR"/>
        </w:rPr>
      </w:pPr>
      <w:r>
        <w:rPr>
          <w:rFonts w:eastAsiaTheme="minorHAnsi"/>
          <w:color w:val="000000"/>
          <w:szCs w:val="22"/>
          <w:lang w:val="el-GR" w:eastAsia="en-US"/>
        </w:rPr>
        <w:t>(Εξουσιοδοτημένη Υπογραφή)</w:t>
      </w:r>
    </w:p>
    <w:p w:rsidR="007A5663" w:rsidRPr="00B76F35" w:rsidRDefault="007A5663" w:rsidP="00AC7CA9">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Arial Unicode MS"/>
    <w:charset w:val="00"/>
    <w:family w:val="auto"/>
    <w:pitch w:val="variable"/>
  </w:font>
  <w:font w:name="Angsana New">
    <w:panose1 w:val="02020603050405020304"/>
    <w:charset w:val="DE"/>
    <w:family w:val="roman"/>
    <w:notTrueType/>
    <w:pitch w:val="variable"/>
    <w:sig w:usb0="01000001" w:usb1="00000000" w:usb2="00000000" w:usb3="00000000" w:csb0="00010000" w:csb1="00000000"/>
  </w:font>
  <w:font w:name="DejaVu Sans">
    <w:altName w:val="Arial"/>
    <w:charset w:val="00"/>
    <w:family w:val="swiss"/>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63" w:rsidRDefault="007A5663">
    <w:pPr>
      <w:pStyle w:val="af3"/>
      <w:spacing w:after="0"/>
      <w:jc w:val="center"/>
      <w:rPr>
        <w:sz w:val="12"/>
        <w:szCs w:val="12"/>
        <w:lang w:val="el-GR"/>
      </w:rPr>
    </w:pPr>
  </w:p>
  <w:p w:rsidR="007A5663" w:rsidRDefault="007A5663">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820DF">
      <w:rPr>
        <w:noProof/>
        <w:sz w:val="20"/>
        <w:szCs w:val="20"/>
      </w:rPr>
      <w:t>17</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70" w:rsidRDefault="00445B70" w:rsidP="000D7B26">
      <w:pPr>
        <w:spacing w:after="0"/>
      </w:pPr>
      <w:r>
        <w:separator/>
      </w:r>
    </w:p>
  </w:footnote>
  <w:footnote w:type="continuationSeparator" w:id="0">
    <w:p w:rsidR="00445B70" w:rsidRDefault="00445B70" w:rsidP="000D7B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4035"/>
        </w:tabs>
        <w:ind w:left="4755"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B"/>
    <w:multiLevelType w:val="singleLevel"/>
    <w:tmpl w:val="0000000B"/>
    <w:lvl w:ilvl="0">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0000404"/>
    <w:multiLevelType w:val="multilevel"/>
    <w:tmpl w:val="00000887"/>
    <w:lvl w:ilvl="0">
      <w:start w:val="1"/>
      <w:numFmt w:val="lowerRoman"/>
      <w:lvlText w:val="%1."/>
      <w:lvlJc w:val="left"/>
      <w:pPr>
        <w:ind w:hanging="356"/>
      </w:pPr>
      <w:rPr>
        <w:rFonts w:ascii="Calibri" w:hAnsi="Calibri" w:cs="Calibri"/>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5"/>
    <w:multiLevelType w:val="multilevel"/>
    <w:tmpl w:val="B6AA22A6"/>
    <w:lvl w:ilvl="0">
      <w:start w:val="1"/>
      <w:numFmt w:val="bullet"/>
      <w:lvlText w:val=""/>
      <w:lvlJc w:val="left"/>
      <w:pPr>
        <w:ind w:hanging="356"/>
      </w:pPr>
      <w:rPr>
        <w:rFonts w:ascii="Symbol" w:hAnsi="Symbol" w:hint="default"/>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start w:val="1"/>
      <w:numFmt w:val="bullet"/>
      <w:lvlText w:val=""/>
      <w:lvlJc w:val="left"/>
      <w:rPr>
        <w:rFonts w:ascii="Symbol" w:hAnsi="Symbol" w:hint="default"/>
      </w:rPr>
    </w:lvl>
    <w:lvl w:ilvl="8">
      <w:numFmt w:val="bullet"/>
      <w:lvlText w:val="•"/>
      <w:lvlJc w:val="left"/>
    </w:lvl>
  </w:abstractNum>
  <w:abstractNum w:abstractNumId="12" w15:restartNumberingAfterBreak="0">
    <w:nsid w:val="03D07376"/>
    <w:multiLevelType w:val="hybridMultilevel"/>
    <w:tmpl w:val="7804B8AA"/>
    <w:lvl w:ilvl="0" w:tplc="EE34EC24">
      <w:start w:val="1"/>
      <w:numFmt w:val="decimal"/>
      <w:lvlText w:val="%1."/>
      <w:lvlJc w:val="left"/>
      <w:pPr>
        <w:ind w:left="1952" w:hanging="401"/>
      </w:pPr>
      <w:rPr>
        <w:rFonts w:ascii="DejaVu Sans" w:eastAsia="DejaVu Sans" w:hAnsi="DejaVu Sans" w:cs="DejaVu Sans" w:hint="default"/>
        <w:w w:val="79"/>
        <w:sz w:val="22"/>
        <w:szCs w:val="22"/>
      </w:rPr>
    </w:lvl>
    <w:lvl w:ilvl="1" w:tplc="CF265D3C">
      <w:numFmt w:val="bullet"/>
      <w:lvlText w:val="•"/>
      <w:lvlJc w:val="left"/>
      <w:pPr>
        <w:ind w:left="2774" w:hanging="401"/>
      </w:pPr>
      <w:rPr>
        <w:rFonts w:hint="default"/>
      </w:rPr>
    </w:lvl>
    <w:lvl w:ilvl="2" w:tplc="22428CCA">
      <w:numFmt w:val="bullet"/>
      <w:lvlText w:val="•"/>
      <w:lvlJc w:val="left"/>
      <w:pPr>
        <w:ind w:left="3589" w:hanging="401"/>
      </w:pPr>
      <w:rPr>
        <w:rFonts w:hint="default"/>
      </w:rPr>
    </w:lvl>
    <w:lvl w:ilvl="3" w:tplc="B540E8E4">
      <w:numFmt w:val="bullet"/>
      <w:lvlText w:val="•"/>
      <w:lvlJc w:val="left"/>
      <w:pPr>
        <w:ind w:left="4403" w:hanging="401"/>
      </w:pPr>
      <w:rPr>
        <w:rFonts w:hint="default"/>
      </w:rPr>
    </w:lvl>
    <w:lvl w:ilvl="4" w:tplc="336C2116">
      <w:numFmt w:val="bullet"/>
      <w:lvlText w:val="•"/>
      <w:lvlJc w:val="left"/>
      <w:pPr>
        <w:ind w:left="5218" w:hanging="401"/>
      </w:pPr>
      <w:rPr>
        <w:rFonts w:hint="default"/>
      </w:rPr>
    </w:lvl>
    <w:lvl w:ilvl="5" w:tplc="D21C17EA">
      <w:numFmt w:val="bullet"/>
      <w:lvlText w:val="•"/>
      <w:lvlJc w:val="left"/>
      <w:pPr>
        <w:ind w:left="6033" w:hanging="401"/>
      </w:pPr>
      <w:rPr>
        <w:rFonts w:hint="default"/>
      </w:rPr>
    </w:lvl>
    <w:lvl w:ilvl="6" w:tplc="F0BE707C">
      <w:numFmt w:val="bullet"/>
      <w:lvlText w:val="•"/>
      <w:lvlJc w:val="left"/>
      <w:pPr>
        <w:ind w:left="6847" w:hanging="401"/>
      </w:pPr>
      <w:rPr>
        <w:rFonts w:hint="default"/>
      </w:rPr>
    </w:lvl>
    <w:lvl w:ilvl="7" w:tplc="CD9EA0B4">
      <w:numFmt w:val="bullet"/>
      <w:lvlText w:val="•"/>
      <w:lvlJc w:val="left"/>
      <w:pPr>
        <w:ind w:left="7662" w:hanging="401"/>
      </w:pPr>
      <w:rPr>
        <w:rFonts w:hint="default"/>
      </w:rPr>
    </w:lvl>
    <w:lvl w:ilvl="8" w:tplc="9A0E9736">
      <w:numFmt w:val="bullet"/>
      <w:lvlText w:val="•"/>
      <w:lvlJc w:val="left"/>
      <w:pPr>
        <w:ind w:left="8477" w:hanging="401"/>
      </w:pPr>
      <w:rPr>
        <w:rFonts w:hint="default"/>
      </w:rPr>
    </w:lvl>
  </w:abstractNum>
  <w:abstractNum w:abstractNumId="13" w15:restartNumberingAfterBreak="0">
    <w:nsid w:val="04141F64"/>
    <w:multiLevelType w:val="hybridMultilevel"/>
    <w:tmpl w:val="F4B2E4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15:restartNumberingAfterBreak="0">
    <w:nsid w:val="087D5C5C"/>
    <w:multiLevelType w:val="hybridMultilevel"/>
    <w:tmpl w:val="E9E6A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93A6CCB"/>
    <w:multiLevelType w:val="hybridMultilevel"/>
    <w:tmpl w:val="F80A5514"/>
    <w:lvl w:ilvl="0" w:tplc="69DCA6CC">
      <w:start w:val="1"/>
      <w:numFmt w:val="decimal"/>
      <w:lvlText w:val="%1."/>
      <w:lvlJc w:val="left"/>
      <w:pPr>
        <w:ind w:left="1232" w:hanging="360"/>
      </w:pPr>
      <w:rPr>
        <w:rFonts w:ascii="DejaVu Sans" w:eastAsia="DejaVu Sans" w:hAnsi="DejaVu Sans" w:cs="DejaVu Sans" w:hint="default"/>
        <w:w w:val="79"/>
        <w:sz w:val="22"/>
        <w:szCs w:val="22"/>
      </w:rPr>
    </w:lvl>
    <w:lvl w:ilvl="1" w:tplc="642E9F9C">
      <w:numFmt w:val="bullet"/>
      <w:lvlText w:val="•"/>
      <w:lvlJc w:val="left"/>
      <w:pPr>
        <w:ind w:left="2126" w:hanging="360"/>
      </w:pPr>
      <w:rPr>
        <w:rFonts w:hint="default"/>
      </w:rPr>
    </w:lvl>
    <w:lvl w:ilvl="2" w:tplc="99969132">
      <w:numFmt w:val="bullet"/>
      <w:lvlText w:val="•"/>
      <w:lvlJc w:val="left"/>
      <w:pPr>
        <w:ind w:left="3013" w:hanging="360"/>
      </w:pPr>
      <w:rPr>
        <w:rFonts w:hint="default"/>
      </w:rPr>
    </w:lvl>
    <w:lvl w:ilvl="3" w:tplc="D2FA7B1C">
      <w:numFmt w:val="bullet"/>
      <w:lvlText w:val="•"/>
      <w:lvlJc w:val="left"/>
      <w:pPr>
        <w:ind w:left="3899" w:hanging="360"/>
      </w:pPr>
      <w:rPr>
        <w:rFonts w:hint="default"/>
      </w:rPr>
    </w:lvl>
    <w:lvl w:ilvl="4" w:tplc="6616D326">
      <w:numFmt w:val="bullet"/>
      <w:lvlText w:val="•"/>
      <w:lvlJc w:val="left"/>
      <w:pPr>
        <w:ind w:left="4786" w:hanging="360"/>
      </w:pPr>
      <w:rPr>
        <w:rFonts w:hint="default"/>
      </w:rPr>
    </w:lvl>
    <w:lvl w:ilvl="5" w:tplc="EFD6A7F6">
      <w:numFmt w:val="bullet"/>
      <w:lvlText w:val="•"/>
      <w:lvlJc w:val="left"/>
      <w:pPr>
        <w:ind w:left="5673" w:hanging="360"/>
      </w:pPr>
      <w:rPr>
        <w:rFonts w:hint="default"/>
      </w:rPr>
    </w:lvl>
    <w:lvl w:ilvl="6" w:tplc="F91C2B28">
      <w:numFmt w:val="bullet"/>
      <w:lvlText w:val="•"/>
      <w:lvlJc w:val="left"/>
      <w:pPr>
        <w:ind w:left="6559" w:hanging="360"/>
      </w:pPr>
      <w:rPr>
        <w:rFonts w:hint="default"/>
      </w:rPr>
    </w:lvl>
    <w:lvl w:ilvl="7" w:tplc="236AF5AE">
      <w:numFmt w:val="bullet"/>
      <w:lvlText w:val="•"/>
      <w:lvlJc w:val="left"/>
      <w:pPr>
        <w:ind w:left="7446" w:hanging="360"/>
      </w:pPr>
      <w:rPr>
        <w:rFonts w:hint="default"/>
      </w:rPr>
    </w:lvl>
    <w:lvl w:ilvl="8" w:tplc="DB781C8C">
      <w:numFmt w:val="bullet"/>
      <w:lvlText w:val="•"/>
      <w:lvlJc w:val="left"/>
      <w:pPr>
        <w:ind w:left="8333" w:hanging="360"/>
      </w:pPr>
      <w:rPr>
        <w:rFonts w:hint="default"/>
      </w:rPr>
    </w:lvl>
  </w:abstractNum>
  <w:abstractNum w:abstractNumId="16" w15:restartNumberingAfterBreak="0">
    <w:nsid w:val="1E950331"/>
    <w:multiLevelType w:val="hybridMultilevel"/>
    <w:tmpl w:val="530E97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1A6782D"/>
    <w:multiLevelType w:val="hybridMultilevel"/>
    <w:tmpl w:val="683660A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15:restartNumberingAfterBreak="0">
    <w:nsid w:val="31A710AD"/>
    <w:multiLevelType w:val="hybridMultilevel"/>
    <w:tmpl w:val="F9D885D4"/>
    <w:lvl w:ilvl="0" w:tplc="A8DC8834">
      <w:start w:val="1"/>
      <w:numFmt w:val="decimal"/>
      <w:lvlText w:val="%1."/>
      <w:lvlJc w:val="left"/>
      <w:pPr>
        <w:ind w:left="1232" w:hanging="360"/>
      </w:pPr>
      <w:rPr>
        <w:rFonts w:ascii="DejaVu Sans" w:eastAsia="DejaVu Sans" w:hAnsi="DejaVu Sans" w:cs="DejaVu Sans" w:hint="default"/>
        <w:w w:val="79"/>
        <w:sz w:val="22"/>
        <w:szCs w:val="22"/>
      </w:rPr>
    </w:lvl>
    <w:lvl w:ilvl="1" w:tplc="DA0C7D54">
      <w:numFmt w:val="bullet"/>
      <w:lvlText w:val="•"/>
      <w:lvlJc w:val="left"/>
      <w:pPr>
        <w:ind w:left="2126" w:hanging="360"/>
      </w:pPr>
      <w:rPr>
        <w:rFonts w:hint="default"/>
      </w:rPr>
    </w:lvl>
    <w:lvl w:ilvl="2" w:tplc="76786980">
      <w:numFmt w:val="bullet"/>
      <w:lvlText w:val="•"/>
      <w:lvlJc w:val="left"/>
      <w:pPr>
        <w:ind w:left="3013" w:hanging="360"/>
      </w:pPr>
      <w:rPr>
        <w:rFonts w:hint="default"/>
      </w:rPr>
    </w:lvl>
    <w:lvl w:ilvl="3" w:tplc="B80C4416">
      <w:numFmt w:val="bullet"/>
      <w:lvlText w:val="•"/>
      <w:lvlJc w:val="left"/>
      <w:pPr>
        <w:ind w:left="3899" w:hanging="360"/>
      </w:pPr>
      <w:rPr>
        <w:rFonts w:hint="default"/>
      </w:rPr>
    </w:lvl>
    <w:lvl w:ilvl="4" w:tplc="58320D3C">
      <w:numFmt w:val="bullet"/>
      <w:lvlText w:val="•"/>
      <w:lvlJc w:val="left"/>
      <w:pPr>
        <w:ind w:left="4786" w:hanging="360"/>
      </w:pPr>
      <w:rPr>
        <w:rFonts w:hint="default"/>
      </w:rPr>
    </w:lvl>
    <w:lvl w:ilvl="5" w:tplc="10560704">
      <w:numFmt w:val="bullet"/>
      <w:lvlText w:val="•"/>
      <w:lvlJc w:val="left"/>
      <w:pPr>
        <w:ind w:left="5673" w:hanging="360"/>
      </w:pPr>
      <w:rPr>
        <w:rFonts w:hint="default"/>
      </w:rPr>
    </w:lvl>
    <w:lvl w:ilvl="6" w:tplc="87180C20">
      <w:numFmt w:val="bullet"/>
      <w:lvlText w:val="•"/>
      <w:lvlJc w:val="left"/>
      <w:pPr>
        <w:ind w:left="6559" w:hanging="360"/>
      </w:pPr>
      <w:rPr>
        <w:rFonts w:hint="default"/>
      </w:rPr>
    </w:lvl>
    <w:lvl w:ilvl="7" w:tplc="64021CD8">
      <w:numFmt w:val="bullet"/>
      <w:lvlText w:val="•"/>
      <w:lvlJc w:val="left"/>
      <w:pPr>
        <w:ind w:left="7446" w:hanging="360"/>
      </w:pPr>
      <w:rPr>
        <w:rFonts w:hint="default"/>
      </w:rPr>
    </w:lvl>
    <w:lvl w:ilvl="8" w:tplc="EDA4375E">
      <w:numFmt w:val="bullet"/>
      <w:lvlText w:val="•"/>
      <w:lvlJc w:val="left"/>
      <w:pPr>
        <w:ind w:left="8333" w:hanging="360"/>
      </w:pPr>
      <w:rPr>
        <w:rFonts w:hint="default"/>
      </w:rPr>
    </w:lvl>
  </w:abstractNum>
  <w:abstractNum w:abstractNumId="19" w15:restartNumberingAfterBreak="0">
    <w:nsid w:val="355F3987"/>
    <w:multiLevelType w:val="hybridMultilevel"/>
    <w:tmpl w:val="636698CA"/>
    <w:lvl w:ilvl="0" w:tplc="E8F4610A">
      <w:start w:val="1"/>
      <w:numFmt w:val="decimal"/>
      <w:lvlText w:val="%1."/>
      <w:lvlJc w:val="left"/>
      <w:pPr>
        <w:ind w:left="1232" w:hanging="360"/>
      </w:pPr>
      <w:rPr>
        <w:rFonts w:ascii="DejaVu Sans" w:eastAsia="DejaVu Sans" w:hAnsi="DejaVu Sans" w:cs="DejaVu Sans" w:hint="default"/>
        <w:w w:val="79"/>
        <w:sz w:val="22"/>
        <w:szCs w:val="22"/>
      </w:rPr>
    </w:lvl>
    <w:lvl w:ilvl="1" w:tplc="267CC470">
      <w:numFmt w:val="bullet"/>
      <w:lvlText w:val="•"/>
      <w:lvlJc w:val="left"/>
      <w:pPr>
        <w:ind w:left="2126" w:hanging="360"/>
      </w:pPr>
      <w:rPr>
        <w:rFonts w:hint="default"/>
      </w:rPr>
    </w:lvl>
    <w:lvl w:ilvl="2" w:tplc="7786E1F4">
      <w:numFmt w:val="bullet"/>
      <w:lvlText w:val="•"/>
      <w:lvlJc w:val="left"/>
      <w:pPr>
        <w:ind w:left="3013" w:hanging="360"/>
      </w:pPr>
      <w:rPr>
        <w:rFonts w:hint="default"/>
      </w:rPr>
    </w:lvl>
    <w:lvl w:ilvl="3" w:tplc="E24AF276">
      <w:numFmt w:val="bullet"/>
      <w:lvlText w:val="•"/>
      <w:lvlJc w:val="left"/>
      <w:pPr>
        <w:ind w:left="3899" w:hanging="360"/>
      </w:pPr>
      <w:rPr>
        <w:rFonts w:hint="default"/>
      </w:rPr>
    </w:lvl>
    <w:lvl w:ilvl="4" w:tplc="2D58E8EE">
      <w:numFmt w:val="bullet"/>
      <w:lvlText w:val="•"/>
      <w:lvlJc w:val="left"/>
      <w:pPr>
        <w:ind w:left="4786" w:hanging="360"/>
      </w:pPr>
      <w:rPr>
        <w:rFonts w:hint="default"/>
      </w:rPr>
    </w:lvl>
    <w:lvl w:ilvl="5" w:tplc="93CEF42E">
      <w:numFmt w:val="bullet"/>
      <w:lvlText w:val="•"/>
      <w:lvlJc w:val="left"/>
      <w:pPr>
        <w:ind w:left="5673" w:hanging="360"/>
      </w:pPr>
      <w:rPr>
        <w:rFonts w:hint="default"/>
      </w:rPr>
    </w:lvl>
    <w:lvl w:ilvl="6" w:tplc="0EFEAA40">
      <w:numFmt w:val="bullet"/>
      <w:lvlText w:val="•"/>
      <w:lvlJc w:val="left"/>
      <w:pPr>
        <w:ind w:left="6559" w:hanging="360"/>
      </w:pPr>
      <w:rPr>
        <w:rFonts w:hint="default"/>
      </w:rPr>
    </w:lvl>
    <w:lvl w:ilvl="7" w:tplc="09D6BDA4">
      <w:numFmt w:val="bullet"/>
      <w:lvlText w:val="•"/>
      <w:lvlJc w:val="left"/>
      <w:pPr>
        <w:ind w:left="7446" w:hanging="360"/>
      </w:pPr>
      <w:rPr>
        <w:rFonts w:hint="default"/>
      </w:rPr>
    </w:lvl>
    <w:lvl w:ilvl="8" w:tplc="E4A2D5DE">
      <w:numFmt w:val="bullet"/>
      <w:lvlText w:val="•"/>
      <w:lvlJc w:val="left"/>
      <w:pPr>
        <w:ind w:left="8333" w:hanging="360"/>
      </w:pPr>
      <w:rPr>
        <w:rFonts w:hint="default"/>
      </w:rPr>
    </w:lvl>
  </w:abstractNum>
  <w:abstractNum w:abstractNumId="20" w15:restartNumberingAfterBreak="0">
    <w:nsid w:val="369E1530"/>
    <w:multiLevelType w:val="hybridMultilevel"/>
    <w:tmpl w:val="048EFC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8751DAC"/>
    <w:multiLevelType w:val="hybridMultilevel"/>
    <w:tmpl w:val="24A29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230AE7"/>
    <w:multiLevelType w:val="hybridMultilevel"/>
    <w:tmpl w:val="E3582E36"/>
    <w:lvl w:ilvl="0" w:tplc="414C9024">
      <w:numFmt w:val="bullet"/>
      <w:lvlText w:val=""/>
      <w:lvlJc w:val="left"/>
      <w:pPr>
        <w:ind w:left="1232" w:hanging="360"/>
      </w:pPr>
      <w:rPr>
        <w:rFonts w:ascii="Symbol" w:eastAsia="Symbol" w:hAnsi="Symbol" w:cs="Symbol" w:hint="default"/>
        <w:w w:val="100"/>
        <w:sz w:val="22"/>
        <w:szCs w:val="22"/>
      </w:rPr>
    </w:lvl>
    <w:lvl w:ilvl="1" w:tplc="4F5E26D0">
      <w:numFmt w:val="bullet"/>
      <w:lvlText w:val="•"/>
      <w:lvlJc w:val="left"/>
      <w:pPr>
        <w:ind w:left="2126" w:hanging="360"/>
      </w:pPr>
      <w:rPr>
        <w:rFonts w:hint="default"/>
      </w:rPr>
    </w:lvl>
    <w:lvl w:ilvl="2" w:tplc="475C185A">
      <w:numFmt w:val="bullet"/>
      <w:lvlText w:val="•"/>
      <w:lvlJc w:val="left"/>
      <w:pPr>
        <w:ind w:left="3013" w:hanging="360"/>
      </w:pPr>
      <w:rPr>
        <w:rFonts w:hint="default"/>
      </w:rPr>
    </w:lvl>
    <w:lvl w:ilvl="3" w:tplc="8AE2681E">
      <w:numFmt w:val="bullet"/>
      <w:lvlText w:val="•"/>
      <w:lvlJc w:val="left"/>
      <w:pPr>
        <w:ind w:left="3899" w:hanging="360"/>
      </w:pPr>
      <w:rPr>
        <w:rFonts w:hint="default"/>
      </w:rPr>
    </w:lvl>
    <w:lvl w:ilvl="4" w:tplc="CFA20F74">
      <w:numFmt w:val="bullet"/>
      <w:lvlText w:val="•"/>
      <w:lvlJc w:val="left"/>
      <w:pPr>
        <w:ind w:left="4786" w:hanging="360"/>
      </w:pPr>
      <w:rPr>
        <w:rFonts w:hint="default"/>
      </w:rPr>
    </w:lvl>
    <w:lvl w:ilvl="5" w:tplc="3A32F56E">
      <w:numFmt w:val="bullet"/>
      <w:lvlText w:val="•"/>
      <w:lvlJc w:val="left"/>
      <w:pPr>
        <w:ind w:left="5673" w:hanging="360"/>
      </w:pPr>
      <w:rPr>
        <w:rFonts w:hint="default"/>
      </w:rPr>
    </w:lvl>
    <w:lvl w:ilvl="6" w:tplc="0526D07E">
      <w:numFmt w:val="bullet"/>
      <w:lvlText w:val="•"/>
      <w:lvlJc w:val="left"/>
      <w:pPr>
        <w:ind w:left="6559" w:hanging="360"/>
      </w:pPr>
      <w:rPr>
        <w:rFonts w:hint="default"/>
      </w:rPr>
    </w:lvl>
    <w:lvl w:ilvl="7" w:tplc="1EC48776">
      <w:numFmt w:val="bullet"/>
      <w:lvlText w:val="•"/>
      <w:lvlJc w:val="left"/>
      <w:pPr>
        <w:ind w:left="7446" w:hanging="360"/>
      </w:pPr>
      <w:rPr>
        <w:rFonts w:hint="default"/>
      </w:rPr>
    </w:lvl>
    <w:lvl w:ilvl="8" w:tplc="31C00AC6">
      <w:numFmt w:val="bullet"/>
      <w:lvlText w:val="•"/>
      <w:lvlJc w:val="left"/>
      <w:pPr>
        <w:ind w:left="8333" w:hanging="360"/>
      </w:pPr>
      <w:rPr>
        <w:rFonts w:hint="default"/>
      </w:rPr>
    </w:lvl>
  </w:abstractNum>
  <w:abstractNum w:abstractNumId="23" w15:restartNumberingAfterBreak="0">
    <w:nsid w:val="3BCE06C2"/>
    <w:multiLevelType w:val="hybridMultilevel"/>
    <w:tmpl w:val="C3F4FE82"/>
    <w:lvl w:ilvl="0" w:tplc="6F98A50A">
      <w:start w:val="1"/>
      <w:numFmt w:val="decimal"/>
      <w:lvlText w:val="%1."/>
      <w:lvlJc w:val="left"/>
      <w:pPr>
        <w:ind w:left="1232" w:hanging="720"/>
        <w:jc w:val="right"/>
      </w:pPr>
      <w:rPr>
        <w:rFonts w:ascii="DejaVu Sans" w:eastAsia="DejaVu Sans" w:hAnsi="DejaVu Sans" w:cs="DejaVu Sans" w:hint="default"/>
        <w:w w:val="79"/>
        <w:sz w:val="22"/>
        <w:szCs w:val="22"/>
      </w:rPr>
    </w:lvl>
    <w:lvl w:ilvl="1" w:tplc="0582BEC0">
      <w:numFmt w:val="bullet"/>
      <w:lvlText w:val="•"/>
      <w:lvlJc w:val="left"/>
      <w:pPr>
        <w:ind w:left="2126" w:hanging="720"/>
      </w:pPr>
      <w:rPr>
        <w:rFonts w:hint="default"/>
      </w:rPr>
    </w:lvl>
    <w:lvl w:ilvl="2" w:tplc="417A6E90">
      <w:numFmt w:val="bullet"/>
      <w:lvlText w:val="•"/>
      <w:lvlJc w:val="left"/>
      <w:pPr>
        <w:ind w:left="3013" w:hanging="720"/>
      </w:pPr>
      <w:rPr>
        <w:rFonts w:hint="default"/>
      </w:rPr>
    </w:lvl>
    <w:lvl w:ilvl="3" w:tplc="F63AB718">
      <w:numFmt w:val="bullet"/>
      <w:lvlText w:val="•"/>
      <w:lvlJc w:val="left"/>
      <w:pPr>
        <w:ind w:left="3899" w:hanging="720"/>
      </w:pPr>
      <w:rPr>
        <w:rFonts w:hint="default"/>
      </w:rPr>
    </w:lvl>
    <w:lvl w:ilvl="4" w:tplc="C7F6B97C">
      <w:numFmt w:val="bullet"/>
      <w:lvlText w:val="•"/>
      <w:lvlJc w:val="left"/>
      <w:pPr>
        <w:ind w:left="4786" w:hanging="720"/>
      </w:pPr>
      <w:rPr>
        <w:rFonts w:hint="default"/>
      </w:rPr>
    </w:lvl>
    <w:lvl w:ilvl="5" w:tplc="7E58568A">
      <w:numFmt w:val="bullet"/>
      <w:lvlText w:val="•"/>
      <w:lvlJc w:val="left"/>
      <w:pPr>
        <w:ind w:left="5673" w:hanging="720"/>
      </w:pPr>
      <w:rPr>
        <w:rFonts w:hint="default"/>
      </w:rPr>
    </w:lvl>
    <w:lvl w:ilvl="6" w:tplc="41500BDC">
      <w:numFmt w:val="bullet"/>
      <w:lvlText w:val="•"/>
      <w:lvlJc w:val="left"/>
      <w:pPr>
        <w:ind w:left="6559" w:hanging="720"/>
      </w:pPr>
      <w:rPr>
        <w:rFonts w:hint="default"/>
      </w:rPr>
    </w:lvl>
    <w:lvl w:ilvl="7" w:tplc="675E0B44">
      <w:numFmt w:val="bullet"/>
      <w:lvlText w:val="•"/>
      <w:lvlJc w:val="left"/>
      <w:pPr>
        <w:ind w:left="7446" w:hanging="720"/>
      </w:pPr>
      <w:rPr>
        <w:rFonts w:hint="default"/>
      </w:rPr>
    </w:lvl>
    <w:lvl w:ilvl="8" w:tplc="7834D03E">
      <w:numFmt w:val="bullet"/>
      <w:lvlText w:val="•"/>
      <w:lvlJc w:val="left"/>
      <w:pPr>
        <w:ind w:left="8333" w:hanging="720"/>
      </w:pPr>
      <w:rPr>
        <w:rFonts w:hint="default"/>
      </w:rPr>
    </w:lvl>
  </w:abstractNum>
  <w:abstractNum w:abstractNumId="24" w15:restartNumberingAfterBreak="0">
    <w:nsid w:val="3ECE3825"/>
    <w:multiLevelType w:val="hybridMultilevel"/>
    <w:tmpl w:val="6C5ED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0095BE8"/>
    <w:multiLevelType w:val="hybridMultilevel"/>
    <w:tmpl w:val="48C2C2A2"/>
    <w:lvl w:ilvl="0" w:tplc="0408000F">
      <w:start w:val="1"/>
      <w:numFmt w:val="decimal"/>
      <w:lvlText w:val="%1."/>
      <w:lvlJc w:val="left"/>
      <w:pPr>
        <w:ind w:left="1232" w:hanging="360"/>
      </w:pPr>
    </w:lvl>
    <w:lvl w:ilvl="1" w:tplc="04080019" w:tentative="1">
      <w:start w:val="1"/>
      <w:numFmt w:val="lowerLetter"/>
      <w:lvlText w:val="%2."/>
      <w:lvlJc w:val="left"/>
      <w:pPr>
        <w:ind w:left="1952" w:hanging="360"/>
      </w:pPr>
    </w:lvl>
    <w:lvl w:ilvl="2" w:tplc="0408001B" w:tentative="1">
      <w:start w:val="1"/>
      <w:numFmt w:val="lowerRoman"/>
      <w:lvlText w:val="%3."/>
      <w:lvlJc w:val="right"/>
      <w:pPr>
        <w:ind w:left="2672" w:hanging="180"/>
      </w:pPr>
    </w:lvl>
    <w:lvl w:ilvl="3" w:tplc="0408000F" w:tentative="1">
      <w:start w:val="1"/>
      <w:numFmt w:val="decimal"/>
      <w:lvlText w:val="%4."/>
      <w:lvlJc w:val="left"/>
      <w:pPr>
        <w:ind w:left="3392" w:hanging="360"/>
      </w:pPr>
    </w:lvl>
    <w:lvl w:ilvl="4" w:tplc="04080019" w:tentative="1">
      <w:start w:val="1"/>
      <w:numFmt w:val="lowerLetter"/>
      <w:lvlText w:val="%5."/>
      <w:lvlJc w:val="left"/>
      <w:pPr>
        <w:ind w:left="4112" w:hanging="360"/>
      </w:pPr>
    </w:lvl>
    <w:lvl w:ilvl="5" w:tplc="0408001B" w:tentative="1">
      <w:start w:val="1"/>
      <w:numFmt w:val="lowerRoman"/>
      <w:lvlText w:val="%6."/>
      <w:lvlJc w:val="right"/>
      <w:pPr>
        <w:ind w:left="4832" w:hanging="180"/>
      </w:pPr>
    </w:lvl>
    <w:lvl w:ilvl="6" w:tplc="0408000F" w:tentative="1">
      <w:start w:val="1"/>
      <w:numFmt w:val="decimal"/>
      <w:lvlText w:val="%7."/>
      <w:lvlJc w:val="left"/>
      <w:pPr>
        <w:ind w:left="5552" w:hanging="360"/>
      </w:pPr>
    </w:lvl>
    <w:lvl w:ilvl="7" w:tplc="04080019" w:tentative="1">
      <w:start w:val="1"/>
      <w:numFmt w:val="lowerLetter"/>
      <w:lvlText w:val="%8."/>
      <w:lvlJc w:val="left"/>
      <w:pPr>
        <w:ind w:left="6272" w:hanging="360"/>
      </w:pPr>
    </w:lvl>
    <w:lvl w:ilvl="8" w:tplc="0408001B" w:tentative="1">
      <w:start w:val="1"/>
      <w:numFmt w:val="lowerRoman"/>
      <w:lvlText w:val="%9."/>
      <w:lvlJc w:val="right"/>
      <w:pPr>
        <w:ind w:left="6992" w:hanging="180"/>
      </w:pPr>
    </w:lvl>
  </w:abstractNum>
  <w:abstractNum w:abstractNumId="26" w15:restartNumberingAfterBreak="0">
    <w:nsid w:val="42352E7B"/>
    <w:multiLevelType w:val="hybridMultilevel"/>
    <w:tmpl w:val="62EA16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4D3211"/>
    <w:multiLevelType w:val="hybridMultilevel"/>
    <w:tmpl w:val="D11A9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3794AE5"/>
    <w:multiLevelType w:val="hybridMultilevel"/>
    <w:tmpl w:val="0FD84586"/>
    <w:lvl w:ilvl="0" w:tplc="85C434FA">
      <w:numFmt w:val="bullet"/>
      <w:lvlText w:val=""/>
      <w:lvlJc w:val="left"/>
      <w:pPr>
        <w:ind w:left="1232" w:hanging="360"/>
      </w:pPr>
      <w:rPr>
        <w:rFonts w:ascii="Symbol" w:eastAsia="Symbol" w:hAnsi="Symbol" w:cs="Symbol" w:hint="default"/>
        <w:w w:val="100"/>
        <w:sz w:val="22"/>
        <w:szCs w:val="22"/>
      </w:rPr>
    </w:lvl>
    <w:lvl w:ilvl="1" w:tplc="B4EA0D54">
      <w:numFmt w:val="bullet"/>
      <w:lvlText w:val="•"/>
      <w:lvlJc w:val="left"/>
      <w:pPr>
        <w:ind w:left="2126" w:hanging="360"/>
      </w:pPr>
      <w:rPr>
        <w:rFonts w:hint="default"/>
      </w:rPr>
    </w:lvl>
    <w:lvl w:ilvl="2" w:tplc="B504F6D8">
      <w:numFmt w:val="bullet"/>
      <w:lvlText w:val="•"/>
      <w:lvlJc w:val="left"/>
      <w:pPr>
        <w:ind w:left="3013" w:hanging="360"/>
      </w:pPr>
      <w:rPr>
        <w:rFonts w:hint="default"/>
      </w:rPr>
    </w:lvl>
    <w:lvl w:ilvl="3" w:tplc="58145D22">
      <w:numFmt w:val="bullet"/>
      <w:lvlText w:val="•"/>
      <w:lvlJc w:val="left"/>
      <w:pPr>
        <w:ind w:left="3899" w:hanging="360"/>
      </w:pPr>
      <w:rPr>
        <w:rFonts w:hint="default"/>
      </w:rPr>
    </w:lvl>
    <w:lvl w:ilvl="4" w:tplc="687A70FC">
      <w:numFmt w:val="bullet"/>
      <w:lvlText w:val="•"/>
      <w:lvlJc w:val="left"/>
      <w:pPr>
        <w:ind w:left="4786" w:hanging="360"/>
      </w:pPr>
      <w:rPr>
        <w:rFonts w:hint="default"/>
      </w:rPr>
    </w:lvl>
    <w:lvl w:ilvl="5" w:tplc="CEB0F6AA">
      <w:numFmt w:val="bullet"/>
      <w:lvlText w:val="•"/>
      <w:lvlJc w:val="left"/>
      <w:pPr>
        <w:ind w:left="5673" w:hanging="360"/>
      </w:pPr>
      <w:rPr>
        <w:rFonts w:hint="default"/>
      </w:rPr>
    </w:lvl>
    <w:lvl w:ilvl="6" w:tplc="7B389D34">
      <w:numFmt w:val="bullet"/>
      <w:lvlText w:val="•"/>
      <w:lvlJc w:val="left"/>
      <w:pPr>
        <w:ind w:left="6559" w:hanging="360"/>
      </w:pPr>
      <w:rPr>
        <w:rFonts w:hint="default"/>
      </w:rPr>
    </w:lvl>
    <w:lvl w:ilvl="7" w:tplc="4CDE73C6">
      <w:numFmt w:val="bullet"/>
      <w:lvlText w:val="•"/>
      <w:lvlJc w:val="left"/>
      <w:pPr>
        <w:ind w:left="7446" w:hanging="360"/>
      </w:pPr>
      <w:rPr>
        <w:rFonts w:hint="default"/>
      </w:rPr>
    </w:lvl>
    <w:lvl w:ilvl="8" w:tplc="FF5AC876">
      <w:numFmt w:val="bullet"/>
      <w:lvlText w:val="•"/>
      <w:lvlJc w:val="left"/>
      <w:pPr>
        <w:ind w:left="8333" w:hanging="360"/>
      </w:pPr>
      <w:rPr>
        <w:rFonts w:hint="default"/>
      </w:rPr>
    </w:lvl>
  </w:abstractNum>
  <w:abstractNum w:abstractNumId="29" w15:restartNumberingAfterBreak="0">
    <w:nsid w:val="46B83863"/>
    <w:multiLevelType w:val="hybridMultilevel"/>
    <w:tmpl w:val="C56083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7A37F5F"/>
    <w:multiLevelType w:val="hybridMultilevel"/>
    <w:tmpl w:val="566E1D00"/>
    <w:lvl w:ilvl="0" w:tplc="FED007E8">
      <w:numFmt w:val="bullet"/>
      <w:lvlText w:val=""/>
      <w:lvlJc w:val="left"/>
      <w:pPr>
        <w:ind w:left="1232" w:hanging="720"/>
      </w:pPr>
      <w:rPr>
        <w:rFonts w:hint="default"/>
        <w:w w:val="100"/>
      </w:rPr>
    </w:lvl>
    <w:lvl w:ilvl="1" w:tplc="B1F452F8">
      <w:numFmt w:val="bullet"/>
      <w:lvlText w:val=""/>
      <w:lvlJc w:val="left"/>
      <w:pPr>
        <w:ind w:left="1232" w:hanging="360"/>
      </w:pPr>
      <w:rPr>
        <w:rFonts w:ascii="Wingdings" w:eastAsia="Wingdings" w:hAnsi="Wingdings" w:cs="Wingdings" w:hint="default"/>
        <w:w w:val="100"/>
        <w:sz w:val="22"/>
        <w:szCs w:val="22"/>
      </w:rPr>
    </w:lvl>
    <w:lvl w:ilvl="2" w:tplc="5B148A06">
      <w:numFmt w:val="bullet"/>
      <w:lvlText w:val="•"/>
      <w:lvlJc w:val="left"/>
      <w:pPr>
        <w:ind w:left="3013" w:hanging="360"/>
      </w:pPr>
      <w:rPr>
        <w:rFonts w:hint="default"/>
      </w:rPr>
    </w:lvl>
    <w:lvl w:ilvl="3" w:tplc="B0D21FCE">
      <w:numFmt w:val="bullet"/>
      <w:lvlText w:val="•"/>
      <w:lvlJc w:val="left"/>
      <w:pPr>
        <w:ind w:left="3899" w:hanging="360"/>
      </w:pPr>
      <w:rPr>
        <w:rFonts w:hint="default"/>
      </w:rPr>
    </w:lvl>
    <w:lvl w:ilvl="4" w:tplc="8898A138">
      <w:numFmt w:val="bullet"/>
      <w:lvlText w:val="•"/>
      <w:lvlJc w:val="left"/>
      <w:pPr>
        <w:ind w:left="4786" w:hanging="360"/>
      </w:pPr>
      <w:rPr>
        <w:rFonts w:hint="default"/>
      </w:rPr>
    </w:lvl>
    <w:lvl w:ilvl="5" w:tplc="789A4950">
      <w:numFmt w:val="bullet"/>
      <w:lvlText w:val="•"/>
      <w:lvlJc w:val="left"/>
      <w:pPr>
        <w:ind w:left="5673" w:hanging="360"/>
      </w:pPr>
      <w:rPr>
        <w:rFonts w:hint="default"/>
      </w:rPr>
    </w:lvl>
    <w:lvl w:ilvl="6" w:tplc="09A4311E">
      <w:numFmt w:val="bullet"/>
      <w:lvlText w:val="•"/>
      <w:lvlJc w:val="left"/>
      <w:pPr>
        <w:ind w:left="6559" w:hanging="360"/>
      </w:pPr>
      <w:rPr>
        <w:rFonts w:hint="default"/>
      </w:rPr>
    </w:lvl>
    <w:lvl w:ilvl="7" w:tplc="A336E8B2">
      <w:numFmt w:val="bullet"/>
      <w:lvlText w:val="•"/>
      <w:lvlJc w:val="left"/>
      <w:pPr>
        <w:ind w:left="7446" w:hanging="360"/>
      </w:pPr>
      <w:rPr>
        <w:rFonts w:hint="default"/>
      </w:rPr>
    </w:lvl>
    <w:lvl w:ilvl="8" w:tplc="BD1C683E">
      <w:numFmt w:val="bullet"/>
      <w:lvlText w:val="•"/>
      <w:lvlJc w:val="left"/>
      <w:pPr>
        <w:ind w:left="8333" w:hanging="360"/>
      </w:pPr>
      <w:rPr>
        <w:rFonts w:hint="default"/>
      </w:rPr>
    </w:lvl>
  </w:abstractNum>
  <w:abstractNum w:abstractNumId="31" w15:restartNumberingAfterBreak="0">
    <w:nsid w:val="4A574172"/>
    <w:multiLevelType w:val="hybridMultilevel"/>
    <w:tmpl w:val="BEC401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AA90884"/>
    <w:multiLevelType w:val="hybridMultilevel"/>
    <w:tmpl w:val="CEC05066"/>
    <w:lvl w:ilvl="0" w:tplc="C7B2ADC8">
      <w:start w:val="1"/>
      <w:numFmt w:val="decimal"/>
      <w:lvlText w:val="%1."/>
      <w:lvlJc w:val="left"/>
      <w:pPr>
        <w:ind w:left="1232" w:hanging="360"/>
      </w:pPr>
      <w:rPr>
        <w:rFonts w:ascii="DejaVu Sans" w:eastAsia="DejaVu Sans" w:hAnsi="DejaVu Sans" w:cs="DejaVu Sans" w:hint="default"/>
        <w:w w:val="79"/>
        <w:sz w:val="22"/>
        <w:szCs w:val="22"/>
      </w:rPr>
    </w:lvl>
    <w:lvl w:ilvl="1" w:tplc="6DC80D74">
      <w:numFmt w:val="bullet"/>
      <w:lvlText w:val="•"/>
      <w:lvlJc w:val="left"/>
      <w:pPr>
        <w:ind w:left="2126" w:hanging="360"/>
      </w:pPr>
      <w:rPr>
        <w:rFonts w:hint="default"/>
      </w:rPr>
    </w:lvl>
    <w:lvl w:ilvl="2" w:tplc="82E2B8FA">
      <w:numFmt w:val="bullet"/>
      <w:lvlText w:val="•"/>
      <w:lvlJc w:val="left"/>
      <w:pPr>
        <w:ind w:left="3013" w:hanging="360"/>
      </w:pPr>
      <w:rPr>
        <w:rFonts w:hint="default"/>
      </w:rPr>
    </w:lvl>
    <w:lvl w:ilvl="3" w:tplc="ED601866">
      <w:numFmt w:val="bullet"/>
      <w:lvlText w:val="•"/>
      <w:lvlJc w:val="left"/>
      <w:pPr>
        <w:ind w:left="3899" w:hanging="360"/>
      </w:pPr>
      <w:rPr>
        <w:rFonts w:hint="default"/>
      </w:rPr>
    </w:lvl>
    <w:lvl w:ilvl="4" w:tplc="6736F0FC">
      <w:numFmt w:val="bullet"/>
      <w:lvlText w:val="•"/>
      <w:lvlJc w:val="left"/>
      <w:pPr>
        <w:ind w:left="4786" w:hanging="360"/>
      </w:pPr>
      <w:rPr>
        <w:rFonts w:hint="default"/>
      </w:rPr>
    </w:lvl>
    <w:lvl w:ilvl="5" w:tplc="8988A65A">
      <w:numFmt w:val="bullet"/>
      <w:lvlText w:val="•"/>
      <w:lvlJc w:val="left"/>
      <w:pPr>
        <w:ind w:left="5673" w:hanging="360"/>
      </w:pPr>
      <w:rPr>
        <w:rFonts w:hint="default"/>
      </w:rPr>
    </w:lvl>
    <w:lvl w:ilvl="6" w:tplc="523AD1A4">
      <w:numFmt w:val="bullet"/>
      <w:lvlText w:val="•"/>
      <w:lvlJc w:val="left"/>
      <w:pPr>
        <w:ind w:left="6559" w:hanging="360"/>
      </w:pPr>
      <w:rPr>
        <w:rFonts w:hint="default"/>
      </w:rPr>
    </w:lvl>
    <w:lvl w:ilvl="7" w:tplc="135E6FF2">
      <w:numFmt w:val="bullet"/>
      <w:lvlText w:val="•"/>
      <w:lvlJc w:val="left"/>
      <w:pPr>
        <w:ind w:left="7446" w:hanging="360"/>
      </w:pPr>
      <w:rPr>
        <w:rFonts w:hint="default"/>
      </w:rPr>
    </w:lvl>
    <w:lvl w:ilvl="8" w:tplc="26502EEC">
      <w:numFmt w:val="bullet"/>
      <w:lvlText w:val="•"/>
      <w:lvlJc w:val="left"/>
      <w:pPr>
        <w:ind w:left="8333" w:hanging="360"/>
      </w:pPr>
      <w:rPr>
        <w:rFonts w:hint="default"/>
      </w:rPr>
    </w:lvl>
  </w:abstractNum>
  <w:abstractNum w:abstractNumId="33" w15:restartNumberingAfterBreak="0">
    <w:nsid w:val="52C753C9"/>
    <w:multiLevelType w:val="hybridMultilevel"/>
    <w:tmpl w:val="0BE6C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46C6BAF"/>
    <w:multiLevelType w:val="hybridMultilevel"/>
    <w:tmpl w:val="E4D0C6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EC1668F"/>
    <w:multiLevelType w:val="hybridMultilevel"/>
    <w:tmpl w:val="84EAACE8"/>
    <w:lvl w:ilvl="0" w:tplc="DE54C34C">
      <w:start w:val="1"/>
      <w:numFmt w:val="decimal"/>
      <w:lvlText w:val="%1."/>
      <w:lvlJc w:val="left"/>
      <w:pPr>
        <w:ind w:left="1232" w:hanging="360"/>
      </w:pPr>
      <w:rPr>
        <w:rFonts w:ascii="DejaVu Sans" w:eastAsia="DejaVu Sans" w:hAnsi="DejaVu Sans" w:cs="DejaVu Sans" w:hint="default"/>
        <w:w w:val="79"/>
        <w:sz w:val="22"/>
        <w:szCs w:val="22"/>
      </w:rPr>
    </w:lvl>
    <w:lvl w:ilvl="1" w:tplc="CB3EBA2E">
      <w:numFmt w:val="bullet"/>
      <w:lvlText w:val="•"/>
      <w:lvlJc w:val="left"/>
      <w:pPr>
        <w:ind w:left="2126" w:hanging="360"/>
      </w:pPr>
      <w:rPr>
        <w:rFonts w:hint="default"/>
      </w:rPr>
    </w:lvl>
    <w:lvl w:ilvl="2" w:tplc="2196CDFE">
      <w:numFmt w:val="bullet"/>
      <w:lvlText w:val="•"/>
      <w:lvlJc w:val="left"/>
      <w:pPr>
        <w:ind w:left="3013" w:hanging="360"/>
      </w:pPr>
      <w:rPr>
        <w:rFonts w:hint="default"/>
      </w:rPr>
    </w:lvl>
    <w:lvl w:ilvl="3" w:tplc="40684F98">
      <w:numFmt w:val="bullet"/>
      <w:lvlText w:val="•"/>
      <w:lvlJc w:val="left"/>
      <w:pPr>
        <w:ind w:left="3899" w:hanging="360"/>
      </w:pPr>
      <w:rPr>
        <w:rFonts w:hint="default"/>
      </w:rPr>
    </w:lvl>
    <w:lvl w:ilvl="4" w:tplc="DA9635E0">
      <w:numFmt w:val="bullet"/>
      <w:lvlText w:val="•"/>
      <w:lvlJc w:val="left"/>
      <w:pPr>
        <w:ind w:left="4786" w:hanging="360"/>
      </w:pPr>
      <w:rPr>
        <w:rFonts w:hint="default"/>
      </w:rPr>
    </w:lvl>
    <w:lvl w:ilvl="5" w:tplc="4A0C035C">
      <w:numFmt w:val="bullet"/>
      <w:lvlText w:val="•"/>
      <w:lvlJc w:val="left"/>
      <w:pPr>
        <w:ind w:left="5673" w:hanging="360"/>
      </w:pPr>
      <w:rPr>
        <w:rFonts w:hint="default"/>
      </w:rPr>
    </w:lvl>
    <w:lvl w:ilvl="6" w:tplc="2132BF8E">
      <w:numFmt w:val="bullet"/>
      <w:lvlText w:val="•"/>
      <w:lvlJc w:val="left"/>
      <w:pPr>
        <w:ind w:left="6559" w:hanging="360"/>
      </w:pPr>
      <w:rPr>
        <w:rFonts w:hint="default"/>
      </w:rPr>
    </w:lvl>
    <w:lvl w:ilvl="7" w:tplc="20801B5E">
      <w:numFmt w:val="bullet"/>
      <w:lvlText w:val="•"/>
      <w:lvlJc w:val="left"/>
      <w:pPr>
        <w:ind w:left="7446" w:hanging="360"/>
      </w:pPr>
      <w:rPr>
        <w:rFonts w:hint="default"/>
      </w:rPr>
    </w:lvl>
    <w:lvl w:ilvl="8" w:tplc="58504CD4">
      <w:numFmt w:val="bullet"/>
      <w:lvlText w:val="•"/>
      <w:lvlJc w:val="left"/>
      <w:pPr>
        <w:ind w:left="8333" w:hanging="360"/>
      </w:pPr>
      <w:rPr>
        <w:rFonts w:hint="default"/>
      </w:rPr>
    </w:lvl>
  </w:abstractNum>
  <w:abstractNum w:abstractNumId="36" w15:restartNumberingAfterBreak="0">
    <w:nsid w:val="615C5AE8"/>
    <w:multiLevelType w:val="hybridMultilevel"/>
    <w:tmpl w:val="1DF6B9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1BC39B4"/>
    <w:multiLevelType w:val="hybridMultilevel"/>
    <w:tmpl w:val="8AFEA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1F54A76"/>
    <w:multiLevelType w:val="hybridMultilevel"/>
    <w:tmpl w:val="81E4A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2E66E79"/>
    <w:multiLevelType w:val="hybridMultilevel"/>
    <w:tmpl w:val="69D47B1C"/>
    <w:lvl w:ilvl="0" w:tplc="04080001">
      <w:start w:val="1"/>
      <w:numFmt w:val="bullet"/>
      <w:lvlText w:val=""/>
      <w:lvlJc w:val="left"/>
      <w:pPr>
        <w:ind w:left="1232" w:hanging="360"/>
      </w:pPr>
      <w:rPr>
        <w:rFonts w:ascii="Symbol" w:hAnsi="Symbol" w:hint="default"/>
      </w:rPr>
    </w:lvl>
    <w:lvl w:ilvl="1" w:tplc="04080003" w:tentative="1">
      <w:start w:val="1"/>
      <w:numFmt w:val="bullet"/>
      <w:lvlText w:val="o"/>
      <w:lvlJc w:val="left"/>
      <w:pPr>
        <w:ind w:left="1952" w:hanging="360"/>
      </w:pPr>
      <w:rPr>
        <w:rFonts w:ascii="Courier New" w:hAnsi="Courier New" w:cs="Courier New" w:hint="default"/>
      </w:rPr>
    </w:lvl>
    <w:lvl w:ilvl="2" w:tplc="04080005" w:tentative="1">
      <w:start w:val="1"/>
      <w:numFmt w:val="bullet"/>
      <w:lvlText w:val=""/>
      <w:lvlJc w:val="left"/>
      <w:pPr>
        <w:ind w:left="2672" w:hanging="360"/>
      </w:pPr>
      <w:rPr>
        <w:rFonts w:ascii="Wingdings" w:hAnsi="Wingdings" w:hint="default"/>
      </w:rPr>
    </w:lvl>
    <w:lvl w:ilvl="3" w:tplc="04080001" w:tentative="1">
      <w:start w:val="1"/>
      <w:numFmt w:val="bullet"/>
      <w:lvlText w:val=""/>
      <w:lvlJc w:val="left"/>
      <w:pPr>
        <w:ind w:left="3392" w:hanging="360"/>
      </w:pPr>
      <w:rPr>
        <w:rFonts w:ascii="Symbol" w:hAnsi="Symbol" w:hint="default"/>
      </w:rPr>
    </w:lvl>
    <w:lvl w:ilvl="4" w:tplc="04080003" w:tentative="1">
      <w:start w:val="1"/>
      <w:numFmt w:val="bullet"/>
      <w:lvlText w:val="o"/>
      <w:lvlJc w:val="left"/>
      <w:pPr>
        <w:ind w:left="4112" w:hanging="360"/>
      </w:pPr>
      <w:rPr>
        <w:rFonts w:ascii="Courier New" w:hAnsi="Courier New" w:cs="Courier New" w:hint="default"/>
      </w:rPr>
    </w:lvl>
    <w:lvl w:ilvl="5" w:tplc="04080005" w:tentative="1">
      <w:start w:val="1"/>
      <w:numFmt w:val="bullet"/>
      <w:lvlText w:val=""/>
      <w:lvlJc w:val="left"/>
      <w:pPr>
        <w:ind w:left="4832" w:hanging="360"/>
      </w:pPr>
      <w:rPr>
        <w:rFonts w:ascii="Wingdings" w:hAnsi="Wingdings" w:hint="default"/>
      </w:rPr>
    </w:lvl>
    <w:lvl w:ilvl="6" w:tplc="04080001" w:tentative="1">
      <w:start w:val="1"/>
      <w:numFmt w:val="bullet"/>
      <w:lvlText w:val=""/>
      <w:lvlJc w:val="left"/>
      <w:pPr>
        <w:ind w:left="5552" w:hanging="360"/>
      </w:pPr>
      <w:rPr>
        <w:rFonts w:ascii="Symbol" w:hAnsi="Symbol" w:hint="default"/>
      </w:rPr>
    </w:lvl>
    <w:lvl w:ilvl="7" w:tplc="04080003" w:tentative="1">
      <w:start w:val="1"/>
      <w:numFmt w:val="bullet"/>
      <w:lvlText w:val="o"/>
      <w:lvlJc w:val="left"/>
      <w:pPr>
        <w:ind w:left="6272" w:hanging="360"/>
      </w:pPr>
      <w:rPr>
        <w:rFonts w:ascii="Courier New" w:hAnsi="Courier New" w:cs="Courier New" w:hint="default"/>
      </w:rPr>
    </w:lvl>
    <w:lvl w:ilvl="8" w:tplc="04080005" w:tentative="1">
      <w:start w:val="1"/>
      <w:numFmt w:val="bullet"/>
      <w:lvlText w:val=""/>
      <w:lvlJc w:val="left"/>
      <w:pPr>
        <w:ind w:left="6992" w:hanging="360"/>
      </w:pPr>
      <w:rPr>
        <w:rFonts w:ascii="Wingdings" w:hAnsi="Wingdings" w:hint="default"/>
      </w:rPr>
    </w:lvl>
  </w:abstractNum>
  <w:abstractNum w:abstractNumId="40" w15:restartNumberingAfterBreak="0">
    <w:nsid w:val="69F93E4B"/>
    <w:multiLevelType w:val="hybridMultilevel"/>
    <w:tmpl w:val="0896AC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BDB6C40"/>
    <w:multiLevelType w:val="hybridMultilevel"/>
    <w:tmpl w:val="2B3E6A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C3454F7"/>
    <w:multiLevelType w:val="hybridMultilevel"/>
    <w:tmpl w:val="A93E1906"/>
    <w:lvl w:ilvl="0" w:tplc="431CD37E">
      <w:numFmt w:val="bullet"/>
      <w:lvlText w:val=""/>
      <w:lvlJc w:val="left"/>
      <w:pPr>
        <w:ind w:left="1232" w:hanging="360"/>
      </w:pPr>
      <w:rPr>
        <w:rFonts w:hint="default"/>
        <w:w w:val="100"/>
      </w:rPr>
    </w:lvl>
    <w:lvl w:ilvl="1" w:tplc="06BCA33A">
      <w:numFmt w:val="bullet"/>
      <w:lvlText w:val="•"/>
      <w:lvlJc w:val="left"/>
      <w:pPr>
        <w:ind w:left="2126" w:hanging="360"/>
      </w:pPr>
      <w:rPr>
        <w:rFonts w:hint="default"/>
      </w:rPr>
    </w:lvl>
    <w:lvl w:ilvl="2" w:tplc="56821B32">
      <w:numFmt w:val="bullet"/>
      <w:lvlText w:val="•"/>
      <w:lvlJc w:val="left"/>
      <w:pPr>
        <w:ind w:left="3013" w:hanging="360"/>
      </w:pPr>
      <w:rPr>
        <w:rFonts w:hint="default"/>
      </w:rPr>
    </w:lvl>
    <w:lvl w:ilvl="3" w:tplc="A79C8B26">
      <w:numFmt w:val="bullet"/>
      <w:lvlText w:val="•"/>
      <w:lvlJc w:val="left"/>
      <w:pPr>
        <w:ind w:left="3899" w:hanging="360"/>
      </w:pPr>
      <w:rPr>
        <w:rFonts w:hint="default"/>
      </w:rPr>
    </w:lvl>
    <w:lvl w:ilvl="4" w:tplc="D0EC74C4">
      <w:numFmt w:val="bullet"/>
      <w:lvlText w:val="•"/>
      <w:lvlJc w:val="left"/>
      <w:pPr>
        <w:ind w:left="4786" w:hanging="360"/>
      </w:pPr>
      <w:rPr>
        <w:rFonts w:hint="default"/>
      </w:rPr>
    </w:lvl>
    <w:lvl w:ilvl="5" w:tplc="E2684412">
      <w:numFmt w:val="bullet"/>
      <w:lvlText w:val="•"/>
      <w:lvlJc w:val="left"/>
      <w:pPr>
        <w:ind w:left="5673" w:hanging="360"/>
      </w:pPr>
      <w:rPr>
        <w:rFonts w:hint="default"/>
      </w:rPr>
    </w:lvl>
    <w:lvl w:ilvl="6" w:tplc="B2529554">
      <w:numFmt w:val="bullet"/>
      <w:lvlText w:val="•"/>
      <w:lvlJc w:val="left"/>
      <w:pPr>
        <w:ind w:left="6559" w:hanging="360"/>
      </w:pPr>
      <w:rPr>
        <w:rFonts w:hint="default"/>
      </w:rPr>
    </w:lvl>
    <w:lvl w:ilvl="7" w:tplc="65363158">
      <w:numFmt w:val="bullet"/>
      <w:lvlText w:val="•"/>
      <w:lvlJc w:val="left"/>
      <w:pPr>
        <w:ind w:left="7446" w:hanging="360"/>
      </w:pPr>
      <w:rPr>
        <w:rFonts w:hint="default"/>
      </w:rPr>
    </w:lvl>
    <w:lvl w:ilvl="8" w:tplc="67D28112">
      <w:numFmt w:val="bullet"/>
      <w:lvlText w:val="•"/>
      <w:lvlJc w:val="left"/>
      <w:pPr>
        <w:ind w:left="8333" w:hanging="360"/>
      </w:pPr>
      <w:rPr>
        <w:rFonts w:hint="default"/>
      </w:rPr>
    </w:lvl>
  </w:abstractNum>
  <w:abstractNum w:abstractNumId="43" w15:restartNumberingAfterBreak="0">
    <w:nsid w:val="6E587FF7"/>
    <w:multiLevelType w:val="hybridMultilevel"/>
    <w:tmpl w:val="7D8A7D08"/>
    <w:lvl w:ilvl="0" w:tplc="04080001">
      <w:start w:val="1"/>
      <w:numFmt w:val="decimal"/>
      <w:pStyle w:val="a"/>
      <w:lvlText w:val="%1."/>
      <w:lvlJc w:val="left"/>
      <w:pPr>
        <w:tabs>
          <w:tab w:val="num" w:pos="567"/>
        </w:tabs>
        <w:ind w:left="567" w:hanging="567"/>
      </w:pPr>
      <w:rPr>
        <w:rFonts w:ascii="Century Gothic" w:hAnsi="Century Gothic" w:cs="Times New Roman" w:hint="default"/>
        <w:b w:val="0"/>
        <w:i w:val="0"/>
        <w:sz w:val="22"/>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9A4213"/>
    <w:multiLevelType w:val="hybridMultilevel"/>
    <w:tmpl w:val="585E6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AE73422"/>
    <w:multiLevelType w:val="hybridMultilevel"/>
    <w:tmpl w:val="7AC0A3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BA66EEF"/>
    <w:multiLevelType w:val="hybridMultilevel"/>
    <w:tmpl w:val="22325E0C"/>
    <w:lvl w:ilvl="0" w:tplc="8932CB8A">
      <w:numFmt w:val="bullet"/>
      <w:lvlText w:val=""/>
      <w:lvlJc w:val="left"/>
      <w:pPr>
        <w:ind w:left="1232" w:hanging="360"/>
      </w:pPr>
      <w:rPr>
        <w:rFonts w:ascii="Symbol" w:eastAsia="Symbol" w:hAnsi="Symbol" w:cs="Symbol" w:hint="default"/>
        <w:w w:val="100"/>
        <w:sz w:val="22"/>
        <w:szCs w:val="22"/>
      </w:rPr>
    </w:lvl>
    <w:lvl w:ilvl="1" w:tplc="1EFAC2AC">
      <w:numFmt w:val="bullet"/>
      <w:lvlText w:val="•"/>
      <w:lvlJc w:val="left"/>
      <w:pPr>
        <w:ind w:left="2126" w:hanging="360"/>
      </w:pPr>
      <w:rPr>
        <w:rFonts w:hint="default"/>
      </w:rPr>
    </w:lvl>
    <w:lvl w:ilvl="2" w:tplc="DFFAF974">
      <w:numFmt w:val="bullet"/>
      <w:lvlText w:val="•"/>
      <w:lvlJc w:val="left"/>
      <w:pPr>
        <w:ind w:left="3013" w:hanging="360"/>
      </w:pPr>
      <w:rPr>
        <w:rFonts w:hint="default"/>
      </w:rPr>
    </w:lvl>
    <w:lvl w:ilvl="3" w:tplc="9F865AD8">
      <w:numFmt w:val="bullet"/>
      <w:lvlText w:val="•"/>
      <w:lvlJc w:val="left"/>
      <w:pPr>
        <w:ind w:left="3899" w:hanging="360"/>
      </w:pPr>
      <w:rPr>
        <w:rFonts w:hint="default"/>
      </w:rPr>
    </w:lvl>
    <w:lvl w:ilvl="4" w:tplc="7414AF62">
      <w:numFmt w:val="bullet"/>
      <w:lvlText w:val="•"/>
      <w:lvlJc w:val="left"/>
      <w:pPr>
        <w:ind w:left="4786" w:hanging="360"/>
      </w:pPr>
      <w:rPr>
        <w:rFonts w:hint="default"/>
      </w:rPr>
    </w:lvl>
    <w:lvl w:ilvl="5" w:tplc="CF66FB58">
      <w:numFmt w:val="bullet"/>
      <w:lvlText w:val="•"/>
      <w:lvlJc w:val="left"/>
      <w:pPr>
        <w:ind w:left="5673" w:hanging="360"/>
      </w:pPr>
      <w:rPr>
        <w:rFonts w:hint="default"/>
      </w:rPr>
    </w:lvl>
    <w:lvl w:ilvl="6" w:tplc="192051A6">
      <w:numFmt w:val="bullet"/>
      <w:lvlText w:val="•"/>
      <w:lvlJc w:val="left"/>
      <w:pPr>
        <w:ind w:left="6559" w:hanging="360"/>
      </w:pPr>
      <w:rPr>
        <w:rFonts w:hint="default"/>
      </w:rPr>
    </w:lvl>
    <w:lvl w:ilvl="7" w:tplc="B64E5202">
      <w:numFmt w:val="bullet"/>
      <w:lvlText w:val="•"/>
      <w:lvlJc w:val="left"/>
      <w:pPr>
        <w:ind w:left="7446" w:hanging="360"/>
      </w:pPr>
      <w:rPr>
        <w:rFonts w:hint="default"/>
      </w:rPr>
    </w:lvl>
    <w:lvl w:ilvl="8" w:tplc="7D6AC3C2">
      <w:numFmt w:val="bullet"/>
      <w:lvlText w:val="•"/>
      <w:lvlJc w:val="left"/>
      <w:pPr>
        <w:ind w:left="8333"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43"/>
  </w:num>
  <w:num w:numId="9">
    <w:abstractNumId w:val="44"/>
  </w:num>
  <w:num w:numId="10">
    <w:abstractNumId w:val="45"/>
  </w:num>
  <w:num w:numId="11">
    <w:abstractNumId w:val="13"/>
  </w:num>
  <w:num w:numId="12">
    <w:abstractNumId w:val="33"/>
  </w:num>
  <w:num w:numId="13">
    <w:abstractNumId w:val="34"/>
  </w:num>
  <w:num w:numId="14">
    <w:abstractNumId w:val="38"/>
  </w:num>
  <w:num w:numId="15">
    <w:abstractNumId w:val="26"/>
  </w:num>
  <w:num w:numId="16">
    <w:abstractNumId w:val="31"/>
  </w:num>
  <w:num w:numId="17">
    <w:abstractNumId w:val="32"/>
  </w:num>
  <w:num w:numId="18">
    <w:abstractNumId w:val="37"/>
  </w:num>
  <w:num w:numId="19">
    <w:abstractNumId w:val="21"/>
  </w:num>
  <w:num w:numId="20">
    <w:abstractNumId w:val="40"/>
  </w:num>
  <w:num w:numId="21">
    <w:abstractNumId w:val="42"/>
  </w:num>
  <w:num w:numId="22">
    <w:abstractNumId w:val="12"/>
  </w:num>
  <w:num w:numId="23">
    <w:abstractNumId w:val="23"/>
  </w:num>
  <w:num w:numId="24">
    <w:abstractNumId w:val="30"/>
  </w:num>
  <w:num w:numId="25">
    <w:abstractNumId w:val="28"/>
  </w:num>
  <w:num w:numId="26">
    <w:abstractNumId w:val="46"/>
  </w:num>
  <w:num w:numId="27">
    <w:abstractNumId w:val="6"/>
  </w:num>
  <w:num w:numId="28">
    <w:abstractNumId w:val="20"/>
  </w:num>
  <w:num w:numId="29">
    <w:abstractNumId w:val="19"/>
  </w:num>
  <w:num w:numId="30">
    <w:abstractNumId w:val="15"/>
  </w:num>
  <w:num w:numId="31">
    <w:abstractNumId w:val="22"/>
  </w:num>
  <w:num w:numId="32">
    <w:abstractNumId w:val="35"/>
  </w:num>
  <w:num w:numId="33">
    <w:abstractNumId w:val="18"/>
  </w:num>
  <w:num w:numId="34">
    <w:abstractNumId w:val="25"/>
  </w:num>
  <w:num w:numId="35">
    <w:abstractNumId w:val="29"/>
  </w:num>
  <w:num w:numId="36">
    <w:abstractNumId w:val="39"/>
  </w:num>
  <w:num w:numId="37">
    <w:abstractNumId w:val="24"/>
  </w:num>
  <w:num w:numId="38">
    <w:abstractNumId w:val="27"/>
  </w:num>
  <w:num w:numId="39">
    <w:abstractNumId w:val="14"/>
  </w:num>
  <w:num w:numId="40">
    <w:abstractNumId w:val="41"/>
  </w:num>
  <w:num w:numId="41">
    <w:abstractNumId w:val="16"/>
  </w:num>
  <w:num w:numId="42">
    <w:abstractNumId w:val="36"/>
  </w:num>
  <w:num w:numId="43">
    <w:abstractNumId w:val="17"/>
  </w:num>
  <w:num w:numId="44">
    <w:abstractNumId w:val="11"/>
  </w:num>
  <w:num w:numId="45">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26"/>
    <w:rsid w:val="000000AC"/>
    <w:rsid w:val="00005467"/>
    <w:rsid w:val="00006315"/>
    <w:rsid w:val="00006C99"/>
    <w:rsid w:val="00007444"/>
    <w:rsid w:val="00011B17"/>
    <w:rsid w:val="00030A02"/>
    <w:rsid w:val="00032697"/>
    <w:rsid w:val="000345B3"/>
    <w:rsid w:val="0004063E"/>
    <w:rsid w:val="00042A1B"/>
    <w:rsid w:val="000445DA"/>
    <w:rsid w:val="00044CB2"/>
    <w:rsid w:val="000458BD"/>
    <w:rsid w:val="00046DFD"/>
    <w:rsid w:val="00047BCF"/>
    <w:rsid w:val="00047FEA"/>
    <w:rsid w:val="00050615"/>
    <w:rsid w:val="0005180D"/>
    <w:rsid w:val="00051FAB"/>
    <w:rsid w:val="000567FB"/>
    <w:rsid w:val="00062C00"/>
    <w:rsid w:val="00064FA8"/>
    <w:rsid w:val="000667FC"/>
    <w:rsid w:val="00075A0F"/>
    <w:rsid w:val="000801C1"/>
    <w:rsid w:val="000820DF"/>
    <w:rsid w:val="00082986"/>
    <w:rsid w:val="00090445"/>
    <w:rsid w:val="000A2C47"/>
    <w:rsid w:val="000A3A0B"/>
    <w:rsid w:val="000A4100"/>
    <w:rsid w:val="000B38B8"/>
    <w:rsid w:val="000B50A4"/>
    <w:rsid w:val="000C0B70"/>
    <w:rsid w:val="000C32CE"/>
    <w:rsid w:val="000C5279"/>
    <w:rsid w:val="000D02FB"/>
    <w:rsid w:val="000D1293"/>
    <w:rsid w:val="000D69D4"/>
    <w:rsid w:val="000D7B26"/>
    <w:rsid w:val="000E341A"/>
    <w:rsid w:val="000E5C2E"/>
    <w:rsid w:val="000F06A3"/>
    <w:rsid w:val="000F57DA"/>
    <w:rsid w:val="000F5C0E"/>
    <w:rsid w:val="000F7540"/>
    <w:rsid w:val="0010489F"/>
    <w:rsid w:val="0010657C"/>
    <w:rsid w:val="0010766A"/>
    <w:rsid w:val="00116931"/>
    <w:rsid w:val="00120F18"/>
    <w:rsid w:val="001212AB"/>
    <w:rsid w:val="001221BB"/>
    <w:rsid w:val="0012436F"/>
    <w:rsid w:val="0013793B"/>
    <w:rsid w:val="0014080C"/>
    <w:rsid w:val="00151743"/>
    <w:rsid w:val="00151B6C"/>
    <w:rsid w:val="00154BAA"/>
    <w:rsid w:val="00155688"/>
    <w:rsid w:val="00165336"/>
    <w:rsid w:val="00171C93"/>
    <w:rsid w:val="00172784"/>
    <w:rsid w:val="001746FE"/>
    <w:rsid w:val="0017629C"/>
    <w:rsid w:val="001763C6"/>
    <w:rsid w:val="00180500"/>
    <w:rsid w:val="001820E1"/>
    <w:rsid w:val="00185F79"/>
    <w:rsid w:val="0019555D"/>
    <w:rsid w:val="00195A9A"/>
    <w:rsid w:val="001A565F"/>
    <w:rsid w:val="001A5944"/>
    <w:rsid w:val="001A69C7"/>
    <w:rsid w:val="001B0BBE"/>
    <w:rsid w:val="001B1918"/>
    <w:rsid w:val="001D3443"/>
    <w:rsid w:val="001D5CA6"/>
    <w:rsid w:val="001D6D31"/>
    <w:rsid w:val="001D7172"/>
    <w:rsid w:val="001E34AF"/>
    <w:rsid w:val="001E41CD"/>
    <w:rsid w:val="001F0159"/>
    <w:rsid w:val="001F5D74"/>
    <w:rsid w:val="002006C9"/>
    <w:rsid w:val="00210811"/>
    <w:rsid w:val="00220102"/>
    <w:rsid w:val="00221F96"/>
    <w:rsid w:val="002410D7"/>
    <w:rsid w:val="0024430B"/>
    <w:rsid w:val="00246BB9"/>
    <w:rsid w:val="00247D29"/>
    <w:rsid w:val="002520E5"/>
    <w:rsid w:val="0025303F"/>
    <w:rsid w:val="00255566"/>
    <w:rsid w:val="00262F8B"/>
    <w:rsid w:val="00275939"/>
    <w:rsid w:val="00276B17"/>
    <w:rsid w:val="00290537"/>
    <w:rsid w:val="002A1105"/>
    <w:rsid w:val="002A1CE6"/>
    <w:rsid w:val="002A3E6F"/>
    <w:rsid w:val="002A435E"/>
    <w:rsid w:val="002A69E2"/>
    <w:rsid w:val="002B7472"/>
    <w:rsid w:val="002C56F4"/>
    <w:rsid w:val="002C7123"/>
    <w:rsid w:val="002C7F26"/>
    <w:rsid w:val="002F1588"/>
    <w:rsid w:val="00311790"/>
    <w:rsid w:val="0031793B"/>
    <w:rsid w:val="003208E4"/>
    <w:rsid w:val="003232BD"/>
    <w:rsid w:val="00327E04"/>
    <w:rsid w:val="0034000A"/>
    <w:rsid w:val="00340D18"/>
    <w:rsid w:val="00343B1E"/>
    <w:rsid w:val="00346AAF"/>
    <w:rsid w:val="003616C0"/>
    <w:rsid w:val="00366681"/>
    <w:rsid w:val="00380766"/>
    <w:rsid w:val="0038220C"/>
    <w:rsid w:val="00390412"/>
    <w:rsid w:val="003922C3"/>
    <w:rsid w:val="00392F82"/>
    <w:rsid w:val="00397E83"/>
    <w:rsid w:val="003A0FB5"/>
    <w:rsid w:val="003A24D2"/>
    <w:rsid w:val="003A6088"/>
    <w:rsid w:val="003B13E2"/>
    <w:rsid w:val="003B23B5"/>
    <w:rsid w:val="003B35C8"/>
    <w:rsid w:val="003B39FD"/>
    <w:rsid w:val="003B3B93"/>
    <w:rsid w:val="003C7348"/>
    <w:rsid w:val="003C7E52"/>
    <w:rsid w:val="003D1B9F"/>
    <w:rsid w:val="003D59E5"/>
    <w:rsid w:val="003E1379"/>
    <w:rsid w:val="003E5D6B"/>
    <w:rsid w:val="003E5DD5"/>
    <w:rsid w:val="003E69BC"/>
    <w:rsid w:val="003F27CE"/>
    <w:rsid w:val="0041368C"/>
    <w:rsid w:val="0042059D"/>
    <w:rsid w:val="004257DF"/>
    <w:rsid w:val="0043006B"/>
    <w:rsid w:val="004442B2"/>
    <w:rsid w:val="00445A80"/>
    <w:rsid w:val="00445B70"/>
    <w:rsid w:val="00447FE1"/>
    <w:rsid w:val="00454162"/>
    <w:rsid w:val="004569C4"/>
    <w:rsid w:val="00462156"/>
    <w:rsid w:val="0046353E"/>
    <w:rsid w:val="00467B18"/>
    <w:rsid w:val="00475749"/>
    <w:rsid w:val="004762A8"/>
    <w:rsid w:val="004858F8"/>
    <w:rsid w:val="00485FF4"/>
    <w:rsid w:val="00486588"/>
    <w:rsid w:val="0049380B"/>
    <w:rsid w:val="004979FE"/>
    <w:rsid w:val="004A1E5D"/>
    <w:rsid w:val="004B255B"/>
    <w:rsid w:val="004C0535"/>
    <w:rsid w:val="004C2595"/>
    <w:rsid w:val="004D056B"/>
    <w:rsid w:val="004D65DB"/>
    <w:rsid w:val="004D7F0C"/>
    <w:rsid w:val="004E4D19"/>
    <w:rsid w:val="004E5502"/>
    <w:rsid w:val="004E7345"/>
    <w:rsid w:val="004E7805"/>
    <w:rsid w:val="004F0396"/>
    <w:rsid w:val="004F347A"/>
    <w:rsid w:val="004F6340"/>
    <w:rsid w:val="00500626"/>
    <w:rsid w:val="005030E5"/>
    <w:rsid w:val="00504581"/>
    <w:rsid w:val="0050628F"/>
    <w:rsid w:val="00514A1B"/>
    <w:rsid w:val="0052303D"/>
    <w:rsid w:val="00525163"/>
    <w:rsid w:val="00525656"/>
    <w:rsid w:val="0053187F"/>
    <w:rsid w:val="00534441"/>
    <w:rsid w:val="00535FD6"/>
    <w:rsid w:val="005371AF"/>
    <w:rsid w:val="005409E7"/>
    <w:rsid w:val="00542002"/>
    <w:rsid w:val="005420B1"/>
    <w:rsid w:val="00545EAB"/>
    <w:rsid w:val="00550251"/>
    <w:rsid w:val="00550535"/>
    <w:rsid w:val="00551A4E"/>
    <w:rsid w:val="005542FE"/>
    <w:rsid w:val="005613ED"/>
    <w:rsid w:val="0056352C"/>
    <w:rsid w:val="0056506D"/>
    <w:rsid w:val="005718AB"/>
    <w:rsid w:val="00572272"/>
    <w:rsid w:val="00582426"/>
    <w:rsid w:val="005852E2"/>
    <w:rsid w:val="005940E1"/>
    <w:rsid w:val="00594455"/>
    <w:rsid w:val="00594F5C"/>
    <w:rsid w:val="00595701"/>
    <w:rsid w:val="005A443A"/>
    <w:rsid w:val="005A694F"/>
    <w:rsid w:val="005B2B82"/>
    <w:rsid w:val="005C21BC"/>
    <w:rsid w:val="005C500E"/>
    <w:rsid w:val="005C58CD"/>
    <w:rsid w:val="005D07B2"/>
    <w:rsid w:val="005E0468"/>
    <w:rsid w:val="005E19BC"/>
    <w:rsid w:val="005F228C"/>
    <w:rsid w:val="005F6322"/>
    <w:rsid w:val="005F7EE3"/>
    <w:rsid w:val="006026A2"/>
    <w:rsid w:val="00602D3F"/>
    <w:rsid w:val="00603B8D"/>
    <w:rsid w:val="00604920"/>
    <w:rsid w:val="0061221E"/>
    <w:rsid w:val="006123F5"/>
    <w:rsid w:val="00622A64"/>
    <w:rsid w:val="00625789"/>
    <w:rsid w:val="00626395"/>
    <w:rsid w:val="00630001"/>
    <w:rsid w:val="00641F9D"/>
    <w:rsid w:val="006523B7"/>
    <w:rsid w:val="00652AAD"/>
    <w:rsid w:val="00656A2F"/>
    <w:rsid w:val="00657153"/>
    <w:rsid w:val="00661B4E"/>
    <w:rsid w:val="00663094"/>
    <w:rsid w:val="0066708F"/>
    <w:rsid w:val="00667574"/>
    <w:rsid w:val="006713A5"/>
    <w:rsid w:val="00681989"/>
    <w:rsid w:val="006A063D"/>
    <w:rsid w:val="006A1CA9"/>
    <w:rsid w:val="006B7DB8"/>
    <w:rsid w:val="006B7E9C"/>
    <w:rsid w:val="006C6C7B"/>
    <w:rsid w:val="006E00D7"/>
    <w:rsid w:val="006E37DB"/>
    <w:rsid w:val="006F4DB8"/>
    <w:rsid w:val="006F5C3E"/>
    <w:rsid w:val="007020BC"/>
    <w:rsid w:val="0070387C"/>
    <w:rsid w:val="00705038"/>
    <w:rsid w:val="00706819"/>
    <w:rsid w:val="00707E22"/>
    <w:rsid w:val="00707F7D"/>
    <w:rsid w:val="007118ED"/>
    <w:rsid w:val="00714D1E"/>
    <w:rsid w:val="007301F1"/>
    <w:rsid w:val="00731604"/>
    <w:rsid w:val="007331F1"/>
    <w:rsid w:val="007359F3"/>
    <w:rsid w:val="00736FCA"/>
    <w:rsid w:val="00741779"/>
    <w:rsid w:val="00742199"/>
    <w:rsid w:val="00742683"/>
    <w:rsid w:val="007439E8"/>
    <w:rsid w:val="00743E22"/>
    <w:rsid w:val="0075402A"/>
    <w:rsid w:val="00756261"/>
    <w:rsid w:val="00762412"/>
    <w:rsid w:val="00766011"/>
    <w:rsid w:val="00766B8F"/>
    <w:rsid w:val="00766CBB"/>
    <w:rsid w:val="0077198E"/>
    <w:rsid w:val="0077332F"/>
    <w:rsid w:val="0078057A"/>
    <w:rsid w:val="00780FBA"/>
    <w:rsid w:val="007823F6"/>
    <w:rsid w:val="00782FF5"/>
    <w:rsid w:val="0078400A"/>
    <w:rsid w:val="00792EBB"/>
    <w:rsid w:val="00794E33"/>
    <w:rsid w:val="007A19D9"/>
    <w:rsid w:val="007A263A"/>
    <w:rsid w:val="007A3B96"/>
    <w:rsid w:val="007A5663"/>
    <w:rsid w:val="007A582E"/>
    <w:rsid w:val="007A73E6"/>
    <w:rsid w:val="007B5787"/>
    <w:rsid w:val="007C1E90"/>
    <w:rsid w:val="007C35A2"/>
    <w:rsid w:val="007E55F8"/>
    <w:rsid w:val="007F155B"/>
    <w:rsid w:val="007F6D3F"/>
    <w:rsid w:val="0080090A"/>
    <w:rsid w:val="0080444A"/>
    <w:rsid w:val="00810B2A"/>
    <w:rsid w:val="0081160D"/>
    <w:rsid w:val="008117B7"/>
    <w:rsid w:val="008141B5"/>
    <w:rsid w:val="00814386"/>
    <w:rsid w:val="00821928"/>
    <w:rsid w:val="0082618A"/>
    <w:rsid w:val="00826214"/>
    <w:rsid w:val="00831648"/>
    <w:rsid w:val="008331D0"/>
    <w:rsid w:val="0083402B"/>
    <w:rsid w:val="0083423B"/>
    <w:rsid w:val="008343E8"/>
    <w:rsid w:val="00834E3E"/>
    <w:rsid w:val="00836D9F"/>
    <w:rsid w:val="00836DF4"/>
    <w:rsid w:val="00843FB6"/>
    <w:rsid w:val="008448A7"/>
    <w:rsid w:val="0084704E"/>
    <w:rsid w:val="00850101"/>
    <w:rsid w:val="008513DF"/>
    <w:rsid w:val="0085273E"/>
    <w:rsid w:val="00854C9E"/>
    <w:rsid w:val="00861945"/>
    <w:rsid w:val="00871F82"/>
    <w:rsid w:val="00872FA3"/>
    <w:rsid w:val="00874865"/>
    <w:rsid w:val="008768B7"/>
    <w:rsid w:val="008771B3"/>
    <w:rsid w:val="00881AA2"/>
    <w:rsid w:val="00881C1D"/>
    <w:rsid w:val="00883221"/>
    <w:rsid w:val="008850F2"/>
    <w:rsid w:val="00885DA2"/>
    <w:rsid w:val="008A4C2F"/>
    <w:rsid w:val="008A66DA"/>
    <w:rsid w:val="008A7583"/>
    <w:rsid w:val="008B1A47"/>
    <w:rsid w:val="008B5697"/>
    <w:rsid w:val="008C0151"/>
    <w:rsid w:val="008C07ED"/>
    <w:rsid w:val="008C3320"/>
    <w:rsid w:val="008C47D3"/>
    <w:rsid w:val="008D6D1B"/>
    <w:rsid w:val="008E1E18"/>
    <w:rsid w:val="008E5FF9"/>
    <w:rsid w:val="008E69EB"/>
    <w:rsid w:val="00902801"/>
    <w:rsid w:val="00922AF2"/>
    <w:rsid w:val="00953D63"/>
    <w:rsid w:val="0096051B"/>
    <w:rsid w:val="00963C0B"/>
    <w:rsid w:val="00966B8A"/>
    <w:rsid w:val="00966DFF"/>
    <w:rsid w:val="0098316F"/>
    <w:rsid w:val="00985F2F"/>
    <w:rsid w:val="00990D12"/>
    <w:rsid w:val="009915DF"/>
    <w:rsid w:val="00993808"/>
    <w:rsid w:val="009973B3"/>
    <w:rsid w:val="009A1B31"/>
    <w:rsid w:val="009B0B3A"/>
    <w:rsid w:val="009B1B70"/>
    <w:rsid w:val="009C3831"/>
    <w:rsid w:val="009D30C4"/>
    <w:rsid w:val="009D5709"/>
    <w:rsid w:val="009D61F3"/>
    <w:rsid w:val="009E3BF7"/>
    <w:rsid w:val="009F2659"/>
    <w:rsid w:val="009F524F"/>
    <w:rsid w:val="00A051FC"/>
    <w:rsid w:val="00A07709"/>
    <w:rsid w:val="00A1171E"/>
    <w:rsid w:val="00A129EF"/>
    <w:rsid w:val="00A26D19"/>
    <w:rsid w:val="00A27803"/>
    <w:rsid w:val="00A44A8B"/>
    <w:rsid w:val="00A50C07"/>
    <w:rsid w:val="00A510DD"/>
    <w:rsid w:val="00A53A5A"/>
    <w:rsid w:val="00A5637C"/>
    <w:rsid w:val="00A573EF"/>
    <w:rsid w:val="00A61382"/>
    <w:rsid w:val="00A63733"/>
    <w:rsid w:val="00A726FA"/>
    <w:rsid w:val="00A766C6"/>
    <w:rsid w:val="00A8415A"/>
    <w:rsid w:val="00A96621"/>
    <w:rsid w:val="00AA0633"/>
    <w:rsid w:val="00AA15B5"/>
    <w:rsid w:val="00AA2C47"/>
    <w:rsid w:val="00AB16AC"/>
    <w:rsid w:val="00AB4F09"/>
    <w:rsid w:val="00AC068B"/>
    <w:rsid w:val="00AC7CA9"/>
    <w:rsid w:val="00AD0462"/>
    <w:rsid w:val="00AD2D8E"/>
    <w:rsid w:val="00AD3469"/>
    <w:rsid w:val="00AE0FBD"/>
    <w:rsid w:val="00AE66F8"/>
    <w:rsid w:val="00AF0236"/>
    <w:rsid w:val="00B003D0"/>
    <w:rsid w:val="00B036C3"/>
    <w:rsid w:val="00B04BED"/>
    <w:rsid w:val="00B10597"/>
    <w:rsid w:val="00B14C7D"/>
    <w:rsid w:val="00B1600A"/>
    <w:rsid w:val="00B21FA2"/>
    <w:rsid w:val="00B22F2F"/>
    <w:rsid w:val="00B24D2E"/>
    <w:rsid w:val="00B33716"/>
    <w:rsid w:val="00B34030"/>
    <w:rsid w:val="00B361ED"/>
    <w:rsid w:val="00B41087"/>
    <w:rsid w:val="00B42DFB"/>
    <w:rsid w:val="00B54F7E"/>
    <w:rsid w:val="00B60299"/>
    <w:rsid w:val="00B60FE5"/>
    <w:rsid w:val="00B62FF9"/>
    <w:rsid w:val="00B6788D"/>
    <w:rsid w:val="00B761C2"/>
    <w:rsid w:val="00B77F50"/>
    <w:rsid w:val="00B92D2D"/>
    <w:rsid w:val="00BB09E2"/>
    <w:rsid w:val="00BB4E6C"/>
    <w:rsid w:val="00BB795A"/>
    <w:rsid w:val="00BC379F"/>
    <w:rsid w:val="00BC7CFB"/>
    <w:rsid w:val="00BC7FFB"/>
    <w:rsid w:val="00BD6A7B"/>
    <w:rsid w:val="00BE12AD"/>
    <w:rsid w:val="00BF6F1F"/>
    <w:rsid w:val="00C00248"/>
    <w:rsid w:val="00C012BA"/>
    <w:rsid w:val="00C02C5C"/>
    <w:rsid w:val="00C03CF9"/>
    <w:rsid w:val="00C04648"/>
    <w:rsid w:val="00C2280E"/>
    <w:rsid w:val="00C2670C"/>
    <w:rsid w:val="00C300E6"/>
    <w:rsid w:val="00C35B5D"/>
    <w:rsid w:val="00C40688"/>
    <w:rsid w:val="00C50F26"/>
    <w:rsid w:val="00C53CB5"/>
    <w:rsid w:val="00C543D7"/>
    <w:rsid w:val="00C6394D"/>
    <w:rsid w:val="00C6496D"/>
    <w:rsid w:val="00C72367"/>
    <w:rsid w:val="00C75762"/>
    <w:rsid w:val="00C823A2"/>
    <w:rsid w:val="00C83D80"/>
    <w:rsid w:val="00C83E34"/>
    <w:rsid w:val="00C875CE"/>
    <w:rsid w:val="00C92228"/>
    <w:rsid w:val="00C95850"/>
    <w:rsid w:val="00CA3638"/>
    <w:rsid w:val="00CA3662"/>
    <w:rsid w:val="00CA4665"/>
    <w:rsid w:val="00CA6F2A"/>
    <w:rsid w:val="00CB76E6"/>
    <w:rsid w:val="00CC2859"/>
    <w:rsid w:val="00CC6AB1"/>
    <w:rsid w:val="00CD30F2"/>
    <w:rsid w:val="00CE0151"/>
    <w:rsid w:val="00CE7C36"/>
    <w:rsid w:val="00CF2BD2"/>
    <w:rsid w:val="00CF307C"/>
    <w:rsid w:val="00CF3EB5"/>
    <w:rsid w:val="00CF4235"/>
    <w:rsid w:val="00CF4A27"/>
    <w:rsid w:val="00CF5D4B"/>
    <w:rsid w:val="00D1097D"/>
    <w:rsid w:val="00D4470C"/>
    <w:rsid w:val="00D464D5"/>
    <w:rsid w:val="00D47EA0"/>
    <w:rsid w:val="00D604C3"/>
    <w:rsid w:val="00D60E68"/>
    <w:rsid w:val="00D61924"/>
    <w:rsid w:val="00D629FD"/>
    <w:rsid w:val="00D666A6"/>
    <w:rsid w:val="00D66931"/>
    <w:rsid w:val="00D708E3"/>
    <w:rsid w:val="00D7123E"/>
    <w:rsid w:val="00D73A06"/>
    <w:rsid w:val="00D751CA"/>
    <w:rsid w:val="00D82421"/>
    <w:rsid w:val="00D96F5C"/>
    <w:rsid w:val="00D971A1"/>
    <w:rsid w:val="00DA3468"/>
    <w:rsid w:val="00DA3E6D"/>
    <w:rsid w:val="00DA7515"/>
    <w:rsid w:val="00DA79A0"/>
    <w:rsid w:val="00DB329B"/>
    <w:rsid w:val="00DC1E18"/>
    <w:rsid w:val="00DC53D0"/>
    <w:rsid w:val="00DD38E8"/>
    <w:rsid w:val="00DD3C28"/>
    <w:rsid w:val="00DD3DF9"/>
    <w:rsid w:val="00DE32B7"/>
    <w:rsid w:val="00DE55EA"/>
    <w:rsid w:val="00DE7941"/>
    <w:rsid w:val="00DE7F2E"/>
    <w:rsid w:val="00DF0A1B"/>
    <w:rsid w:val="00DF760A"/>
    <w:rsid w:val="00E01F43"/>
    <w:rsid w:val="00E049EB"/>
    <w:rsid w:val="00E0587F"/>
    <w:rsid w:val="00E128EA"/>
    <w:rsid w:val="00E13251"/>
    <w:rsid w:val="00E13483"/>
    <w:rsid w:val="00E13DAF"/>
    <w:rsid w:val="00E20B36"/>
    <w:rsid w:val="00E259F1"/>
    <w:rsid w:val="00E41DCC"/>
    <w:rsid w:val="00E42A62"/>
    <w:rsid w:val="00E42C83"/>
    <w:rsid w:val="00E44034"/>
    <w:rsid w:val="00E45BB5"/>
    <w:rsid w:val="00E523CF"/>
    <w:rsid w:val="00E545B8"/>
    <w:rsid w:val="00E55F4B"/>
    <w:rsid w:val="00E5711F"/>
    <w:rsid w:val="00E61855"/>
    <w:rsid w:val="00E64952"/>
    <w:rsid w:val="00E65584"/>
    <w:rsid w:val="00E703F3"/>
    <w:rsid w:val="00E7416C"/>
    <w:rsid w:val="00E82735"/>
    <w:rsid w:val="00E83EEA"/>
    <w:rsid w:val="00E86C4C"/>
    <w:rsid w:val="00E93996"/>
    <w:rsid w:val="00E93F7A"/>
    <w:rsid w:val="00E94B6B"/>
    <w:rsid w:val="00EA2333"/>
    <w:rsid w:val="00EA3814"/>
    <w:rsid w:val="00EB0BC2"/>
    <w:rsid w:val="00EB1F85"/>
    <w:rsid w:val="00EB3767"/>
    <w:rsid w:val="00EC21FF"/>
    <w:rsid w:val="00EC5DBE"/>
    <w:rsid w:val="00EC687C"/>
    <w:rsid w:val="00EC69E0"/>
    <w:rsid w:val="00ED2D82"/>
    <w:rsid w:val="00EF0499"/>
    <w:rsid w:val="00EF2E67"/>
    <w:rsid w:val="00F00069"/>
    <w:rsid w:val="00F01036"/>
    <w:rsid w:val="00F02C0C"/>
    <w:rsid w:val="00F0524B"/>
    <w:rsid w:val="00F061A5"/>
    <w:rsid w:val="00F156E5"/>
    <w:rsid w:val="00F22719"/>
    <w:rsid w:val="00F2786D"/>
    <w:rsid w:val="00F320E1"/>
    <w:rsid w:val="00F3235E"/>
    <w:rsid w:val="00F37D11"/>
    <w:rsid w:val="00F4223F"/>
    <w:rsid w:val="00F5229D"/>
    <w:rsid w:val="00F56267"/>
    <w:rsid w:val="00F5638E"/>
    <w:rsid w:val="00F60173"/>
    <w:rsid w:val="00F63AA3"/>
    <w:rsid w:val="00F63E53"/>
    <w:rsid w:val="00F76C75"/>
    <w:rsid w:val="00F8065B"/>
    <w:rsid w:val="00F845B5"/>
    <w:rsid w:val="00F919D0"/>
    <w:rsid w:val="00FA0731"/>
    <w:rsid w:val="00FB4C00"/>
    <w:rsid w:val="00FB5AED"/>
    <w:rsid w:val="00FC0330"/>
    <w:rsid w:val="00FD2905"/>
    <w:rsid w:val="00FE696C"/>
    <w:rsid w:val="00FF72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2D30B-FA4C-4BF7-A6AE-256A8A42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7B2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0"/>
    <w:next w:val="a0"/>
    <w:link w:val="1Char"/>
    <w:uiPriority w:val="1"/>
    <w:qFormat/>
    <w:rsid w:val="000D7B2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0"/>
    <w:link w:val="2Char"/>
    <w:uiPriority w:val="1"/>
    <w:qFormat/>
    <w:rsid w:val="000D7B2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uiPriority w:val="1"/>
    <w:qFormat/>
    <w:rsid w:val="000D7B26"/>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uiPriority w:val="1"/>
    <w:qFormat/>
    <w:rsid w:val="000D7B26"/>
    <w:pPr>
      <w:keepNext/>
      <w:spacing w:before="240" w:after="60"/>
      <w:outlineLvl w:val="3"/>
    </w:pPr>
    <w:rPr>
      <w:rFonts w:ascii="Arial" w:hAnsi="Arial" w:cs="Times New Roman"/>
      <w:b/>
      <w:bCs/>
      <w:szCs w:val="28"/>
    </w:rPr>
  </w:style>
  <w:style w:type="paragraph" w:styleId="5">
    <w:name w:val="heading 5"/>
    <w:basedOn w:val="a0"/>
    <w:next w:val="a0"/>
    <w:link w:val="5Char"/>
    <w:uiPriority w:val="1"/>
    <w:qFormat/>
    <w:rsid w:val="000D7B26"/>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0"/>
    <w:next w:val="a0"/>
    <w:link w:val="6Char"/>
    <w:uiPriority w:val="1"/>
    <w:unhideWhenUsed/>
    <w:qFormat/>
    <w:rsid w:val="004E55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D7B26"/>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
    <w:rsid w:val="000D7B26"/>
    <w:rPr>
      <w:rFonts w:ascii="Arial" w:eastAsia="Times New Roman" w:hAnsi="Arial" w:cs="Arial"/>
      <w:b/>
      <w:color w:val="002060"/>
      <w:sz w:val="24"/>
      <w:lang w:val="en-GB" w:eastAsia="zh-CN"/>
    </w:rPr>
  </w:style>
  <w:style w:type="character" w:customStyle="1" w:styleId="3Char">
    <w:name w:val="Επικεφαλίδα 3 Char"/>
    <w:basedOn w:val="a1"/>
    <w:link w:val="3"/>
    <w:uiPriority w:val="9"/>
    <w:rsid w:val="000D7B26"/>
    <w:rPr>
      <w:rFonts w:ascii="Arial" w:eastAsia="Times New Roman" w:hAnsi="Arial" w:cs="Times New Roman"/>
      <w:b/>
      <w:bCs/>
      <w:szCs w:val="26"/>
      <w:lang w:val="en-GB" w:eastAsia="zh-CN"/>
    </w:rPr>
  </w:style>
  <w:style w:type="character" w:customStyle="1" w:styleId="4Char">
    <w:name w:val="Επικεφαλίδα 4 Char"/>
    <w:basedOn w:val="a1"/>
    <w:link w:val="4"/>
    <w:uiPriority w:val="9"/>
    <w:rsid w:val="000D7B26"/>
    <w:rPr>
      <w:rFonts w:ascii="Arial" w:eastAsia="Times New Roman" w:hAnsi="Arial" w:cs="Times New Roman"/>
      <w:b/>
      <w:bCs/>
      <w:szCs w:val="28"/>
      <w:lang w:val="en-GB" w:eastAsia="zh-CN"/>
    </w:rPr>
  </w:style>
  <w:style w:type="character" w:customStyle="1" w:styleId="5Char">
    <w:name w:val="Επικεφαλίδα 5 Char"/>
    <w:basedOn w:val="a1"/>
    <w:link w:val="5"/>
    <w:uiPriority w:val="1"/>
    <w:rsid w:val="000D7B26"/>
    <w:rPr>
      <w:rFonts w:ascii="Lucida Sans" w:eastAsia="Times New Roman" w:hAnsi="Lucida Sans" w:cs="Lucida Sans"/>
      <w:b/>
      <w:szCs w:val="20"/>
      <w:lang w:val="en-US" w:eastAsia="zh-CN"/>
    </w:rPr>
  </w:style>
  <w:style w:type="character" w:customStyle="1" w:styleId="WW8Num1z0">
    <w:name w:val="WW8Num1z0"/>
    <w:rsid w:val="000D7B26"/>
  </w:style>
  <w:style w:type="character" w:customStyle="1" w:styleId="WW8Num1z1">
    <w:name w:val="WW8Num1z1"/>
    <w:rsid w:val="000D7B26"/>
  </w:style>
  <w:style w:type="character" w:customStyle="1" w:styleId="WW8Num1z2">
    <w:name w:val="WW8Num1z2"/>
    <w:rsid w:val="000D7B26"/>
  </w:style>
  <w:style w:type="character" w:customStyle="1" w:styleId="WW8Num1z3">
    <w:name w:val="WW8Num1z3"/>
    <w:rsid w:val="000D7B26"/>
  </w:style>
  <w:style w:type="character" w:customStyle="1" w:styleId="WW8Num1z4">
    <w:name w:val="WW8Num1z4"/>
    <w:rsid w:val="000D7B26"/>
    <w:rPr>
      <w:rFonts w:ascii="Arial" w:hAnsi="Arial" w:cs="Times New Roman"/>
      <w:b w:val="0"/>
      <w:i w:val="0"/>
      <w:sz w:val="20"/>
      <w:szCs w:val="20"/>
    </w:rPr>
  </w:style>
  <w:style w:type="character" w:customStyle="1" w:styleId="WW8Num1z5">
    <w:name w:val="WW8Num1z5"/>
    <w:rsid w:val="000D7B26"/>
  </w:style>
  <w:style w:type="character" w:customStyle="1" w:styleId="WW8Num1z6">
    <w:name w:val="WW8Num1z6"/>
    <w:rsid w:val="000D7B26"/>
  </w:style>
  <w:style w:type="character" w:customStyle="1" w:styleId="WW8Num1z7">
    <w:name w:val="WW8Num1z7"/>
    <w:rsid w:val="000D7B26"/>
  </w:style>
  <w:style w:type="character" w:customStyle="1" w:styleId="WW8Num1z8">
    <w:name w:val="WW8Num1z8"/>
    <w:rsid w:val="000D7B26"/>
  </w:style>
  <w:style w:type="character" w:customStyle="1" w:styleId="WW8Num2z0">
    <w:name w:val="WW8Num2z0"/>
    <w:rsid w:val="000D7B26"/>
  </w:style>
  <w:style w:type="character" w:customStyle="1" w:styleId="WW8Num2z1">
    <w:name w:val="WW8Num2z1"/>
    <w:rsid w:val="000D7B26"/>
  </w:style>
  <w:style w:type="character" w:customStyle="1" w:styleId="WW8Num2z2">
    <w:name w:val="WW8Num2z2"/>
    <w:rsid w:val="000D7B26"/>
  </w:style>
  <w:style w:type="character" w:customStyle="1" w:styleId="WW8Num2z3">
    <w:name w:val="WW8Num2z3"/>
    <w:rsid w:val="000D7B26"/>
  </w:style>
  <w:style w:type="character" w:customStyle="1" w:styleId="WW8Num2z4">
    <w:name w:val="WW8Num2z4"/>
    <w:rsid w:val="000D7B26"/>
    <w:rPr>
      <w:rFonts w:ascii="Arial" w:hAnsi="Arial" w:cs="Times New Roman"/>
      <w:b w:val="0"/>
      <w:i w:val="0"/>
      <w:sz w:val="20"/>
      <w:szCs w:val="20"/>
    </w:rPr>
  </w:style>
  <w:style w:type="character" w:customStyle="1" w:styleId="WW8Num2z5">
    <w:name w:val="WW8Num2z5"/>
    <w:rsid w:val="000D7B26"/>
  </w:style>
  <w:style w:type="character" w:customStyle="1" w:styleId="WW8Num2z6">
    <w:name w:val="WW8Num2z6"/>
    <w:rsid w:val="000D7B26"/>
  </w:style>
  <w:style w:type="character" w:customStyle="1" w:styleId="WW8Num2z7">
    <w:name w:val="WW8Num2z7"/>
    <w:rsid w:val="000D7B26"/>
  </w:style>
  <w:style w:type="character" w:customStyle="1" w:styleId="WW8Num2z8">
    <w:name w:val="WW8Num2z8"/>
    <w:rsid w:val="000D7B26"/>
  </w:style>
  <w:style w:type="character" w:customStyle="1" w:styleId="WW8Num3z0">
    <w:name w:val="WW8Num3z0"/>
    <w:rsid w:val="000D7B26"/>
    <w:rPr>
      <w:rFonts w:ascii="Symbol" w:hAnsi="Symbol" w:cs="Symbol"/>
      <w:lang w:val="el-GR"/>
    </w:rPr>
  </w:style>
  <w:style w:type="character" w:customStyle="1" w:styleId="WW8Num4z0">
    <w:name w:val="WW8Num4z0"/>
    <w:rsid w:val="000D7B26"/>
    <w:rPr>
      <w:lang w:val="el-GR"/>
    </w:rPr>
  </w:style>
  <w:style w:type="character" w:customStyle="1" w:styleId="WW8Num5z0">
    <w:name w:val="WW8Num5z0"/>
    <w:rsid w:val="000D7B26"/>
    <w:rPr>
      <w:rFonts w:ascii="Webdings" w:hAnsi="Webdings" w:cs="Webdings"/>
      <w:color w:val="333399"/>
      <w:sz w:val="16"/>
    </w:rPr>
  </w:style>
  <w:style w:type="character" w:customStyle="1" w:styleId="WW8Num6z0">
    <w:name w:val="WW8Num6z0"/>
    <w:rsid w:val="000D7B26"/>
    <w:rPr>
      <w:rFonts w:ascii="Symbol" w:hAnsi="Symbol" w:cs="Symbol"/>
      <w:strike/>
      <w:color w:val="0070C0"/>
      <w:kern w:val="1"/>
      <w:position w:val="0"/>
      <w:sz w:val="24"/>
      <w:vertAlign w:val="baseline"/>
      <w:lang w:val="el-GR"/>
    </w:rPr>
  </w:style>
  <w:style w:type="character" w:customStyle="1" w:styleId="WW8Num7z0">
    <w:name w:val="WW8Num7z0"/>
    <w:rsid w:val="000D7B26"/>
    <w:rPr>
      <w:rFonts w:ascii="Symbol" w:hAnsi="Symbol" w:cs="Symbol"/>
      <w:shd w:val="clear" w:color="auto" w:fill="C0C0C0"/>
      <w:lang w:val="el-GR"/>
    </w:rPr>
  </w:style>
  <w:style w:type="character" w:customStyle="1" w:styleId="WW8Num8z0">
    <w:name w:val="WW8Num8z0"/>
    <w:rsid w:val="000D7B26"/>
    <w:rPr>
      <w:b/>
      <w:bCs/>
      <w:szCs w:val="22"/>
      <w:lang w:val="el-GR"/>
    </w:rPr>
  </w:style>
  <w:style w:type="character" w:customStyle="1" w:styleId="WW8Num8z1">
    <w:name w:val="WW8Num8z1"/>
    <w:rsid w:val="000D7B26"/>
  </w:style>
  <w:style w:type="character" w:customStyle="1" w:styleId="WW8Num8z2">
    <w:name w:val="WW8Num8z2"/>
    <w:rsid w:val="000D7B26"/>
  </w:style>
  <w:style w:type="character" w:customStyle="1" w:styleId="WW8Num8z3">
    <w:name w:val="WW8Num8z3"/>
    <w:rsid w:val="000D7B26"/>
  </w:style>
  <w:style w:type="character" w:customStyle="1" w:styleId="WW8Num8z4">
    <w:name w:val="WW8Num8z4"/>
    <w:rsid w:val="000D7B26"/>
  </w:style>
  <w:style w:type="character" w:customStyle="1" w:styleId="WW8Num8z5">
    <w:name w:val="WW8Num8z5"/>
    <w:rsid w:val="000D7B26"/>
  </w:style>
  <w:style w:type="character" w:customStyle="1" w:styleId="WW8Num8z6">
    <w:name w:val="WW8Num8z6"/>
    <w:rsid w:val="000D7B26"/>
  </w:style>
  <w:style w:type="character" w:customStyle="1" w:styleId="WW8Num8z7">
    <w:name w:val="WW8Num8z7"/>
    <w:rsid w:val="000D7B26"/>
  </w:style>
  <w:style w:type="character" w:customStyle="1" w:styleId="WW8Num8z8">
    <w:name w:val="WW8Num8z8"/>
    <w:rsid w:val="000D7B26"/>
  </w:style>
  <w:style w:type="character" w:customStyle="1" w:styleId="WW8Num9z0">
    <w:name w:val="WW8Num9z0"/>
    <w:rsid w:val="000D7B26"/>
    <w:rPr>
      <w:b/>
      <w:bCs/>
      <w:szCs w:val="22"/>
      <w:lang w:val="el-GR"/>
    </w:rPr>
  </w:style>
  <w:style w:type="character" w:customStyle="1" w:styleId="WW8Num9z1">
    <w:name w:val="WW8Num9z1"/>
    <w:rsid w:val="000D7B26"/>
    <w:rPr>
      <w:rFonts w:eastAsia="Calibri"/>
      <w:lang w:val="el-GR"/>
    </w:rPr>
  </w:style>
  <w:style w:type="character" w:customStyle="1" w:styleId="WW8Num9z2">
    <w:name w:val="WW8Num9z2"/>
    <w:rsid w:val="000D7B26"/>
  </w:style>
  <w:style w:type="character" w:customStyle="1" w:styleId="WW8Num9z3">
    <w:name w:val="WW8Num9z3"/>
    <w:rsid w:val="000D7B26"/>
  </w:style>
  <w:style w:type="character" w:customStyle="1" w:styleId="WW8Num9z4">
    <w:name w:val="WW8Num9z4"/>
    <w:rsid w:val="000D7B26"/>
  </w:style>
  <w:style w:type="character" w:customStyle="1" w:styleId="WW8Num9z5">
    <w:name w:val="WW8Num9z5"/>
    <w:rsid w:val="000D7B26"/>
  </w:style>
  <w:style w:type="character" w:customStyle="1" w:styleId="WW8Num9z6">
    <w:name w:val="WW8Num9z6"/>
    <w:rsid w:val="000D7B26"/>
  </w:style>
  <w:style w:type="character" w:customStyle="1" w:styleId="WW8Num9z7">
    <w:name w:val="WW8Num9z7"/>
    <w:rsid w:val="000D7B26"/>
  </w:style>
  <w:style w:type="character" w:customStyle="1" w:styleId="WW8Num9z8">
    <w:name w:val="WW8Num9z8"/>
    <w:rsid w:val="000D7B26"/>
  </w:style>
  <w:style w:type="character" w:customStyle="1" w:styleId="WW8Num10z0">
    <w:name w:val="WW8Num10z0"/>
    <w:rsid w:val="000D7B26"/>
    <w:rPr>
      <w:rFonts w:ascii="Symbol" w:hAnsi="Symbol" w:cs="OpenSymbol"/>
      <w:color w:val="5B9BD5"/>
    </w:rPr>
  </w:style>
  <w:style w:type="character" w:customStyle="1" w:styleId="WW8Num11z0">
    <w:name w:val="WW8Num11z0"/>
    <w:rsid w:val="000D7B26"/>
    <w:rPr>
      <w:rFonts w:ascii="Angsana New" w:hAnsi="Angsana New" w:cs="Angsana New" w:hint="default"/>
      <w:color w:val="000000"/>
      <w:kern w:val="1"/>
      <w:szCs w:val="22"/>
      <w:shd w:val="clear" w:color="auto" w:fill="FFFFFF"/>
      <w:lang w:val="el-GR"/>
    </w:rPr>
  </w:style>
  <w:style w:type="character" w:customStyle="1" w:styleId="WW8Num7z1">
    <w:name w:val="WW8Num7z1"/>
    <w:rsid w:val="000D7B26"/>
  </w:style>
  <w:style w:type="character" w:customStyle="1" w:styleId="WW8Num7z2">
    <w:name w:val="WW8Num7z2"/>
    <w:rsid w:val="000D7B26"/>
  </w:style>
  <w:style w:type="character" w:customStyle="1" w:styleId="WW8Num7z3">
    <w:name w:val="WW8Num7z3"/>
    <w:rsid w:val="000D7B26"/>
  </w:style>
  <w:style w:type="character" w:customStyle="1" w:styleId="WW8Num7z4">
    <w:name w:val="WW8Num7z4"/>
    <w:rsid w:val="000D7B26"/>
  </w:style>
  <w:style w:type="character" w:customStyle="1" w:styleId="WW8Num7z5">
    <w:name w:val="WW8Num7z5"/>
    <w:rsid w:val="000D7B26"/>
  </w:style>
  <w:style w:type="character" w:customStyle="1" w:styleId="WW8Num7z6">
    <w:name w:val="WW8Num7z6"/>
    <w:rsid w:val="000D7B26"/>
  </w:style>
  <w:style w:type="character" w:customStyle="1" w:styleId="WW8Num7z7">
    <w:name w:val="WW8Num7z7"/>
    <w:rsid w:val="000D7B26"/>
  </w:style>
  <w:style w:type="character" w:customStyle="1" w:styleId="WW8Num7z8">
    <w:name w:val="WW8Num7z8"/>
    <w:rsid w:val="000D7B26"/>
  </w:style>
  <w:style w:type="character" w:customStyle="1" w:styleId="WW8Num10z1">
    <w:name w:val="WW8Num10z1"/>
    <w:rsid w:val="000D7B26"/>
    <w:rPr>
      <w:rFonts w:ascii="Courier New" w:hAnsi="Courier New" w:cs="Courier New" w:hint="default"/>
    </w:rPr>
  </w:style>
  <w:style w:type="character" w:customStyle="1" w:styleId="WW8Num10z3">
    <w:name w:val="WW8Num10z3"/>
    <w:rsid w:val="000D7B26"/>
    <w:rPr>
      <w:rFonts w:ascii="Symbol" w:hAnsi="Symbol" w:cs="Symbol" w:hint="default"/>
    </w:rPr>
  </w:style>
  <w:style w:type="character" w:customStyle="1" w:styleId="WW8Num11z1">
    <w:name w:val="WW8Num11z1"/>
    <w:rsid w:val="000D7B26"/>
    <w:rPr>
      <w:rFonts w:ascii="Courier New" w:hAnsi="Courier New" w:cs="Courier New" w:hint="default"/>
    </w:rPr>
  </w:style>
  <w:style w:type="character" w:customStyle="1" w:styleId="WW8Num11z3">
    <w:name w:val="WW8Num11z3"/>
    <w:rsid w:val="000D7B26"/>
    <w:rPr>
      <w:rFonts w:ascii="Symbol" w:hAnsi="Symbol" w:cs="Symbol" w:hint="default"/>
    </w:rPr>
  </w:style>
  <w:style w:type="character" w:customStyle="1" w:styleId="WW8Num12z0">
    <w:name w:val="WW8Num12z0"/>
    <w:rsid w:val="000D7B26"/>
    <w:rPr>
      <w:rFonts w:ascii="Angsana New" w:hAnsi="Angsana New" w:cs="Angsana New" w:hint="default"/>
      <w:color w:val="000000"/>
      <w:kern w:val="1"/>
      <w:szCs w:val="22"/>
      <w:shd w:val="clear" w:color="auto" w:fill="FFFFFF"/>
      <w:lang w:val="el-GR"/>
    </w:rPr>
  </w:style>
  <w:style w:type="character" w:customStyle="1" w:styleId="WW8Num12z1">
    <w:name w:val="WW8Num12z1"/>
    <w:rsid w:val="000D7B26"/>
    <w:rPr>
      <w:rFonts w:ascii="Courier New" w:hAnsi="Courier New" w:cs="Courier New" w:hint="default"/>
    </w:rPr>
  </w:style>
  <w:style w:type="character" w:customStyle="1" w:styleId="WW8Num12z2">
    <w:name w:val="WW8Num12z2"/>
    <w:rsid w:val="000D7B26"/>
    <w:rPr>
      <w:rFonts w:ascii="Wingdings" w:hAnsi="Wingdings" w:cs="Wingdings" w:hint="default"/>
    </w:rPr>
  </w:style>
  <w:style w:type="character" w:customStyle="1" w:styleId="WW8Num12z3">
    <w:name w:val="WW8Num12z3"/>
    <w:rsid w:val="000D7B26"/>
    <w:rPr>
      <w:rFonts w:ascii="Symbol" w:hAnsi="Symbol" w:cs="Symbol" w:hint="default"/>
    </w:rPr>
  </w:style>
  <w:style w:type="character" w:customStyle="1" w:styleId="10">
    <w:name w:val="Προεπιλεγμένη γραμματοσειρά1"/>
    <w:rsid w:val="000D7B26"/>
  </w:style>
  <w:style w:type="character" w:customStyle="1" w:styleId="30">
    <w:name w:val="Προεπιλεγμένη γραμματοσειρά3"/>
    <w:rsid w:val="000D7B26"/>
  </w:style>
  <w:style w:type="character" w:customStyle="1" w:styleId="WW-DefaultParagraphFont">
    <w:name w:val="WW-Default Paragraph Font"/>
    <w:rsid w:val="000D7B26"/>
  </w:style>
  <w:style w:type="character" w:customStyle="1" w:styleId="WW8Num10z2">
    <w:name w:val="WW8Num10z2"/>
    <w:rsid w:val="000D7B26"/>
  </w:style>
  <w:style w:type="character" w:customStyle="1" w:styleId="WW8Num10z4">
    <w:name w:val="WW8Num10z4"/>
    <w:rsid w:val="000D7B26"/>
  </w:style>
  <w:style w:type="character" w:customStyle="1" w:styleId="WW8Num10z5">
    <w:name w:val="WW8Num10z5"/>
    <w:rsid w:val="000D7B26"/>
  </w:style>
  <w:style w:type="character" w:customStyle="1" w:styleId="WW8Num10z6">
    <w:name w:val="WW8Num10z6"/>
    <w:rsid w:val="000D7B26"/>
  </w:style>
  <w:style w:type="character" w:customStyle="1" w:styleId="WW8Num10z7">
    <w:name w:val="WW8Num10z7"/>
    <w:rsid w:val="000D7B26"/>
  </w:style>
  <w:style w:type="character" w:customStyle="1" w:styleId="WW8Num10z8">
    <w:name w:val="WW8Num10z8"/>
    <w:rsid w:val="000D7B26"/>
  </w:style>
  <w:style w:type="character" w:customStyle="1" w:styleId="DefaultParagraphFont2">
    <w:name w:val="Default Paragraph Font2"/>
    <w:rsid w:val="000D7B26"/>
  </w:style>
  <w:style w:type="character" w:customStyle="1" w:styleId="WW8Num11z2">
    <w:name w:val="WW8Num11z2"/>
    <w:rsid w:val="000D7B26"/>
  </w:style>
  <w:style w:type="character" w:customStyle="1" w:styleId="WW8Num11z4">
    <w:name w:val="WW8Num11z4"/>
    <w:rsid w:val="000D7B26"/>
  </w:style>
  <w:style w:type="character" w:customStyle="1" w:styleId="WW8Num11z5">
    <w:name w:val="WW8Num11z5"/>
    <w:rsid w:val="000D7B26"/>
  </w:style>
  <w:style w:type="character" w:customStyle="1" w:styleId="WW8Num11z6">
    <w:name w:val="WW8Num11z6"/>
    <w:rsid w:val="000D7B26"/>
  </w:style>
  <w:style w:type="character" w:customStyle="1" w:styleId="WW8Num11z7">
    <w:name w:val="WW8Num11z7"/>
    <w:rsid w:val="000D7B26"/>
  </w:style>
  <w:style w:type="character" w:customStyle="1" w:styleId="WW8Num11z8">
    <w:name w:val="WW8Num11z8"/>
    <w:rsid w:val="000D7B26"/>
  </w:style>
  <w:style w:type="character" w:customStyle="1" w:styleId="WW8Num12z4">
    <w:name w:val="WW8Num12z4"/>
    <w:rsid w:val="000D7B26"/>
  </w:style>
  <w:style w:type="character" w:customStyle="1" w:styleId="WW8Num12z5">
    <w:name w:val="WW8Num12z5"/>
    <w:rsid w:val="000D7B26"/>
  </w:style>
  <w:style w:type="character" w:customStyle="1" w:styleId="WW8Num12z6">
    <w:name w:val="WW8Num12z6"/>
    <w:rsid w:val="000D7B26"/>
  </w:style>
  <w:style w:type="character" w:customStyle="1" w:styleId="WW8Num12z7">
    <w:name w:val="WW8Num12z7"/>
    <w:rsid w:val="000D7B26"/>
  </w:style>
  <w:style w:type="character" w:customStyle="1" w:styleId="WW8Num12z8">
    <w:name w:val="WW8Num12z8"/>
    <w:rsid w:val="000D7B26"/>
  </w:style>
  <w:style w:type="character" w:customStyle="1" w:styleId="WW8Num13z0">
    <w:name w:val="WW8Num13z0"/>
    <w:rsid w:val="000D7B26"/>
    <w:rPr>
      <w:rFonts w:ascii="Symbol" w:hAnsi="Symbol" w:cs="OpenSymbol"/>
    </w:rPr>
  </w:style>
  <w:style w:type="character" w:customStyle="1" w:styleId="WW-DefaultParagraphFont1">
    <w:name w:val="WW-Default Paragraph Font1"/>
    <w:rsid w:val="000D7B26"/>
  </w:style>
  <w:style w:type="character" w:customStyle="1" w:styleId="WW8Num13z1">
    <w:name w:val="WW8Num13z1"/>
    <w:rsid w:val="000D7B26"/>
    <w:rPr>
      <w:rFonts w:eastAsia="Calibri"/>
      <w:lang w:val="el-GR"/>
    </w:rPr>
  </w:style>
  <w:style w:type="character" w:customStyle="1" w:styleId="WW8Num13z2">
    <w:name w:val="WW8Num13z2"/>
    <w:rsid w:val="000D7B26"/>
  </w:style>
  <w:style w:type="character" w:customStyle="1" w:styleId="WW8Num13z3">
    <w:name w:val="WW8Num13z3"/>
    <w:rsid w:val="000D7B26"/>
  </w:style>
  <w:style w:type="character" w:customStyle="1" w:styleId="WW8Num13z4">
    <w:name w:val="WW8Num13z4"/>
    <w:rsid w:val="000D7B26"/>
  </w:style>
  <w:style w:type="character" w:customStyle="1" w:styleId="WW8Num13z5">
    <w:name w:val="WW8Num13z5"/>
    <w:rsid w:val="000D7B26"/>
  </w:style>
  <w:style w:type="character" w:customStyle="1" w:styleId="WW8Num13z6">
    <w:name w:val="WW8Num13z6"/>
    <w:rsid w:val="000D7B26"/>
  </w:style>
  <w:style w:type="character" w:customStyle="1" w:styleId="WW8Num13z7">
    <w:name w:val="WW8Num13z7"/>
    <w:rsid w:val="000D7B26"/>
  </w:style>
  <w:style w:type="character" w:customStyle="1" w:styleId="WW8Num13z8">
    <w:name w:val="WW8Num13z8"/>
    <w:rsid w:val="000D7B26"/>
  </w:style>
  <w:style w:type="character" w:customStyle="1" w:styleId="WW8Num14z0">
    <w:name w:val="WW8Num14z0"/>
    <w:rsid w:val="000D7B26"/>
    <w:rPr>
      <w:rFonts w:ascii="Symbol" w:hAnsi="Symbol" w:cs="OpenSymbol"/>
    </w:rPr>
  </w:style>
  <w:style w:type="character" w:customStyle="1" w:styleId="WW8Num14z1">
    <w:name w:val="WW8Num14z1"/>
    <w:rsid w:val="000D7B26"/>
  </w:style>
  <w:style w:type="character" w:customStyle="1" w:styleId="WW8Num14z2">
    <w:name w:val="WW8Num14z2"/>
    <w:rsid w:val="000D7B26"/>
  </w:style>
  <w:style w:type="character" w:customStyle="1" w:styleId="WW8Num14z3">
    <w:name w:val="WW8Num14z3"/>
    <w:rsid w:val="000D7B26"/>
  </w:style>
  <w:style w:type="character" w:customStyle="1" w:styleId="WW8Num14z4">
    <w:name w:val="WW8Num14z4"/>
    <w:rsid w:val="000D7B26"/>
  </w:style>
  <w:style w:type="character" w:customStyle="1" w:styleId="WW8Num14z5">
    <w:name w:val="WW8Num14z5"/>
    <w:rsid w:val="000D7B26"/>
  </w:style>
  <w:style w:type="character" w:customStyle="1" w:styleId="WW8Num14z6">
    <w:name w:val="WW8Num14z6"/>
    <w:rsid w:val="000D7B26"/>
  </w:style>
  <w:style w:type="character" w:customStyle="1" w:styleId="WW8Num14z7">
    <w:name w:val="WW8Num14z7"/>
    <w:rsid w:val="000D7B26"/>
  </w:style>
  <w:style w:type="character" w:customStyle="1" w:styleId="WW8Num14z8">
    <w:name w:val="WW8Num14z8"/>
    <w:rsid w:val="000D7B26"/>
  </w:style>
  <w:style w:type="character" w:customStyle="1" w:styleId="WW8Num15z0">
    <w:name w:val="WW8Num15z0"/>
    <w:rsid w:val="000D7B26"/>
  </w:style>
  <w:style w:type="character" w:customStyle="1" w:styleId="WW8Num15z1">
    <w:name w:val="WW8Num15z1"/>
    <w:rsid w:val="000D7B26"/>
  </w:style>
  <w:style w:type="character" w:customStyle="1" w:styleId="WW8Num15z2">
    <w:name w:val="WW8Num15z2"/>
    <w:rsid w:val="000D7B26"/>
  </w:style>
  <w:style w:type="character" w:customStyle="1" w:styleId="WW8Num15z3">
    <w:name w:val="WW8Num15z3"/>
    <w:rsid w:val="000D7B26"/>
  </w:style>
  <w:style w:type="character" w:customStyle="1" w:styleId="WW8Num15z4">
    <w:name w:val="WW8Num15z4"/>
    <w:rsid w:val="000D7B26"/>
  </w:style>
  <w:style w:type="character" w:customStyle="1" w:styleId="WW8Num15z5">
    <w:name w:val="WW8Num15z5"/>
    <w:rsid w:val="000D7B26"/>
  </w:style>
  <w:style w:type="character" w:customStyle="1" w:styleId="WW8Num15z6">
    <w:name w:val="WW8Num15z6"/>
    <w:rsid w:val="000D7B26"/>
  </w:style>
  <w:style w:type="character" w:customStyle="1" w:styleId="WW8Num15z7">
    <w:name w:val="WW8Num15z7"/>
    <w:rsid w:val="000D7B26"/>
  </w:style>
  <w:style w:type="character" w:customStyle="1" w:styleId="WW8Num15z8">
    <w:name w:val="WW8Num15z8"/>
    <w:rsid w:val="000D7B26"/>
  </w:style>
  <w:style w:type="character" w:customStyle="1" w:styleId="WW8Num16z0">
    <w:name w:val="WW8Num16z0"/>
    <w:rsid w:val="000D7B26"/>
  </w:style>
  <w:style w:type="character" w:customStyle="1" w:styleId="WW8Num16z1">
    <w:name w:val="WW8Num16z1"/>
    <w:rsid w:val="000D7B26"/>
  </w:style>
  <w:style w:type="character" w:customStyle="1" w:styleId="WW8Num16z2">
    <w:name w:val="WW8Num16z2"/>
    <w:rsid w:val="000D7B26"/>
  </w:style>
  <w:style w:type="character" w:customStyle="1" w:styleId="WW8Num16z3">
    <w:name w:val="WW8Num16z3"/>
    <w:rsid w:val="000D7B26"/>
  </w:style>
  <w:style w:type="character" w:customStyle="1" w:styleId="WW8Num16z4">
    <w:name w:val="WW8Num16z4"/>
    <w:rsid w:val="000D7B26"/>
  </w:style>
  <w:style w:type="character" w:customStyle="1" w:styleId="WW8Num16z5">
    <w:name w:val="WW8Num16z5"/>
    <w:rsid w:val="000D7B26"/>
  </w:style>
  <w:style w:type="character" w:customStyle="1" w:styleId="WW8Num16z6">
    <w:name w:val="WW8Num16z6"/>
    <w:rsid w:val="000D7B26"/>
  </w:style>
  <w:style w:type="character" w:customStyle="1" w:styleId="WW8Num16z7">
    <w:name w:val="WW8Num16z7"/>
    <w:rsid w:val="000D7B26"/>
  </w:style>
  <w:style w:type="character" w:customStyle="1" w:styleId="WW8Num16z8">
    <w:name w:val="WW8Num16z8"/>
    <w:rsid w:val="000D7B26"/>
  </w:style>
  <w:style w:type="character" w:customStyle="1" w:styleId="WW-DefaultParagraphFont11">
    <w:name w:val="WW-Default Paragraph Font11"/>
    <w:rsid w:val="000D7B26"/>
  </w:style>
  <w:style w:type="character" w:customStyle="1" w:styleId="WW-DefaultParagraphFont111">
    <w:name w:val="WW-Default Paragraph Font111"/>
    <w:rsid w:val="000D7B26"/>
  </w:style>
  <w:style w:type="character" w:customStyle="1" w:styleId="WW-DefaultParagraphFont1111">
    <w:name w:val="WW-Default Paragraph Font1111"/>
    <w:rsid w:val="000D7B26"/>
  </w:style>
  <w:style w:type="character" w:customStyle="1" w:styleId="WW-DefaultParagraphFont11111">
    <w:name w:val="WW-Default Paragraph Font11111"/>
    <w:rsid w:val="000D7B26"/>
  </w:style>
  <w:style w:type="character" w:customStyle="1" w:styleId="WW-DefaultParagraphFont111111">
    <w:name w:val="WW-Default Paragraph Font111111"/>
    <w:rsid w:val="000D7B26"/>
  </w:style>
  <w:style w:type="character" w:customStyle="1" w:styleId="WW8Num17z0">
    <w:name w:val="WW8Num17z0"/>
    <w:rsid w:val="000D7B26"/>
  </w:style>
  <w:style w:type="character" w:customStyle="1" w:styleId="WW8Num17z1">
    <w:name w:val="WW8Num17z1"/>
    <w:rsid w:val="000D7B26"/>
  </w:style>
  <w:style w:type="character" w:customStyle="1" w:styleId="WW8Num17z2">
    <w:name w:val="WW8Num17z2"/>
    <w:rsid w:val="000D7B26"/>
  </w:style>
  <w:style w:type="character" w:customStyle="1" w:styleId="WW8Num17z3">
    <w:name w:val="WW8Num17z3"/>
    <w:rsid w:val="000D7B26"/>
  </w:style>
  <w:style w:type="character" w:customStyle="1" w:styleId="WW8Num17z4">
    <w:name w:val="WW8Num17z4"/>
    <w:rsid w:val="000D7B26"/>
  </w:style>
  <w:style w:type="character" w:customStyle="1" w:styleId="WW8Num17z5">
    <w:name w:val="WW8Num17z5"/>
    <w:rsid w:val="000D7B26"/>
  </w:style>
  <w:style w:type="character" w:customStyle="1" w:styleId="WW8Num17z6">
    <w:name w:val="WW8Num17z6"/>
    <w:rsid w:val="000D7B26"/>
  </w:style>
  <w:style w:type="character" w:customStyle="1" w:styleId="WW8Num17z7">
    <w:name w:val="WW8Num17z7"/>
    <w:rsid w:val="000D7B26"/>
  </w:style>
  <w:style w:type="character" w:customStyle="1" w:styleId="WW8Num17z8">
    <w:name w:val="WW8Num17z8"/>
    <w:rsid w:val="000D7B26"/>
  </w:style>
  <w:style w:type="character" w:customStyle="1" w:styleId="WW8Num18z0">
    <w:name w:val="WW8Num18z0"/>
    <w:rsid w:val="000D7B26"/>
  </w:style>
  <w:style w:type="character" w:customStyle="1" w:styleId="WW8Num18z1">
    <w:name w:val="WW8Num18z1"/>
    <w:rsid w:val="000D7B26"/>
  </w:style>
  <w:style w:type="character" w:customStyle="1" w:styleId="WW8Num18z2">
    <w:name w:val="WW8Num18z2"/>
    <w:rsid w:val="000D7B26"/>
  </w:style>
  <w:style w:type="character" w:customStyle="1" w:styleId="WW8Num18z3">
    <w:name w:val="WW8Num18z3"/>
    <w:rsid w:val="000D7B26"/>
  </w:style>
  <w:style w:type="character" w:customStyle="1" w:styleId="WW8Num18z4">
    <w:name w:val="WW8Num18z4"/>
    <w:rsid w:val="000D7B26"/>
  </w:style>
  <w:style w:type="character" w:customStyle="1" w:styleId="WW8Num18z5">
    <w:name w:val="WW8Num18z5"/>
    <w:rsid w:val="000D7B26"/>
  </w:style>
  <w:style w:type="character" w:customStyle="1" w:styleId="WW8Num18z6">
    <w:name w:val="WW8Num18z6"/>
    <w:rsid w:val="000D7B26"/>
  </w:style>
  <w:style w:type="character" w:customStyle="1" w:styleId="WW8Num18z7">
    <w:name w:val="WW8Num18z7"/>
    <w:rsid w:val="000D7B26"/>
  </w:style>
  <w:style w:type="character" w:customStyle="1" w:styleId="WW8Num18z8">
    <w:name w:val="WW8Num18z8"/>
    <w:rsid w:val="000D7B26"/>
  </w:style>
  <w:style w:type="character" w:customStyle="1" w:styleId="WW8Num3z1">
    <w:name w:val="WW8Num3z1"/>
    <w:rsid w:val="000D7B26"/>
  </w:style>
  <w:style w:type="character" w:customStyle="1" w:styleId="WW8Num3z2">
    <w:name w:val="WW8Num3z2"/>
    <w:rsid w:val="000D7B26"/>
  </w:style>
  <w:style w:type="character" w:customStyle="1" w:styleId="WW8Num3z3">
    <w:name w:val="WW8Num3z3"/>
    <w:rsid w:val="000D7B26"/>
  </w:style>
  <w:style w:type="character" w:customStyle="1" w:styleId="WW8Num3z4">
    <w:name w:val="WW8Num3z4"/>
    <w:rsid w:val="000D7B26"/>
    <w:rPr>
      <w:rFonts w:ascii="Arial" w:hAnsi="Arial" w:cs="Times New Roman"/>
      <w:b w:val="0"/>
      <w:i w:val="0"/>
      <w:sz w:val="20"/>
      <w:szCs w:val="20"/>
    </w:rPr>
  </w:style>
  <w:style w:type="character" w:customStyle="1" w:styleId="WW8Num3z5">
    <w:name w:val="WW8Num3z5"/>
    <w:rsid w:val="000D7B26"/>
  </w:style>
  <w:style w:type="character" w:customStyle="1" w:styleId="WW8Num3z6">
    <w:name w:val="WW8Num3z6"/>
    <w:rsid w:val="000D7B26"/>
  </w:style>
  <w:style w:type="character" w:customStyle="1" w:styleId="WW8Num3z7">
    <w:name w:val="WW8Num3z7"/>
    <w:rsid w:val="000D7B26"/>
  </w:style>
  <w:style w:type="character" w:customStyle="1" w:styleId="WW8Num3z8">
    <w:name w:val="WW8Num3z8"/>
    <w:rsid w:val="000D7B26"/>
  </w:style>
  <w:style w:type="character" w:customStyle="1" w:styleId="WW-DefaultParagraphFont1111111">
    <w:name w:val="WW-Default Paragraph Font1111111"/>
    <w:rsid w:val="000D7B26"/>
  </w:style>
  <w:style w:type="character" w:customStyle="1" w:styleId="WW-DefaultParagraphFont11111111">
    <w:name w:val="WW-Default Paragraph Font11111111"/>
    <w:rsid w:val="000D7B26"/>
  </w:style>
  <w:style w:type="character" w:customStyle="1" w:styleId="WW-DefaultParagraphFont111111111">
    <w:name w:val="WW-Default Paragraph Font111111111"/>
    <w:rsid w:val="000D7B26"/>
  </w:style>
  <w:style w:type="character" w:customStyle="1" w:styleId="WW-DefaultParagraphFont1111111111">
    <w:name w:val="WW-Default Paragraph Font1111111111"/>
    <w:rsid w:val="000D7B26"/>
  </w:style>
  <w:style w:type="character" w:customStyle="1" w:styleId="20">
    <w:name w:val="Προεπιλεγμένη γραμματοσειρά2"/>
    <w:rsid w:val="000D7B26"/>
  </w:style>
  <w:style w:type="character" w:customStyle="1" w:styleId="WW8Num19z0">
    <w:name w:val="WW8Num19z0"/>
    <w:rsid w:val="000D7B26"/>
    <w:rPr>
      <w:rFonts w:ascii="Calibri" w:hAnsi="Calibri" w:cs="Calibri"/>
    </w:rPr>
  </w:style>
  <w:style w:type="character" w:customStyle="1" w:styleId="WW8Num19z1">
    <w:name w:val="WW8Num19z1"/>
    <w:rsid w:val="000D7B26"/>
  </w:style>
  <w:style w:type="character" w:customStyle="1" w:styleId="WW8Num20z0">
    <w:name w:val="WW8Num20z0"/>
    <w:rsid w:val="000D7B26"/>
    <w:rPr>
      <w:rFonts w:ascii="Calibri" w:eastAsia="Calibri" w:hAnsi="Calibri" w:cs="Times New Roman"/>
    </w:rPr>
  </w:style>
  <w:style w:type="character" w:customStyle="1" w:styleId="WW8Num20z1">
    <w:name w:val="WW8Num20z1"/>
    <w:rsid w:val="000D7B26"/>
    <w:rPr>
      <w:rFonts w:ascii="Courier New" w:hAnsi="Courier New" w:cs="Courier New"/>
    </w:rPr>
  </w:style>
  <w:style w:type="character" w:customStyle="1" w:styleId="WW8Num20z2">
    <w:name w:val="WW8Num20z2"/>
    <w:rsid w:val="000D7B26"/>
    <w:rPr>
      <w:rFonts w:ascii="Wingdings" w:hAnsi="Wingdings" w:cs="Wingdings"/>
    </w:rPr>
  </w:style>
  <w:style w:type="character" w:customStyle="1" w:styleId="WW8Num20z3">
    <w:name w:val="WW8Num20z3"/>
    <w:rsid w:val="000D7B26"/>
    <w:rPr>
      <w:rFonts w:ascii="Symbol" w:hAnsi="Symbol" w:cs="Symbol"/>
    </w:rPr>
  </w:style>
  <w:style w:type="character" w:customStyle="1" w:styleId="WW-DefaultParagraphFont11111111111">
    <w:name w:val="WW-Default Paragraph Font11111111111"/>
    <w:rsid w:val="000D7B26"/>
  </w:style>
  <w:style w:type="character" w:customStyle="1" w:styleId="WW8Num19z2">
    <w:name w:val="WW8Num19z2"/>
    <w:rsid w:val="000D7B26"/>
  </w:style>
  <w:style w:type="character" w:customStyle="1" w:styleId="WW8Num19z3">
    <w:name w:val="WW8Num19z3"/>
    <w:rsid w:val="000D7B26"/>
  </w:style>
  <w:style w:type="character" w:customStyle="1" w:styleId="WW8Num19z4">
    <w:name w:val="WW8Num19z4"/>
    <w:rsid w:val="000D7B26"/>
  </w:style>
  <w:style w:type="character" w:customStyle="1" w:styleId="WW8Num19z5">
    <w:name w:val="WW8Num19z5"/>
    <w:rsid w:val="000D7B26"/>
  </w:style>
  <w:style w:type="character" w:customStyle="1" w:styleId="WW8Num19z6">
    <w:name w:val="WW8Num19z6"/>
    <w:rsid w:val="000D7B26"/>
  </w:style>
  <w:style w:type="character" w:customStyle="1" w:styleId="WW8Num19z7">
    <w:name w:val="WW8Num19z7"/>
    <w:rsid w:val="000D7B26"/>
  </w:style>
  <w:style w:type="character" w:customStyle="1" w:styleId="WW8Num19z8">
    <w:name w:val="WW8Num19z8"/>
    <w:rsid w:val="000D7B26"/>
  </w:style>
  <w:style w:type="character" w:customStyle="1" w:styleId="WW8Num20z4">
    <w:name w:val="WW8Num20z4"/>
    <w:rsid w:val="000D7B26"/>
  </w:style>
  <w:style w:type="character" w:customStyle="1" w:styleId="WW8Num20z5">
    <w:name w:val="WW8Num20z5"/>
    <w:rsid w:val="000D7B26"/>
  </w:style>
  <w:style w:type="character" w:customStyle="1" w:styleId="WW8Num20z6">
    <w:name w:val="WW8Num20z6"/>
    <w:rsid w:val="000D7B26"/>
  </w:style>
  <w:style w:type="character" w:customStyle="1" w:styleId="WW8Num20z7">
    <w:name w:val="WW8Num20z7"/>
    <w:rsid w:val="000D7B26"/>
  </w:style>
  <w:style w:type="character" w:customStyle="1" w:styleId="WW8Num20z8">
    <w:name w:val="WW8Num20z8"/>
    <w:rsid w:val="000D7B26"/>
  </w:style>
  <w:style w:type="character" w:customStyle="1" w:styleId="WW-DefaultParagraphFont111111111111">
    <w:name w:val="WW-Default Paragraph Font111111111111"/>
    <w:rsid w:val="000D7B26"/>
  </w:style>
  <w:style w:type="character" w:customStyle="1" w:styleId="WW-DefaultParagraphFont1111111111111">
    <w:name w:val="WW-Default Paragraph Font1111111111111"/>
    <w:rsid w:val="000D7B26"/>
  </w:style>
  <w:style w:type="character" w:customStyle="1" w:styleId="WW8Num21z0">
    <w:name w:val="WW8Num21z0"/>
    <w:rsid w:val="000D7B26"/>
    <w:rPr>
      <w:rFonts w:ascii="Calibri" w:eastAsia="Times New Roman" w:hAnsi="Calibri" w:cs="Calibri"/>
    </w:rPr>
  </w:style>
  <w:style w:type="character" w:customStyle="1" w:styleId="WW8Num21z1">
    <w:name w:val="WW8Num21z1"/>
    <w:rsid w:val="000D7B26"/>
    <w:rPr>
      <w:rFonts w:ascii="Courier New" w:hAnsi="Courier New" w:cs="Courier New"/>
    </w:rPr>
  </w:style>
  <w:style w:type="character" w:customStyle="1" w:styleId="WW8Num21z2">
    <w:name w:val="WW8Num21z2"/>
    <w:rsid w:val="000D7B26"/>
    <w:rPr>
      <w:rFonts w:ascii="Wingdings" w:hAnsi="Wingdings" w:cs="Wingdings"/>
    </w:rPr>
  </w:style>
  <w:style w:type="character" w:customStyle="1" w:styleId="WW8Num21z3">
    <w:name w:val="WW8Num21z3"/>
    <w:rsid w:val="000D7B26"/>
    <w:rPr>
      <w:rFonts w:ascii="Symbol" w:hAnsi="Symbol" w:cs="Symbol"/>
    </w:rPr>
  </w:style>
  <w:style w:type="character" w:customStyle="1" w:styleId="WW8Num22z0">
    <w:name w:val="WW8Num22z0"/>
    <w:rsid w:val="000D7B26"/>
    <w:rPr>
      <w:rFonts w:ascii="Symbol" w:hAnsi="Symbol" w:cs="Symbol"/>
    </w:rPr>
  </w:style>
  <w:style w:type="character" w:customStyle="1" w:styleId="WW8Num22z1">
    <w:name w:val="WW8Num22z1"/>
    <w:rsid w:val="000D7B26"/>
    <w:rPr>
      <w:rFonts w:ascii="Courier New" w:hAnsi="Courier New" w:cs="Courier New"/>
    </w:rPr>
  </w:style>
  <w:style w:type="character" w:customStyle="1" w:styleId="WW8Num22z2">
    <w:name w:val="WW8Num22z2"/>
    <w:rsid w:val="000D7B26"/>
    <w:rPr>
      <w:rFonts w:ascii="Wingdings" w:hAnsi="Wingdings" w:cs="Wingdings"/>
    </w:rPr>
  </w:style>
  <w:style w:type="character" w:customStyle="1" w:styleId="WW8Num23z0">
    <w:name w:val="WW8Num23z0"/>
    <w:rsid w:val="000D7B26"/>
    <w:rPr>
      <w:rFonts w:ascii="Calibri" w:eastAsia="Times New Roman" w:hAnsi="Calibri" w:cs="Calibri"/>
    </w:rPr>
  </w:style>
  <w:style w:type="character" w:customStyle="1" w:styleId="WW8Num23z1">
    <w:name w:val="WW8Num23z1"/>
    <w:rsid w:val="000D7B26"/>
    <w:rPr>
      <w:rFonts w:ascii="Courier New" w:hAnsi="Courier New" w:cs="Courier New"/>
    </w:rPr>
  </w:style>
  <w:style w:type="character" w:customStyle="1" w:styleId="WW8Num23z2">
    <w:name w:val="WW8Num23z2"/>
    <w:rsid w:val="000D7B26"/>
    <w:rPr>
      <w:rFonts w:ascii="Wingdings" w:hAnsi="Wingdings" w:cs="Wingdings"/>
    </w:rPr>
  </w:style>
  <w:style w:type="character" w:customStyle="1" w:styleId="WW8Num23z3">
    <w:name w:val="WW8Num23z3"/>
    <w:rsid w:val="000D7B26"/>
    <w:rPr>
      <w:rFonts w:ascii="Symbol" w:hAnsi="Symbol" w:cs="Symbol"/>
    </w:rPr>
  </w:style>
  <w:style w:type="character" w:customStyle="1" w:styleId="WW8Num24z0">
    <w:name w:val="WW8Num24z0"/>
    <w:rsid w:val="000D7B26"/>
    <w:rPr>
      <w:rFonts w:ascii="Symbol" w:hAnsi="Symbol" w:cs="Symbol"/>
      <w:strike/>
      <w:color w:val="0070C0"/>
      <w:position w:val="0"/>
      <w:sz w:val="24"/>
      <w:vertAlign w:val="baseline"/>
      <w:lang w:val="el-GR"/>
    </w:rPr>
  </w:style>
  <w:style w:type="character" w:customStyle="1" w:styleId="WW8Num24z1">
    <w:name w:val="WW8Num24z1"/>
    <w:rsid w:val="000D7B26"/>
    <w:rPr>
      <w:rFonts w:ascii="Courier New" w:hAnsi="Courier New" w:cs="Courier New"/>
    </w:rPr>
  </w:style>
  <w:style w:type="character" w:customStyle="1" w:styleId="WW8Num24z2">
    <w:name w:val="WW8Num24z2"/>
    <w:rsid w:val="000D7B26"/>
    <w:rPr>
      <w:rFonts w:ascii="Wingdings" w:hAnsi="Wingdings" w:cs="Wingdings"/>
    </w:rPr>
  </w:style>
  <w:style w:type="character" w:customStyle="1" w:styleId="WW8Num25z0">
    <w:name w:val="WW8Num25z0"/>
    <w:rsid w:val="000D7B26"/>
    <w:rPr>
      <w:rFonts w:ascii="Symbol" w:hAnsi="Symbol" w:cs="Symbol"/>
    </w:rPr>
  </w:style>
  <w:style w:type="character" w:customStyle="1" w:styleId="WW8Num25z1">
    <w:name w:val="WW8Num25z1"/>
    <w:rsid w:val="000D7B26"/>
    <w:rPr>
      <w:rFonts w:ascii="Courier New" w:hAnsi="Courier New" w:cs="Courier New"/>
    </w:rPr>
  </w:style>
  <w:style w:type="character" w:customStyle="1" w:styleId="WW8Num25z2">
    <w:name w:val="WW8Num25z2"/>
    <w:rsid w:val="000D7B26"/>
    <w:rPr>
      <w:rFonts w:ascii="Wingdings" w:hAnsi="Wingdings" w:cs="Wingdings"/>
    </w:rPr>
  </w:style>
  <w:style w:type="character" w:customStyle="1" w:styleId="WW8Num26z0">
    <w:name w:val="WW8Num26z0"/>
    <w:rsid w:val="000D7B26"/>
    <w:rPr>
      <w:rFonts w:ascii="Symbol" w:hAnsi="Symbol" w:cs="Symbol"/>
    </w:rPr>
  </w:style>
  <w:style w:type="character" w:customStyle="1" w:styleId="WW8Num26z1">
    <w:name w:val="WW8Num26z1"/>
    <w:rsid w:val="000D7B26"/>
    <w:rPr>
      <w:rFonts w:ascii="Courier New" w:hAnsi="Courier New" w:cs="Courier New"/>
    </w:rPr>
  </w:style>
  <w:style w:type="character" w:customStyle="1" w:styleId="WW8Num26z2">
    <w:name w:val="WW8Num26z2"/>
    <w:rsid w:val="000D7B26"/>
    <w:rPr>
      <w:rFonts w:ascii="Wingdings" w:hAnsi="Wingdings" w:cs="Wingdings"/>
    </w:rPr>
  </w:style>
  <w:style w:type="character" w:customStyle="1" w:styleId="WW8Num27z0">
    <w:name w:val="WW8Num27z0"/>
    <w:rsid w:val="000D7B26"/>
    <w:rPr>
      <w:rFonts w:ascii="Calibri" w:eastAsia="Times New Roman" w:hAnsi="Calibri" w:cs="Calibri"/>
    </w:rPr>
  </w:style>
  <w:style w:type="character" w:customStyle="1" w:styleId="WW8Num27z1">
    <w:name w:val="WW8Num27z1"/>
    <w:rsid w:val="000D7B26"/>
    <w:rPr>
      <w:rFonts w:ascii="Courier New" w:hAnsi="Courier New" w:cs="Courier New"/>
    </w:rPr>
  </w:style>
  <w:style w:type="character" w:customStyle="1" w:styleId="WW8Num27z2">
    <w:name w:val="WW8Num27z2"/>
    <w:rsid w:val="000D7B26"/>
    <w:rPr>
      <w:rFonts w:ascii="Wingdings" w:hAnsi="Wingdings" w:cs="Wingdings"/>
    </w:rPr>
  </w:style>
  <w:style w:type="character" w:customStyle="1" w:styleId="WW8Num27z3">
    <w:name w:val="WW8Num27z3"/>
    <w:rsid w:val="000D7B26"/>
    <w:rPr>
      <w:rFonts w:ascii="Symbol" w:hAnsi="Symbol" w:cs="Symbol"/>
    </w:rPr>
  </w:style>
  <w:style w:type="character" w:customStyle="1" w:styleId="WW8Num28z0">
    <w:name w:val="WW8Num28z0"/>
    <w:rsid w:val="000D7B26"/>
    <w:rPr>
      <w:rFonts w:ascii="Symbol" w:hAnsi="Symbol" w:cs="Symbol"/>
    </w:rPr>
  </w:style>
  <w:style w:type="character" w:customStyle="1" w:styleId="WW8Num28z1">
    <w:name w:val="WW8Num28z1"/>
    <w:rsid w:val="000D7B26"/>
    <w:rPr>
      <w:rFonts w:ascii="Courier New" w:hAnsi="Courier New" w:cs="Courier New"/>
    </w:rPr>
  </w:style>
  <w:style w:type="character" w:customStyle="1" w:styleId="WW8Num28z2">
    <w:name w:val="WW8Num28z2"/>
    <w:rsid w:val="000D7B26"/>
    <w:rPr>
      <w:rFonts w:ascii="Wingdings" w:hAnsi="Wingdings" w:cs="Wingdings"/>
    </w:rPr>
  </w:style>
  <w:style w:type="character" w:customStyle="1" w:styleId="WW8Num29z0">
    <w:name w:val="WW8Num29z0"/>
    <w:rsid w:val="000D7B26"/>
    <w:rPr>
      <w:rFonts w:ascii="Calibri" w:eastAsia="Times New Roman" w:hAnsi="Calibri" w:cs="Calibri"/>
    </w:rPr>
  </w:style>
  <w:style w:type="character" w:customStyle="1" w:styleId="WW8Num29z1">
    <w:name w:val="WW8Num29z1"/>
    <w:rsid w:val="000D7B26"/>
    <w:rPr>
      <w:rFonts w:ascii="Courier New" w:hAnsi="Courier New" w:cs="Courier New"/>
    </w:rPr>
  </w:style>
  <w:style w:type="character" w:customStyle="1" w:styleId="WW8Num29z2">
    <w:name w:val="WW8Num29z2"/>
    <w:rsid w:val="000D7B26"/>
    <w:rPr>
      <w:rFonts w:ascii="Wingdings" w:hAnsi="Wingdings" w:cs="Wingdings"/>
    </w:rPr>
  </w:style>
  <w:style w:type="character" w:customStyle="1" w:styleId="WW8Num29z3">
    <w:name w:val="WW8Num29z3"/>
    <w:rsid w:val="000D7B26"/>
    <w:rPr>
      <w:rFonts w:ascii="Symbol" w:hAnsi="Symbol" w:cs="Symbol"/>
    </w:rPr>
  </w:style>
  <w:style w:type="character" w:customStyle="1" w:styleId="WW8Num30z0">
    <w:name w:val="WW8Num30z0"/>
    <w:rsid w:val="000D7B26"/>
    <w:rPr>
      <w:rFonts w:ascii="Symbol" w:hAnsi="Symbol" w:cs="Symbol"/>
      <w:shd w:val="clear" w:color="auto" w:fill="FFFF00"/>
    </w:rPr>
  </w:style>
  <w:style w:type="character" w:customStyle="1" w:styleId="WW8Num30z1">
    <w:name w:val="WW8Num30z1"/>
    <w:rsid w:val="000D7B26"/>
    <w:rPr>
      <w:rFonts w:ascii="Courier New" w:hAnsi="Courier New" w:cs="Courier New"/>
    </w:rPr>
  </w:style>
  <w:style w:type="character" w:customStyle="1" w:styleId="WW8Num30z2">
    <w:name w:val="WW8Num30z2"/>
    <w:rsid w:val="000D7B26"/>
    <w:rPr>
      <w:rFonts w:ascii="Wingdings" w:hAnsi="Wingdings" w:cs="Wingdings"/>
    </w:rPr>
  </w:style>
  <w:style w:type="character" w:customStyle="1" w:styleId="WW8Num31z0">
    <w:name w:val="WW8Num31z0"/>
    <w:rsid w:val="000D7B26"/>
    <w:rPr>
      <w:rFonts w:cs="Times New Roman"/>
    </w:rPr>
  </w:style>
  <w:style w:type="character" w:customStyle="1" w:styleId="WW8Num32z0">
    <w:name w:val="WW8Num32z0"/>
    <w:rsid w:val="000D7B26"/>
  </w:style>
  <w:style w:type="character" w:customStyle="1" w:styleId="WW8Num32z1">
    <w:name w:val="WW8Num32z1"/>
    <w:rsid w:val="000D7B26"/>
  </w:style>
  <w:style w:type="character" w:customStyle="1" w:styleId="WW8Num32z2">
    <w:name w:val="WW8Num32z2"/>
    <w:rsid w:val="000D7B26"/>
  </w:style>
  <w:style w:type="character" w:customStyle="1" w:styleId="WW8Num32z3">
    <w:name w:val="WW8Num32z3"/>
    <w:rsid w:val="000D7B26"/>
  </w:style>
  <w:style w:type="character" w:customStyle="1" w:styleId="WW8Num32z4">
    <w:name w:val="WW8Num32z4"/>
    <w:rsid w:val="000D7B26"/>
  </w:style>
  <w:style w:type="character" w:customStyle="1" w:styleId="WW8Num32z5">
    <w:name w:val="WW8Num32z5"/>
    <w:rsid w:val="000D7B26"/>
  </w:style>
  <w:style w:type="character" w:customStyle="1" w:styleId="WW8Num32z6">
    <w:name w:val="WW8Num32z6"/>
    <w:rsid w:val="000D7B26"/>
  </w:style>
  <w:style w:type="character" w:customStyle="1" w:styleId="WW8Num32z7">
    <w:name w:val="WW8Num32z7"/>
    <w:rsid w:val="000D7B26"/>
  </w:style>
  <w:style w:type="character" w:customStyle="1" w:styleId="WW8Num32z8">
    <w:name w:val="WW8Num32z8"/>
    <w:rsid w:val="000D7B26"/>
  </w:style>
  <w:style w:type="character" w:customStyle="1" w:styleId="WW8Num33z0">
    <w:name w:val="WW8Num33z0"/>
    <w:rsid w:val="000D7B26"/>
    <w:rPr>
      <w:rFonts w:ascii="Symbol" w:eastAsia="Calibri" w:hAnsi="Symbol" w:cs="Symbol"/>
    </w:rPr>
  </w:style>
  <w:style w:type="character" w:customStyle="1" w:styleId="WW8Num33z1">
    <w:name w:val="WW8Num33z1"/>
    <w:rsid w:val="000D7B26"/>
    <w:rPr>
      <w:rFonts w:ascii="Courier New" w:hAnsi="Courier New" w:cs="Courier New"/>
    </w:rPr>
  </w:style>
  <w:style w:type="character" w:customStyle="1" w:styleId="WW8Num33z2">
    <w:name w:val="WW8Num33z2"/>
    <w:rsid w:val="000D7B26"/>
    <w:rPr>
      <w:rFonts w:ascii="Wingdings" w:hAnsi="Wingdings" w:cs="Wingdings"/>
    </w:rPr>
  </w:style>
  <w:style w:type="character" w:customStyle="1" w:styleId="WW8Num34z0">
    <w:name w:val="WW8Num34z0"/>
    <w:rsid w:val="000D7B26"/>
    <w:rPr>
      <w:rFonts w:ascii="Symbol" w:hAnsi="Symbol" w:cs="Symbol"/>
    </w:rPr>
  </w:style>
  <w:style w:type="character" w:customStyle="1" w:styleId="WW8Num34z1">
    <w:name w:val="WW8Num34z1"/>
    <w:rsid w:val="000D7B26"/>
    <w:rPr>
      <w:rFonts w:ascii="Courier New" w:hAnsi="Courier New" w:cs="Courier New"/>
    </w:rPr>
  </w:style>
  <w:style w:type="character" w:customStyle="1" w:styleId="WW8Num34z2">
    <w:name w:val="WW8Num34z2"/>
    <w:rsid w:val="000D7B26"/>
    <w:rPr>
      <w:rFonts w:ascii="Wingdings" w:hAnsi="Wingdings" w:cs="Wingdings"/>
    </w:rPr>
  </w:style>
  <w:style w:type="character" w:customStyle="1" w:styleId="WW8Num35z0">
    <w:name w:val="WW8Num35z0"/>
    <w:rsid w:val="000D7B26"/>
    <w:rPr>
      <w:rFonts w:ascii="Calibri" w:eastAsia="Times New Roman" w:hAnsi="Calibri" w:cs="Calibri"/>
    </w:rPr>
  </w:style>
  <w:style w:type="character" w:customStyle="1" w:styleId="WW8Num35z1">
    <w:name w:val="WW8Num35z1"/>
    <w:rsid w:val="000D7B26"/>
    <w:rPr>
      <w:rFonts w:ascii="Courier New" w:hAnsi="Courier New" w:cs="Courier New"/>
    </w:rPr>
  </w:style>
  <w:style w:type="character" w:customStyle="1" w:styleId="WW8Num35z2">
    <w:name w:val="WW8Num35z2"/>
    <w:rsid w:val="000D7B26"/>
    <w:rPr>
      <w:rFonts w:ascii="Wingdings" w:hAnsi="Wingdings" w:cs="Wingdings"/>
    </w:rPr>
  </w:style>
  <w:style w:type="character" w:customStyle="1" w:styleId="WW8Num35z3">
    <w:name w:val="WW8Num35z3"/>
    <w:rsid w:val="000D7B26"/>
    <w:rPr>
      <w:rFonts w:ascii="Symbol" w:hAnsi="Symbol" w:cs="Symbol"/>
    </w:rPr>
  </w:style>
  <w:style w:type="character" w:customStyle="1" w:styleId="WW8Num36z0">
    <w:name w:val="WW8Num36z0"/>
    <w:rsid w:val="000D7B26"/>
    <w:rPr>
      <w:lang w:val="el-GR"/>
    </w:rPr>
  </w:style>
  <w:style w:type="character" w:customStyle="1" w:styleId="WW8Num36z1">
    <w:name w:val="WW8Num36z1"/>
    <w:rsid w:val="000D7B26"/>
  </w:style>
  <w:style w:type="character" w:customStyle="1" w:styleId="WW8Num36z2">
    <w:name w:val="WW8Num36z2"/>
    <w:rsid w:val="000D7B26"/>
  </w:style>
  <w:style w:type="character" w:customStyle="1" w:styleId="WW8Num36z3">
    <w:name w:val="WW8Num36z3"/>
    <w:rsid w:val="000D7B26"/>
  </w:style>
  <w:style w:type="character" w:customStyle="1" w:styleId="WW8Num36z4">
    <w:name w:val="WW8Num36z4"/>
    <w:rsid w:val="000D7B26"/>
  </w:style>
  <w:style w:type="character" w:customStyle="1" w:styleId="WW8Num36z5">
    <w:name w:val="WW8Num36z5"/>
    <w:rsid w:val="000D7B26"/>
  </w:style>
  <w:style w:type="character" w:customStyle="1" w:styleId="WW8Num36z6">
    <w:name w:val="WW8Num36z6"/>
    <w:rsid w:val="000D7B26"/>
  </w:style>
  <w:style w:type="character" w:customStyle="1" w:styleId="WW8Num36z7">
    <w:name w:val="WW8Num36z7"/>
    <w:rsid w:val="000D7B26"/>
  </w:style>
  <w:style w:type="character" w:customStyle="1" w:styleId="WW8Num36z8">
    <w:name w:val="WW8Num36z8"/>
    <w:rsid w:val="000D7B26"/>
  </w:style>
  <w:style w:type="character" w:customStyle="1" w:styleId="WW8Num37z0">
    <w:name w:val="WW8Num37z0"/>
    <w:rsid w:val="000D7B26"/>
    <w:rPr>
      <w:rFonts w:ascii="Calibri" w:eastAsia="Times New Roman" w:hAnsi="Calibri" w:cs="Calibri"/>
    </w:rPr>
  </w:style>
  <w:style w:type="character" w:customStyle="1" w:styleId="WW8Num37z1">
    <w:name w:val="WW8Num37z1"/>
    <w:rsid w:val="000D7B26"/>
    <w:rPr>
      <w:rFonts w:ascii="Courier New" w:hAnsi="Courier New" w:cs="Courier New"/>
    </w:rPr>
  </w:style>
  <w:style w:type="character" w:customStyle="1" w:styleId="WW8Num37z2">
    <w:name w:val="WW8Num37z2"/>
    <w:rsid w:val="000D7B26"/>
    <w:rPr>
      <w:rFonts w:ascii="Wingdings" w:hAnsi="Wingdings" w:cs="Wingdings"/>
    </w:rPr>
  </w:style>
  <w:style w:type="character" w:customStyle="1" w:styleId="WW8Num37z3">
    <w:name w:val="WW8Num37z3"/>
    <w:rsid w:val="000D7B26"/>
    <w:rPr>
      <w:rFonts w:ascii="Symbol" w:hAnsi="Symbol" w:cs="Symbol"/>
    </w:rPr>
  </w:style>
  <w:style w:type="character" w:customStyle="1" w:styleId="WW8Num38z0">
    <w:name w:val="WW8Num38z0"/>
    <w:rsid w:val="000D7B26"/>
  </w:style>
  <w:style w:type="character" w:customStyle="1" w:styleId="WW8Num38z1">
    <w:name w:val="WW8Num38z1"/>
    <w:rsid w:val="000D7B26"/>
  </w:style>
  <w:style w:type="character" w:customStyle="1" w:styleId="WW8Num38z2">
    <w:name w:val="WW8Num38z2"/>
    <w:rsid w:val="000D7B26"/>
  </w:style>
  <w:style w:type="character" w:customStyle="1" w:styleId="WW8Num38z3">
    <w:name w:val="WW8Num38z3"/>
    <w:rsid w:val="000D7B26"/>
  </w:style>
  <w:style w:type="character" w:customStyle="1" w:styleId="WW8Num38z4">
    <w:name w:val="WW8Num38z4"/>
    <w:rsid w:val="000D7B26"/>
  </w:style>
  <w:style w:type="character" w:customStyle="1" w:styleId="WW8Num38z5">
    <w:name w:val="WW8Num38z5"/>
    <w:rsid w:val="000D7B26"/>
  </w:style>
  <w:style w:type="character" w:customStyle="1" w:styleId="WW8Num38z6">
    <w:name w:val="WW8Num38z6"/>
    <w:rsid w:val="000D7B26"/>
  </w:style>
  <w:style w:type="character" w:customStyle="1" w:styleId="WW8Num38z7">
    <w:name w:val="WW8Num38z7"/>
    <w:rsid w:val="000D7B26"/>
  </w:style>
  <w:style w:type="character" w:customStyle="1" w:styleId="WW8Num38z8">
    <w:name w:val="WW8Num38z8"/>
    <w:rsid w:val="000D7B26"/>
  </w:style>
  <w:style w:type="character" w:customStyle="1" w:styleId="WW-DefaultParagraphFont11111111111111">
    <w:name w:val="WW-Default Paragraph Font11111111111111"/>
    <w:rsid w:val="000D7B26"/>
  </w:style>
  <w:style w:type="character" w:customStyle="1" w:styleId="WW8Num4z1">
    <w:name w:val="WW8Num4z1"/>
    <w:rsid w:val="000D7B26"/>
    <w:rPr>
      <w:rFonts w:cs="Times New Roman"/>
    </w:rPr>
  </w:style>
  <w:style w:type="character" w:customStyle="1" w:styleId="WW8Num5z1">
    <w:name w:val="WW8Num5z1"/>
    <w:rsid w:val="000D7B26"/>
    <w:rPr>
      <w:rFonts w:cs="Times New Roman"/>
    </w:rPr>
  </w:style>
  <w:style w:type="character" w:customStyle="1" w:styleId="WW8Num6z1">
    <w:name w:val="WW8Num6z1"/>
    <w:rsid w:val="000D7B2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D7B26"/>
  </w:style>
  <w:style w:type="character" w:customStyle="1" w:styleId="WW8Num29z5">
    <w:name w:val="WW8Num29z5"/>
    <w:rsid w:val="000D7B26"/>
  </w:style>
  <w:style w:type="character" w:customStyle="1" w:styleId="WW8Num29z6">
    <w:name w:val="WW8Num29z6"/>
    <w:rsid w:val="000D7B26"/>
  </w:style>
  <w:style w:type="character" w:customStyle="1" w:styleId="WW8Num29z7">
    <w:name w:val="WW8Num29z7"/>
    <w:rsid w:val="000D7B26"/>
  </w:style>
  <w:style w:type="character" w:customStyle="1" w:styleId="WW8Num29z8">
    <w:name w:val="WW8Num29z8"/>
    <w:rsid w:val="000D7B26"/>
  </w:style>
  <w:style w:type="character" w:customStyle="1" w:styleId="WW8Num30z3">
    <w:name w:val="WW8Num30z3"/>
    <w:rsid w:val="000D7B26"/>
    <w:rPr>
      <w:rFonts w:ascii="Symbol" w:hAnsi="Symbol" w:cs="Symbol"/>
    </w:rPr>
  </w:style>
  <w:style w:type="character" w:customStyle="1" w:styleId="WW8Num31z1">
    <w:name w:val="WW8Num31z1"/>
    <w:rsid w:val="000D7B26"/>
  </w:style>
  <w:style w:type="character" w:customStyle="1" w:styleId="WW8Num31z2">
    <w:name w:val="WW8Num31z2"/>
    <w:rsid w:val="000D7B26"/>
  </w:style>
  <w:style w:type="character" w:customStyle="1" w:styleId="WW8Num31z3">
    <w:name w:val="WW8Num31z3"/>
    <w:rsid w:val="000D7B26"/>
  </w:style>
  <w:style w:type="character" w:customStyle="1" w:styleId="WW8Num31z4">
    <w:name w:val="WW8Num31z4"/>
    <w:rsid w:val="000D7B26"/>
  </w:style>
  <w:style w:type="character" w:customStyle="1" w:styleId="WW8Num31z5">
    <w:name w:val="WW8Num31z5"/>
    <w:rsid w:val="000D7B26"/>
  </w:style>
  <w:style w:type="character" w:customStyle="1" w:styleId="WW8Num31z6">
    <w:name w:val="WW8Num31z6"/>
    <w:rsid w:val="000D7B26"/>
  </w:style>
  <w:style w:type="character" w:customStyle="1" w:styleId="WW8Num31z7">
    <w:name w:val="WW8Num31z7"/>
    <w:rsid w:val="000D7B26"/>
  </w:style>
  <w:style w:type="character" w:customStyle="1" w:styleId="WW8Num31z8">
    <w:name w:val="WW8Num31z8"/>
    <w:rsid w:val="000D7B26"/>
  </w:style>
  <w:style w:type="character" w:customStyle="1" w:styleId="WW8Num39z0">
    <w:name w:val="WW8Num39z0"/>
    <w:rsid w:val="000D7B26"/>
    <w:rPr>
      <w:rFonts w:ascii="Calibri" w:eastAsia="Times New Roman" w:hAnsi="Calibri" w:cs="Calibri"/>
    </w:rPr>
  </w:style>
  <w:style w:type="character" w:customStyle="1" w:styleId="WW8Num39z1">
    <w:name w:val="WW8Num39z1"/>
    <w:rsid w:val="000D7B26"/>
    <w:rPr>
      <w:rFonts w:ascii="Courier New" w:hAnsi="Courier New" w:cs="Courier New"/>
    </w:rPr>
  </w:style>
  <w:style w:type="character" w:customStyle="1" w:styleId="WW8Num39z2">
    <w:name w:val="WW8Num39z2"/>
    <w:rsid w:val="000D7B26"/>
    <w:rPr>
      <w:rFonts w:ascii="Wingdings" w:hAnsi="Wingdings" w:cs="Wingdings"/>
    </w:rPr>
  </w:style>
  <w:style w:type="character" w:customStyle="1" w:styleId="WW8Num39z3">
    <w:name w:val="WW8Num39z3"/>
    <w:rsid w:val="000D7B26"/>
    <w:rPr>
      <w:rFonts w:ascii="Symbol" w:hAnsi="Symbol" w:cs="Symbol"/>
    </w:rPr>
  </w:style>
  <w:style w:type="character" w:customStyle="1" w:styleId="WW8Num40z0">
    <w:name w:val="WW8Num40z0"/>
    <w:rsid w:val="000D7B26"/>
    <w:rPr>
      <w:rFonts w:ascii="Symbol" w:hAnsi="Symbol" w:cs="Symbol"/>
    </w:rPr>
  </w:style>
  <w:style w:type="character" w:customStyle="1" w:styleId="WW8Num40z1">
    <w:name w:val="WW8Num40z1"/>
    <w:rsid w:val="000D7B26"/>
    <w:rPr>
      <w:rFonts w:ascii="Courier New" w:hAnsi="Courier New" w:cs="Courier New"/>
    </w:rPr>
  </w:style>
  <w:style w:type="character" w:customStyle="1" w:styleId="WW8Num40z2">
    <w:name w:val="WW8Num40z2"/>
    <w:rsid w:val="000D7B26"/>
    <w:rPr>
      <w:rFonts w:ascii="Wingdings" w:hAnsi="Wingdings" w:cs="Wingdings"/>
    </w:rPr>
  </w:style>
  <w:style w:type="character" w:customStyle="1" w:styleId="WW8Num41z0">
    <w:name w:val="WW8Num41z0"/>
    <w:rsid w:val="000D7B26"/>
    <w:rPr>
      <w:rFonts w:ascii="Arial" w:hAnsi="Arial" w:cs="Times New Roman"/>
      <w:b/>
      <w:i w:val="0"/>
      <w:sz w:val="20"/>
      <w:szCs w:val="20"/>
    </w:rPr>
  </w:style>
  <w:style w:type="character" w:customStyle="1" w:styleId="WW8Num41z1">
    <w:name w:val="WW8Num41z1"/>
    <w:rsid w:val="000D7B26"/>
    <w:rPr>
      <w:rFonts w:cs="Times New Roman"/>
    </w:rPr>
  </w:style>
  <w:style w:type="character" w:customStyle="1" w:styleId="WW8Num41z2">
    <w:name w:val="WW8Num41z2"/>
    <w:rsid w:val="000D7B26"/>
    <w:rPr>
      <w:rFonts w:ascii="Arial" w:hAnsi="Arial" w:cs="Times New Roman"/>
      <w:b w:val="0"/>
      <w:i w:val="0"/>
    </w:rPr>
  </w:style>
  <w:style w:type="character" w:customStyle="1" w:styleId="WW8Num41z3">
    <w:name w:val="WW8Num41z3"/>
    <w:rsid w:val="000D7B26"/>
    <w:rPr>
      <w:rFonts w:ascii="Arial" w:hAnsi="Arial" w:cs="Times New Roman"/>
      <w:b w:val="0"/>
      <w:i w:val="0"/>
      <w:sz w:val="20"/>
      <w:szCs w:val="20"/>
    </w:rPr>
  </w:style>
  <w:style w:type="character" w:customStyle="1" w:styleId="DefaultParagraphFont1">
    <w:name w:val="Default Paragraph Font1"/>
    <w:rsid w:val="000D7B26"/>
  </w:style>
  <w:style w:type="character" w:customStyle="1" w:styleId="Heading1Char">
    <w:name w:val="Heading 1 Char"/>
    <w:rsid w:val="000D7B26"/>
    <w:rPr>
      <w:rFonts w:ascii="Arial" w:hAnsi="Arial" w:cs="Arial"/>
      <w:b/>
      <w:bCs/>
      <w:color w:val="333399"/>
      <w:sz w:val="28"/>
      <w:szCs w:val="32"/>
      <w:lang w:val="en-US"/>
    </w:rPr>
  </w:style>
  <w:style w:type="character" w:customStyle="1" w:styleId="Heading2Char">
    <w:name w:val="Heading 2 Char"/>
    <w:rsid w:val="000D7B26"/>
    <w:rPr>
      <w:rFonts w:ascii="Arial" w:hAnsi="Arial" w:cs="Arial"/>
      <w:b/>
      <w:color w:val="002060"/>
      <w:sz w:val="24"/>
      <w:szCs w:val="22"/>
      <w:lang w:val="en-GB"/>
    </w:rPr>
  </w:style>
  <w:style w:type="character" w:customStyle="1" w:styleId="Heading5Char">
    <w:name w:val="Heading 5 Char"/>
    <w:rsid w:val="000D7B26"/>
    <w:rPr>
      <w:rFonts w:ascii="Calibri" w:eastAsia="Times New Roman" w:hAnsi="Calibri" w:cs="Times New Roman"/>
      <w:b/>
      <w:bCs/>
      <w:i/>
      <w:iCs/>
      <w:sz w:val="26"/>
      <w:szCs w:val="26"/>
      <w:lang w:val="en-GB"/>
    </w:rPr>
  </w:style>
  <w:style w:type="character" w:customStyle="1" w:styleId="DateChar">
    <w:name w:val="Date Char"/>
    <w:rsid w:val="000D7B26"/>
    <w:rPr>
      <w:sz w:val="24"/>
      <w:szCs w:val="24"/>
      <w:lang w:val="en-GB"/>
    </w:rPr>
  </w:style>
  <w:style w:type="character" w:customStyle="1" w:styleId="FooterChar">
    <w:name w:val="Footer Char"/>
    <w:rsid w:val="000D7B26"/>
    <w:rPr>
      <w:rFonts w:eastAsia="MS Mincho" w:cs="Times New Roman"/>
      <w:sz w:val="24"/>
      <w:szCs w:val="24"/>
      <w:lang w:val="en-US" w:eastAsia="ja-JP"/>
    </w:rPr>
  </w:style>
  <w:style w:type="character" w:customStyle="1" w:styleId="CommentReference">
    <w:name w:val="Comment Reference"/>
    <w:rsid w:val="000D7B26"/>
    <w:rPr>
      <w:sz w:val="16"/>
    </w:rPr>
  </w:style>
  <w:style w:type="character" w:styleId="-">
    <w:name w:val="Hyperlink"/>
    <w:uiPriority w:val="99"/>
    <w:rsid w:val="000D7B26"/>
    <w:rPr>
      <w:color w:val="0000FF"/>
      <w:u w:val="single"/>
    </w:rPr>
  </w:style>
  <w:style w:type="character" w:customStyle="1" w:styleId="HeaderChar">
    <w:name w:val="Header Char"/>
    <w:rsid w:val="000D7B26"/>
    <w:rPr>
      <w:rFonts w:cs="Times New Roman"/>
      <w:sz w:val="24"/>
      <w:szCs w:val="24"/>
      <w:lang w:val="en-GB"/>
    </w:rPr>
  </w:style>
  <w:style w:type="character" w:styleId="a4">
    <w:name w:val="page number"/>
    <w:rsid w:val="000D7B26"/>
    <w:rPr>
      <w:rFonts w:cs="Times New Roman"/>
    </w:rPr>
  </w:style>
  <w:style w:type="character" w:customStyle="1" w:styleId="BalloonTextChar">
    <w:name w:val="Balloon Text Char"/>
    <w:rsid w:val="000D7B26"/>
    <w:rPr>
      <w:rFonts w:ascii="Tahoma" w:hAnsi="Tahoma" w:cs="Tahoma"/>
      <w:sz w:val="16"/>
      <w:szCs w:val="16"/>
      <w:lang w:val="en-GB"/>
    </w:rPr>
  </w:style>
  <w:style w:type="character" w:customStyle="1" w:styleId="CommentTextChar">
    <w:name w:val="Comment Text Char"/>
    <w:rsid w:val="000D7B26"/>
    <w:rPr>
      <w:rFonts w:cs="Times New Roman"/>
      <w:lang w:val="en-GB"/>
    </w:rPr>
  </w:style>
  <w:style w:type="character" w:customStyle="1" w:styleId="CommentSubjectChar">
    <w:name w:val="Comment Subject Char"/>
    <w:rsid w:val="000D7B26"/>
    <w:rPr>
      <w:rFonts w:cs="Times New Roman"/>
      <w:b/>
      <w:bCs/>
      <w:lang w:val="en-GB"/>
    </w:rPr>
  </w:style>
  <w:style w:type="character" w:customStyle="1" w:styleId="BodyTextChar">
    <w:name w:val="Body Text Char"/>
    <w:rsid w:val="000D7B26"/>
    <w:rPr>
      <w:rFonts w:cs="Times New Roman"/>
      <w:sz w:val="24"/>
      <w:szCs w:val="24"/>
      <w:lang w:val="en-GB"/>
    </w:rPr>
  </w:style>
  <w:style w:type="character" w:customStyle="1" w:styleId="11">
    <w:name w:val="Κείμενο κράτησης θέσης1"/>
    <w:rsid w:val="000D7B26"/>
    <w:rPr>
      <w:rFonts w:cs="Times New Roman"/>
      <w:color w:val="808080"/>
    </w:rPr>
  </w:style>
  <w:style w:type="character" w:customStyle="1" w:styleId="a5">
    <w:name w:val="Χαρακτήρες υποσημείωσης"/>
    <w:rsid w:val="000D7B26"/>
    <w:rPr>
      <w:rFonts w:cs="Times New Roman"/>
      <w:vertAlign w:val="superscript"/>
    </w:rPr>
  </w:style>
  <w:style w:type="character" w:customStyle="1" w:styleId="FootnoteTextChar">
    <w:name w:val="Footnote Text Char"/>
    <w:rsid w:val="000D7B26"/>
    <w:rPr>
      <w:rFonts w:ascii="Calibri" w:hAnsi="Calibri" w:cs="Times New Roman"/>
    </w:rPr>
  </w:style>
  <w:style w:type="character" w:customStyle="1" w:styleId="Heading3Char">
    <w:name w:val="Heading 3 Char"/>
    <w:rsid w:val="000D7B26"/>
    <w:rPr>
      <w:rFonts w:ascii="Arial" w:hAnsi="Arial" w:cs="Arial"/>
      <w:b/>
      <w:bCs/>
      <w:sz w:val="22"/>
      <w:szCs w:val="26"/>
      <w:lang w:val="en-GB"/>
    </w:rPr>
  </w:style>
  <w:style w:type="character" w:customStyle="1" w:styleId="Heading4Char">
    <w:name w:val="Heading 4 Char"/>
    <w:rsid w:val="000D7B26"/>
    <w:rPr>
      <w:rFonts w:ascii="Arial" w:eastAsia="Times New Roman" w:hAnsi="Arial" w:cs="Times New Roman"/>
      <w:b/>
      <w:bCs/>
      <w:sz w:val="22"/>
      <w:szCs w:val="28"/>
      <w:lang w:val="en-GB"/>
    </w:rPr>
  </w:style>
  <w:style w:type="character" w:customStyle="1" w:styleId="DocTitleChar">
    <w:name w:val="Doc Title Char"/>
    <w:basedOn w:val="Heading1Char"/>
    <w:rsid w:val="000D7B26"/>
    <w:rPr>
      <w:rFonts w:ascii="Arial" w:hAnsi="Arial" w:cs="Arial"/>
      <w:b/>
      <w:bCs/>
      <w:color w:val="333399"/>
      <w:sz w:val="28"/>
      <w:szCs w:val="32"/>
      <w:lang w:val="en-US"/>
    </w:rPr>
  </w:style>
  <w:style w:type="character" w:customStyle="1" w:styleId="Style1Char">
    <w:name w:val="Style1 Char"/>
    <w:rsid w:val="000D7B26"/>
    <w:rPr>
      <w:rFonts w:ascii="Calibri" w:hAnsi="Calibri" w:cs="Calibri"/>
      <w:b/>
      <w:bCs/>
      <w:color w:val="333399"/>
      <w:sz w:val="40"/>
      <w:szCs w:val="40"/>
      <w:lang w:val="en-US"/>
    </w:rPr>
  </w:style>
  <w:style w:type="character" w:customStyle="1" w:styleId="ContentsChar">
    <w:name w:val="Contents Char"/>
    <w:rsid w:val="000D7B26"/>
    <w:rPr>
      <w:rFonts w:ascii="Calibri" w:hAnsi="Calibri" w:cs="Calibri"/>
      <w:b/>
      <w:bCs/>
      <w:color w:val="333399"/>
      <w:sz w:val="28"/>
      <w:szCs w:val="32"/>
      <w:lang w:val="en-US"/>
    </w:rPr>
  </w:style>
  <w:style w:type="character" w:customStyle="1" w:styleId="EndnoteTextChar">
    <w:name w:val="Endnote Text Char"/>
    <w:rsid w:val="000D7B26"/>
    <w:rPr>
      <w:rFonts w:ascii="Calibri" w:hAnsi="Calibri" w:cs="Calibri"/>
      <w:lang w:val="en-GB"/>
    </w:rPr>
  </w:style>
  <w:style w:type="character" w:customStyle="1" w:styleId="a6">
    <w:name w:val="Χαρακτήρες σημείωσης τέλους"/>
    <w:rsid w:val="000D7B26"/>
    <w:rPr>
      <w:vertAlign w:val="superscript"/>
    </w:rPr>
  </w:style>
  <w:style w:type="character" w:customStyle="1" w:styleId="FootnoteReference2">
    <w:name w:val="Footnote Reference2"/>
    <w:rsid w:val="000D7B26"/>
    <w:rPr>
      <w:vertAlign w:val="superscript"/>
    </w:rPr>
  </w:style>
  <w:style w:type="character" w:customStyle="1" w:styleId="EndnoteReference1">
    <w:name w:val="Endnote Reference1"/>
    <w:rsid w:val="000D7B26"/>
    <w:rPr>
      <w:vertAlign w:val="superscript"/>
    </w:rPr>
  </w:style>
  <w:style w:type="character" w:customStyle="1" w:styleId="a7">
    <w:name w:val="Κουκκίδες"/>
    <w:rsid w:val="000D7B26"/>
    <w:rPr>
      <w:rFonts w:ascii="OpenSymbol" w:eastAsia="OpenSymbol" w:hAnsi="OpenSymbol" w:cs="OpenSymbol"/>
    </w:rPr>
  </w:style>
  <w:style w:type="character" w:styleId="a8">
    <w:name w:val="Strong"/>
    <w:qFormat/>
    <w:rsid w:val="000D7B26"/>
    <w:rPr>
      <w:b/>
      <w:bCs/>
    </w:rPr>
  </w:style>
  <w:style w:type="character" w:customStyle="1" w:styleId="a9">
    <w:name w:val="Σύμβολο υποσημείωσης"/>
    <w:rsid w:val="000D7B26"/>
    <w:rPr>
      <w:vertAlign w:val="superscript"/>
    </w:rPr>
  </w:style>
  <w:style w:type="character" w:styleId="aa">
    <w:name w:val="Emphasis"/>
    <w:qFormat/>
    <w:rsid w:val="000D7B26"/>
    <w:rPr>
      <w:i/>
      <w:iCs/>
    </w:rPr>
  </w:style>
  <w:style w:type="character" w:customStyle="1" w:styleId="ab">
    <w:name w:val="Χαρακτήρες αρίθμησης"/>
    <w:rsid w:val="000D7B26"/>
  </w:style>
  <w:style w:type="character" w:customStyle="1" w:styleId="normalwithoutspacingChar">
    <w:name w:val="normal_without_spacing Char"/>
    <w:rsid w:val="000D7B26"/>
    <w:rPr>
      <w:rFonts w:ascii="Calibri" w:hAnsi="Calibri" w:cs="Calibri"/>
      <w:sz w:val="22"/>
      <w:szCs w:val="24"/>
    </w:rPr>
  </w:style>
  <w:style w:type="character" w:customStyle="1" w:styleId="FootnoteTextChar1">
    <w:name w:val="Footnote Text Char1"/>
    <w:rsid w:val="000D7B26"/>
    <w:rPr>
      <w:rFonts w:ascii="Calibri" w:hAnsi="Calibri" w:cs="Calibri"/>
      <w:lang w:val="en-IE" w:eastAsia="zh-CN"/>
    </w:rPr>
  </w:style>
  <w:style w:type="character" w:customStyle="1" w:styleId="foothangingChar">
    <w:name w:val="foot_hanging Char"/>
    <w:rsid w:val="000D7B26"/>
    <w:rPr>
      <w:rFonts w:ascii="Calibri" w:hAnsi="Calibri" w:cs="Calibri"/>
      <w:sz w:val="18"/>
      <w:szCs w:val="18"/>
      <w:lang w:val="en-IE" w:eastAsia="zh-CN"/>
    </w:rPr>
  </w:style>
  <w:style w:type="character" w:customStyle="1" w:styleId="HTMLPreformattedChar">
    <w:name w:val="HTML Preformatted Char"/>
    <w:rsid w:val="000D7B26"/>
    <w:rPr>
      <w:rFonts w:ascii="Courier New" w:hAnsi="Courier New" w:cs="Courier New"/>
    </w:rPr>
  </w:style>
  <w:style w:type="character" w:customStyle="1" w:styleId="apple-converted-space">
    <w:name w:val="apple-converted-space"/>
    <w:basedOn w:val="WW-DefaultParagraphFont11111111111111"/>
    <w:rsid w:val="000D7B26"/>
  </w:style>
  <w:style w:type="character" w:customStyle="1" w:styleId="BodyTextIndent3Char">
    <w:name w:val="Body Text Indent 3 Char"/>
    <w:rsid w:val="000D7B26"/>
    <w:rPr>
      <w:rFonts w:ascii="Calibri" w:hAnsi="Calibri" w:cs="Calibri"/>
      <w:sz w:val="16"/>
      <w:szCs w:val="16"/>
      <w:lang w:val="en-GB"/>
    </w:rPr>
  </w:style>
  <w:style w:type="character" w:customStyle="1" w:styleId="WW-FootnoteReference">
    <w:name w:val="WW-Footnote Reference"/>
    <w:rsid w:val="000D7B26"/>
    <w:rPr>
      <w:vertAlign w:val="superscript"/>
    </w:rPr>
  </w:style>
  <w:style w:type="character" w:customStyle="1" w:styleId="WW-EndnoteReference">
    <w:name w:val="WW-Endnote Reference"/>
    <w:rsid w:val="000D7B26"/>
    <w:rPr>
      <w:vertAlign w:val="superscript"/>
    </w:rPr>
  </w:style>
  <w:style w:type="character" w:customStyle="1" w:styleId="FootnoteReference1">
    <w:name w:val="Footnote Reference1"/>
    <w:rsid w:val="000D7B26"/>
    <w:rPr>
      <w:vertAlign w:val="superscript"/>
    </w:rPr>
  </w:style>
  <w:style w:type="character" w:customStyle="1" w:styleId="FootnoteTextChar2">
    <w:name w:val="Footnote Text Char2"/>
    <w:rsid w:val="000D7B26"/>
    <w:rPr>
      <w:rFonts w:ascii="Calibri" w:hAnsi="Calibri" w:cs="Calibri"/>
      <w:sz w:val="18"/>
      <w:lang w:val="en-IE" w:eastAsia="zh-CN"/>
    </w:rPr>
  </w:style>
  <w:style w:type="character" w:customStyle="1" w:styleId="foothangingChar1">
    <w:name w:val="foot_hanging Char1"/>
    <w:rsid w:val="000D7B26"/>
    <w:rPr>
      <w:rFonts w:ascii="Calibri" w:hAnsi="Calibri" w:cs="Calibri"/>
      <w:sz w:val="18"/>
      <w:szCs w:val="18"/>
      <w:lang w:val="en-IE" w:eastAsia="zh-CN"/>
    </w:rPr>
  </w:style>
  <w:style w:type="character" w:customStyle="1" w:styleId="footersChar">
    <w:name w:val="footers Char"/>
    <w:basedOn w:val="foothangingChar1"/>
    <w:rsid w:val="000D7B26"/>
    <w:rPr>
      <w:rFonts w:ascii="Calibri" w:hAnsi="Calibri" w:cs="Calibri"/>
      <w:sz w:val="18"/>
      <w:szCs w:val="18"/>
      <w:lang w:val="en-IE" w:eastAsia="zh-CN"/>
    </w:rPr>
  </w:style>
  <w:style w:type="character" w:customStyle="1" w:styleId="CommentTextChar1">
    <w:name w:val="Comment Text Char1"/>
    <w:rsid w:val="000D7B26"/>
    <w:rPr>
      <w:rFonts w:ascii="Calibri" w:hAnsi="Calibri" w:cs="Calibri"/>
      <w:lang w:val="en-GB" w:eastAsia="zh-CN"/>
    </w:rPr>
  </w:style>
  <w:style w:type="character" w:customStyle="1" w:styleId="HTMLPreformattedChar1">
    <w:name w:val="HTML Preformatted Char1"/>
    <w:rsid w:val="000D7B26"/>
    <w:rPr>
      <w:rFonts w:ascii="Courier New" w:hAnsi="Courier New" w:cs="Courier New"/>
      <w:lang w:eastAsia="zh-CN"/>
    </w:rPr>
  </w:style>
  <w:style w:type="character" w:customStyle="1" w:styleId="BodyText3Char">
    <w:name w:val="Body Text 3 Char"/>
    <w:rsid w:val="000D7B26"/>
    <w:rPr>
      <w:rFonts w:ascii="Calibri" w:hAnsi="Calibri" w:cs="Calibri"/>
      <w:sz w:val="16"/>
      <w:szCs w:val="16"/>
      <w:lang w:val="en-GB" w:eastAsia="zh-CN"/>
    </w:rPr>
  </w:style>
  <w:style w:type="character" w:customStyle="1" w:styleId="WW-FootnoteReference1">
    <w:name w:val="WW-Footnote Reference1"/>
    <w:rsid w:val="000D7B26"/>
    <w:rPr>
      <w:vertAlign w:val="superscript"/>
    </w:rPr>
  </w:style>
  <w:style w:type="character" w:customStyle="1" w:styleId="WW-EndnoteReference1">
    <w:name w:val="WW-Endnote Reference1"/>
    <w:rsid w:val="000D7B26"/>
    <w:rPr>
      <w:vertAlign w:val="superscript"/>
    </w:rPr>
  </w:style>
  <w:style w:type="character" w:customStyle="1" w:styleId="WW-FootnoteReference2">
    <w:name w:val="WW-Footnote Reference2"/>
    <w:rsid w:val="000D7B26"/>
    <w:rPr>
      <w:vertAlign w:val="superscript"/>
    </w:rPr>
  </w:style>
  <w:style w:type="character" w:customStyle="1" w:styleId="WW-EndnoteReference2">
    <w:name w:val="WW-Endnote Reference2"/>
    <w:rsid w:val="000D7B26"/>
    <w:rPr>
      <w:vertAlign w:val="superscript"/>
    </w:rPr>
  </w:style>
  <w:style w:type="character" w:customStyle="1" w:styleId="FootnoteTextChar3">
    <w:name w:val="Footnote Text Char3"/>
    <w:rsid w:val="000D7B26"/>
    <w:rPr>
      <w:rFonts w:ascii="Calibri" w:hAnsi="Calibri" w:cs="Calibri"/>
      <w:sz w:val="18"/>
      <w:lang w:val="en-IE" w:eastAsia="zh-CN"/>
    </w:rPr>
  </w:style>
  <w:style w:type="character" w:customStyle="1" w:styleId="foothangingChar2">
    <w:name w:val="foot_hanging Char2"/>
    <w:rsid w:val="000D7B26"/>
    <w:rPr>
      <w:rFonts w:ascii="Calibri" w:hAnsi="Calibri" w:cs="Calibri"/>
      <w:sz w:val="18"/>
      <w:szCs w:val="18"/>
      <w:lang w:val="en-IE" w:eastAsia="zh-CN"/>
    </w:rPr>
  </w:style>
  <w:style w:type="character" w:customStyle="1" w:styleId="footersChar1">
    <w:name w:val="footers Char1"/>
    <w:basedOn w:val="foothangingChar2"/>
    <w:rsid w:val="000D7B26"/>
    <w:rPr>
      <w:rFonts w:ascii="Calibri" w:hAnsi="Calibri" w:cs="Calibri"/>
      <w:sz w:val="18"/>
      <w:szCs w:val="18"/>
      <w:lang w:val="en-IE" w:eastAsia="zh-CN"/>
    </w:rPr>
  </w:style>
  <w:style w:type="character" w:customStyle="1" w:styleId="foootChar">
    <w:name w:val="fooot Char"/>
    <w:basedOn w:val="footersChar1"/>
    <w:rsid w:val="000D7B26"/>
    <w:rPr>
      <w:rFonts w:ascii="Calibri" w:hAnsi="Calibri" w:cs="Calibri"/>
      <w:sz w:val="18"/>
      <w:szCs w:val="18"/>
      <w:lang w:val="en-IE" w:eastAsia="zh-CN"/>
    </w:rPr>
  </w:style>
  <w:style w:type="character" w:customStyle="1" w:styleId="12">
    <w:name w:val="Παραπομπή υποσημείωσης1"/>
    <w:rsid w:val="000D7B26"/>
    <w:rPr>
      <w:vertAlign w:val="superscript"/>
    </w:rPr>
  </w:style>
  <w:style w:type="character" w:customStyle="1" w:styleId="13">
    <w:name w:val="Παραπομπή σημείωσης τέλους1"/>
    <w:rsid w:val="000D7B26"/>
    <w:rPr>
      <w:vertAlign w:val="superscript"/>
    </w:rPr>
  </w:style>
  <w:style w:type="character" w:customStyle="1" w:styleId="Char">
    <w:name w:val="Κείμενο πλαισίου Char"/>
    <w:uiPriority w:val="99"/>
    <w:rsid w:val="000D7B26"/>
    <w:rPr>
      <w:rFonts w:ascii="Tahoma" w:hAnsi="Tahoma" w:cs="Tahoma"/>
      <w:sz w:val="16"/>
      <w:szCs w:val="16"/>
      <w:lang w:val="en-GB"/>
    </w:rPr>
  </w:style>
  <w:style w:type="character" w:customStyle="1" w:styleId="14">
    <w:name w:val="Παραπομπή σχολίου1"/>
    <w:rsid w:val="000D7B26"/>
    <w:rPr>
      <w:sz w:val="16"/>
      <w:szCs w:val="16"/>
    </w:rPr>
  </w:style>
  <w:style w:type="character" w:customStyle="1" w:styleId="Char0">
    <w:name w:val="Κείμενο σχολίου Char"/>
    <w:rsid w:val="000D7B26"/>
    <w:rPr>
      <w:rFonts w:ascii="Calibri" w:hAnsi="Calibri" w:cs="Calibri"/>
      <w:lang w:val="en-GB"/>
    </w:rPr>
  </w:style>
  <w:style w:type="character" w:customStyle="1" w:styleId="Char1">
    <w:name w:val="Θέμα σχολίου Char"/>
    <w:rsid w:val="000D7B26"/>
    <w:rPr>
      <w:rFonts w:ascii="Calibri" w:hAnsi="Calibri" w:cs="Calibri"/>
      <w:b/>
      <w:bCs/>
      <w:lang w:val="en-GB"/>
    </w:rPr>
  </w:style>
  <w:style w:type="character" w:customStyle="1" w:styleId="-HTMLChar">
    <w:name w:val="Προ-διαμορφωμένο HTML Char"/>
    <w:rsid w:val="000D7B26"/>
    <w:rPr>
      <w:rFonts w:ascii="Courier New" w:eastAsia="Times New Roman" w:hAnsi="Courier New" w:cs="Courier New"/>
    </w:rPr>
  </w:style>
  <w:style w:type="character" w:customStyle="1" w:styleId="WW-FootnoteReference3">
    <w:name w:val="WW-Footnote Reference3"/>
    <w:rsid w:val="000D7B26"/>
    <w:rPr>
      <w:vertAlign w:val="superscript"/>
    </w:rPr>
  </w:style>
  <w:style w:type="character" w:customStyle="1" w:styleId="WW-EndnoteReference3">
    <w:name w:val="WW-Endnote Reference3"/>
    <w:rsid w:val="000D7B26"/>
    <w:rPr>
      <w:vertAlign w:val="superscript"/>
    </w:rPr>
  </w:style>
  <w:style w:type="character" w:customStyle="1" w:styleId="WW-FootnoteReference4">
    <w:name w:val="WW-Footnote Reference4"/>
    <w:rsid w:val="000D7B26"/>
    <w:rPr>
      <w:vertAlign w:val="superscript"/>
    </w:rPr>
  </w:style>
  <w:style w:type="character" w:customStyle="1" w:styleId="WW-EndnoteReference4">
    <w:name w:val="WW-Endnote Reference4"/>
    <w:rsid w:val="000D7B26"/>
    <w:rPr>
      <w:vertAlign w:val="superscript"/>
    </w:rPr>
  </w:style>
  <w:style w:type="character" w:customStyle="1" w:styleId="WW-FootnoteReference5">
    <w:name w:val="WW-Footnote Reference5"/>
    <w:rsid w:val="000D7B26"/>
    <w:rPr>
      <w:vertAlign w:val="superscript"/>
    </w:rPr>
  </w:style>
  <w:style w:type="character" w:customStyle="1" w:styleId="WW-EndnoteReference5">
    <w:name w:val="WW-Endnote Reference5"/>
    <w:rsid w:val="000D7B26"/>
    <w:rPr>
      <w:vertAlign w:val="superscript"/>
    </w:rPr>
  </w:style>
  <w:style w:type="character" w:customStyle="1" w:styleId="WW-FootnoteReference6">
    <w:name w:val="WW-Footnote Reference6"/>
    <w:rsid w:val="000D7B26"/>
    <w:rPr>
      <w:vertAlign w:val="superscript"/>
    </w:rPr>
  </w:style>
  <w:style w:type="character" w:styleId="-0">
    <w:name w:val="FollowedHyperlink"/>
    <w:rsid w:val="000D7B26"/>
    <w:rPr>
      <w:color w:val="800000"/>
      <w:u w:val="single"/>
    </w:rPr>
  </w:style>
  <w:style w:type="character" w:customStyle="1" w:styleId="WW-EndnoteReference6">
    <w:name w:val="WW-Endnote Reference6"/>
    <w:rsid w:val="000D7B26"/>
    <w:rPr>
      <w:vertAlign w:val="superscript"/>
    </w:rPr>
  </w:style>
  <w:style w:type="character" w:customStyle="1" w:styleId="WW-FootnoteReference7">
    <w:name w:val="WW-Footnote Reference7"/>
    <w:rsid w:val="000D7B26"/>
    <w:rPr>
      <w:vertAlign w:val="superscript"/>
    </w:rPr>
  </w:style>
  <w:style w:type="character" w:customStyle="1" w:styleId="WW-EndnoteReference7">
    <w:name w:val="WW-Endnote Reference7"/>
    <w:rsid w:val="000D7B26"/>
    <w:rPr>
      <w:vertAlign w:val="superscript"/>
    </w:rPr>
  </w:style>
  <w:style w:type="character" w:customStyle="1" w:styleId="WW-FootnoteReference8">
    <w:name w:val="WW-Footnote Reference8"/>
    <w:rsid w:val="000D7B26"/>
    <w:rPr>
      <w:vertAlign w:val="superscript"/>
    </w:rPr>
  </w:style>
  <w:style w:type="character" w:customStyle="1" w:styleId="WW-EndnoteReference8">
    <w:name w:val="WW-Endnote Reference8"/>
    <w:rsid w:val="000D7B26"/>
    <w:rPr>
      <w:vertAlign w:val="superscript"/>
    </w:rPr>
  </w:style>
  <w:style w:type="character" w:customStyle="1" w:styleId="WW-FootnoteReference9">
    <w:name w:val="WW-Footnote Reference9"/>
    <w:rsid w:val="000D7B26"/>
    <w:rPr>
      <w:vertAlign w:val="superscript"/>
    </w:rPr>
  </w:style>
  <w:style w:type="character" w:customStyle="1" w:styleId="WW-EndnoteReference9">
    <w:name w:val="WW-Endnote Reference9"/>
    <w:rsid w:val="000D7B26"/>
    <w:rPr>
      <w:vertAlign w:val="superscript"/>
    </w:rPr>
  </w:style>
  <w:style w:type="character" w:customStyle="1" w:styleId="WW-FootnoteReference10">
    <w:name w:val="WW-Footnote Reference10"/>
    <w:rsid w:val="000D7B26"/>
    <w:rPr>
      <w:vertAlign w:val="superscript"/>
    </w:rPr>
  </w:style>
  <w:style w:type="character" w:customStyle="1" w:styleId="WW-EndnoteReference10">
    <w:name w:val="WW-Endnote Reference10"/>
    <w:rsid w:val="000D7B26"/>
    <w:rPr>
      <w:vertAlign w:val="superscript"/>
    </w:rPr>
  </w:style>
  <w:style w:type="character" w:customStyle="1" w:styleId="WW-FootnoteReference11">
    <w:name w:val="WW-Footnote Reference11"/>
    <w:rsid w:val="000D7B26"/>
    <w:rPr>
      <w:vertAlign w:val="superscript"/>
    </w:rPr>
  </w:style>
  <w:style w:type="character" w:customStyle="1" w:styleId="WW-EndnoteReference11">
    <w:name w:val="WW-Endnote Reference11"/>
    <w:rsid w:val="000D7B26"/>
    <w:rPr>
      <w:vertAlign w:val="superscript"/>
    </w:rPr>
  </w:style>
  <w:style w:type="character" w:customStyle="1" w:styleId="WW-FootnoteReference12">
    <w:name w:val="WW-Footnote Reference12"/>
    <w:rsid w:val="000D7B26"/>
    <w:rPr>
      <w:vertAlign w:val="superscript"/>
    </w:rPr>
  </w:style>
  <w:style w:type="character" w:customStyle="1" w:styleId="WW-EndnoteReference12">
    <w:name w:val="WW-Endnote Reference12"/>
    <w:rsid w:val="000D7B26"/>
    <w:rPr>
      <w:vertAlign w:val="superscript"/>
    </w:rPr>
  </w:style>
  <w:style w:type="character" w:customStyle="1" w:styleId="WW-FootnoteReference13">
    <w:name w:val="WW-Footnote Reference13"/>
    <w:rsid w:val="000D7B26"/>
    <w:rPr>
      <w:vertAlign w:val="superscript"/>
    </w:rPr>
  </w:style>
  <w:style w:type="character" w:customStyle="1" w:styleId="WW-EndnoteReference13">
    <w:name w:val="WW-Endnote Reference13"/>
    <w:rsid w:val="000D7B26"/>
    <w:rPr>
      <w:vertAlign w:val="superscript"/>
    </w:rPr>
  </w:style>
  <w:style w:type="character" w:customStyle="1" w:styleId="22">
    <w:name w:val="Παραπομπή υποσημείωσης2"/>
    <w:rsid w:val="000D7B26"/>
    <w:rPr>
      <w:vertAlign w:val="superscript"/>
    </w:rPr>
  </w:style>
  <w:style w:type="character" w:customStyle="1" w:styleId="23">
    <w:name w:val="Παραπομπή σημείωσης τέλους2"/>
    <w:rsid w:val="000D7B26"/>
    <w:rPr>
      <w:vertAlign w:val="superscript"/>
    </w:rPr>
  </w:style>
  <w:style w:type="character" w:customStyle="1" w:styleId="WW-FootnoteReference14">
    <w:name w:val="WW-Footnote Reference14"/>
    <w:rsid w:val="000D7B26"/>
    <w:rPr>
      <w:vertAlign w:val="superscript"/>
    </w:rPr>
  </w:style>
  <w:style w:type="character" w:customStyle="1" w:styleId="WW-EndnoteReference14">
    <w:name w:val="WW-Endnote Reference14"/>
    <w:rsid w:val="000D7B26"/>
    <w:rPr>
      <w:vertAlign w:val="superscript"/>
    </w:rPr>
  </w:style>
  <w:style w:type="character" w:styleId="ac">
    <w:name w:val="footnote reference"/>
    <w:rsid w:val="000D7B26"/>
    <w:rPr>
      <w:vertAlign w:val="superscript"/>
    </w:rPr>
  </w:style>
  <w:style w:type="character" w:styleId="ad">
    <w:name w:val="endnote reference"/>
    <w:rsid w:val="000D7B26"/>
    <w:rPr>
      <w:vertAlign w:val="superscript"/>
    </w:rPr>
  </w:style>
  <w:style w:type="paragraph" w:customStyle="1" w:styleId="ae">
    <w:name w:val="Επικεφαλίδα"/>
    <w:basedOn w:val="a0"/>
    <w:next w:val="af"/>
    <w:rsid w:val="000D7B26"/>
    <w:pPr>
      <w:keepNext/>
      <w:spacing w:before="240"/>
    </w:pPr>
    <w:rPr>
      <w:rFonts w:ascii="Liberation Sans" w:eastAsia="Microsoft YaHei" w:hAnsi="Liberation Sans" w:cs="Mangal"/>
      <w:sz w:val="28"/>
      <w:szCs w:val="28"/>
    </w:rPr>
  </w:style>
  <w:style w:type="paragraph" w:styleId="af">
    <w:name w:val="Body Text"/>
    <w:basedOn w:val="a0"/>
    <w:link w:val="Char2"/>
    <w:uiPriority w:val="1"/>
    <w:qFormat/>
    <w:rsid w:val="000D7B26"/>
    <w:pPr>
      <w:spacing w:after="240"/>
    </w:pPr>
  </w:style>
  <w:style w:type="character" w:customStyle="1" w:styleId="Char2">
    <w:name w:val="Σώμα κειμένου Char"/>
    <w:basedOn w:val="a1"/>
    <w:link w:val="af"/>
    <w:uiPriority w:val="1"/>
    <w:rsid w:val="000D7B26"/>
    <w:rPr>
      <w:rFonts w:ascii="Calibri" w:eastAsia="Times New Roman" w:hAnsi="Calibri" w:cs="Calibri"/>
      <w:szCs w:val="24"/>
      <w:lang w:val="en-GB" w:eastAsia="zh-CN"/>
    </w:rPr>
  </w:style>
  <w:style w:type="paragraph" w:styleId="af0">
    <w:name w:val="List"/>
    <w:basedOn w:val="af"/>
    <w:rsid w:val="000D7B26"/>
    <w:rPr>
      <w:rFonts w:cs="Mangal"/>
    </w:rPr>
  </w:style>
  <w:style w:type="paragraph" w:styleId="af1">
    <w:name w:val="caption"/>
    <w:basedOn w:val="a0"/>
    <w:qFormat/>
    <w:rsid w:val="000D7B26"/>
    <w:pPr>
      <w:suppressLineNumbers/>
      <w:spacing w:before="120"/>
    </w:pPr>
    <w:rPr>
      <w:rFonts w:cs="Mangal"/>
      <w:i/>
      <w:iCs/>
      <w:sz w:val="24"/>
    </w:rPr>
  </w:style>
  <w:style w:type="paragraph" w:customStyle="1" w:styleId="af2">
    <w:name w:val="Ευρετήριο"/>
    <w:basedOn w:val="a0"/>
    <w:rsid w:val="000D7B26"/>
    <w:pPr>
      <w:suppressLineNumbers/>
    </w:pPr>
    <w:rPr>
      <w:rFonts w:cs="Mangal"/>
    </w:rPr>
  </w:style>
  <w:style w:type="paragraph" w:customStyle="1" w:styleId="15">
    <w:name w:val="Λεζάντα1"/>
    <w:basedOn w:val="a0"/>
    <w:rsid w:val="000D7B26"/>
    <w:pPr>
      <w:suppressLineNumbers/>
      <w:spacing w:before="120"/>
    </w:pPr>
    <w:rPr>
      <w:rFonts w:cs="Mangal"/>
      <w:i/>
      <w:iCs/>
      <w:sz w:val="24"/>
    </w:rPr>
  </w:style>
  <w:style w:type="paragraph" w:customStyle="1" w:styleId="24">
    <w:name w:val="Λεζάντα2"/>
    <w:basedOn w:val="a0"/>
    <w:rsid w:val="000D7B26"/>
    <w:pPr>
      <w:suppressLineNumbers/>
      <w:spacing w:before="120"/>
    </w:pPr>
    <w:rPr>
      <w:rFonts w:cs="Mangal"/>
      <w:i/>
      <w:iCs/>
      <w:sz w:val="24"/>
    </w:rPr>
  </w:style>
  <w:style w:type="paragraph" w:customStyle="1" w:styleId="Caption1">
    <w:name w:val="Caption1"/>
    <w:basedOn w:val="a0"/>
    <w:rsid w:val="000D7B26"/>
    <w:pPr>
      <w:suppressLineNumbers/>
      <w:spacing w:before="120"/>
    </w:pPr>
    <w:rPr>
      <w:rFonts w:cs="Mangal"/>
      <w:i/>
      <w:iCs/>
      <w:sz w:val="24"/>
    </w:rPr>
  </w:style>
  <w:style w:type="paragraph" w:customStyle="1" w:styleId="WW-Caption">
    <w:name w:val="WW-Caption"/>
    <w:basedOn w:val="a0"/>
    <w:rsid w:val="000D7B26"/>
    <w:pPr>
      <w:suppressLineNumbers/>
      <w:spacing w:before="120"/>
    </w:pPr>
    <w:rPr>
      <w:rFonts w:cs="Mangal"/>
      <w:i/>
      <w:iCs/>
      <w:sz w:val="24"/>
    </w:rPr>
  </w:style>
  <w:style w:type="paragraph" w:customStyle="1" w:styleId="WW-Caption1">
    <w:name w:val="WW-Caption1"/>
    <w:basedOn w:val="a0"/>
    <w:rsid w:val="000D7B26"/>
    <w:pPr>
      <w:suppressLineNumbers/>
      <w:spacing w:before="120"/>
    </w:pPr>
    <w:rPr>
      <w:rFonts w:cs="Mangal"/>
      <w:i/>
      <w:iCs/>
      <w:sz w:val="24"/>
    </w:rPr>
  </w:style>
  <w:style w:type="paragraph" w:customStyle="1" w:styleId="WW-Caption11">
    <w:name w:val="WW-Caption11"/>
    <w:basedOn w:val="a0"/>
    <w:rsid w:val="000D7B26"/>
    <w:pPr>
      <w:suppressLineNumbers/>
      <w:spacing w:before="120"/>
    </w:pPr>
    <w:rPr>
      <w:rFonts w:cs="Mangal"/>
      <w:i/>
      <w:iCs/>
      <w:sz w:val="24"/>
    </w:rPr>
  </w:style>
  <w:style w:type="paragraph" w:customStyle="1" w:styleId="WW-Caption111">
    <w:name w:val="WW-Caption111"/>
    <w:basedOn w:val="a0"/>
    <w:rsid w:val="000D7B26"/>
    <w:pPr>
      <w:suppressLineNumbers/>
      <w:spacing w:before="120"/>
    </w:pPr>
    <w:rPr>
      <w:rFonts w:cs="Mangal"/>
      <w:i/>
      <w:iCs/>
      <w:sz w:val="24"/>
    </w:rPr>
  </w:style>
  <w:style w:type="paragraph" w:customStyle="1" w:styleId="WW-Caption1111">
    <w:name w:val="WW-Caption1111"/>
    <w:basedOn w:val="a0"/>
    <w:rsid w:val="000D7B26"/>
    <w:pPr>
      <w:suppressLineNumbers/>
      <w:spacing w:before="120"/>
    </w:pPr>
    <w:rPr>
      <w:rFonts w:cs="Mangal"/>
      <w:i/>
      <w:iCs/>
      <w:sz w:val="24"/>
    </w:rPr>
  </w:style>
  <w:style w:type="paragraph" w:customStyle="1" w:styleId="WW-Caption11111">
    <w:name w:val="WW-Caption11111"/>
    <w:basedOn w:val="a0"/>
    <w:rsid w:val="000D7B26"/>
    <w:pPr>
      <w:suppressLineNumbers/>
      <w:spacing w:before="120"/>
    </w:pPr>
    <w:rPr>
      <w:rFonts w:cs="Mangal"/>
      <w:i/>
      <w:iCs/>
      <w:sz w:val="24"/>
    </w:rPr>
  </w:style>
  <w:style w:type="paragraph" w:customStyle="1" w:styleId="WW-Caption111111">
    <w:name w:val="WW-Caption111111"/>
    <w:basedOn w:val="a0"/>
    <w:rsid w:val="000D7B26"/>
    <w:pPr>
      <w:suppressLineNumbers/>
      <w:spacing w:before="120"/>
    </w:pPr>
    <w:rPr>
      <w:rFonts w:cs="Mangal"/>
      <w:i/>
      <w:iCs/>
      <w:sz w:val="24"/>
    </w:rPr>
  </w:style>
  <w:style w:type="paragraph" w:customStyle="1" w:styleId="WW-Caption1111111">
    <w:name w:val="WW-Caption1111111"/>
    <w:basedOn w:val="a0"/>
    <w:rsid w:val="000D7B26"/>
    <w:pPr>
      <w:suppressLineNumbers/>
      <w:spacing w:before="120"/>
    </w:pPr>
    <w:rPr>
      <w:rFonts w:cs="Mangal"/>
      <w:i/>
      <w:iCs/>
      <w:sz w:val="24"/>
    </w:rPr>
  </w:style>
  <w:style w:type="paragraph" w:customStyle="1" w:styleId="WW-Caption11111111">
    <w:name w:val="WW-Caption11111111"/>
    <w:basedOn w:val="a0"/>
    <w:rsid w:val="000D7B26"/>
    <w:pPr>
      <w:suppressLineNumbers/>
      <w:spacing w:before="120"/>
    </w:pPr>
    <w:rPr>
      <w:rFonts w:cs="Mangal"/>
      <w:i/>
      <w:iCs/>
      <w:sz w:val="24"/>
    </w:rPr>
  </w:style>
  <w:style w:type="paragraph" w:customStyle="1" w:styleId="WW-Caption111111111">
    <w:name w:val="WW-Caption111111111"/>
    <w:basedOn w:val="a0"/>
    <w:rsid w:val="000D7B26"/>
    <w:pPr>
      <w:suppressLineNumbers/>
      <w:spacing w:before="120"/>
    </w:pPr>
    <w:rPr>
      <w:rFonts w:cs="Mangal"/>
      <w:i/>
      <w:iCs/>
      <w:sz w:val="24"/>
    </w:rPr>
  </w:style>
  <w:style w:type="paragraph" w:customStyle="1" w:styleId="WW-Caption1111111111">
    <w:name w:val="WW-Caption1111111111"/>
    <w:basedOn w:val="a0"/>
    <w:rsid w:val="000D7B26"/>
    <w:pPr>
      <w:suppressLineNumbers/>
      <w:spacing w:before="120"/>
    </w:pPr>
    <w:rPr>
      <w:rFonts w:cs="Mangal"/>
      <w:i/>
      <w:iCs/>
      <w:sz w:val="24"/>
    </w:rPr>
  </w:style>
  <w:style w:type="paragraph" w:customStyle="1" w:styleId="WW-Caption11111111111">
    <w:name w:val="WW-Caption11111111111"/>
    <w:basedOn w:val="a0"/>
    <w:rsid w:val="000D7B26"/>
    <w:pPr>
      <w:suppressLineNumbers/>
      <w:spacing w:before="120"/>
    </w:pPr>
    <w:rPr>
      <w:rFonts w:cs="Mangal"/>
      <w:i/>
      <w:iCs/>
      <w:sz w:val="24"/>
    </w:rPr>
  </w:style>
  <w:style w:type="paragraph" w:customStyle="1" w:styleId="WW-Caption111111111111">
    <w:name w:val="WW-Caption111111111111"/>
    <w:basedOn w:val="a0"/>
    <w:rsid w:val="000D7B26"/>
    <w:pPr>
      <w:suppressLineNumbers/>
      <w:spacing w:before="120"/>
    </w:pPr>
    <w:rPr>
      <w:rFonts w:cs="Mangal"/>
      <w:i/>
      <w:iCs/>
      <w:sz w:val="24"/>
    </w:rPr>
  </w:style>
  <w:style w:type="paragraph" w:customStyle="1" w:styleId="WW-Caption1111111111111">
    <w:name w:val="WW-Caption1111111111111"/>
    <w:basedOn w:val="a0"/>
    <w:rsid w:val="000D7B26"/>
    <w:pPr>
      <w:suppressLineNumbers/>
      <w:spacing w:before="120"/>
    </w:pPr>
    <w:rPr>
      <w:rFonts w:cs="Mangal"/>
      <w:i/>
      <w:iCs/>
      <w:sz w:val="24"/>
    </w:rPr>
  </w:style>
  <w:style w:type="paragraph" w:customStyle="1" w:styleId="WW-Caption11111111111111">
    <w:name w:val="WW-Caption11111111111111"/>
    <w:basedOn w:val="a0"/>
    <w:rsid w:val="000D7B26"/>
    <w:pPr>
      <w:suppressLineNumbers/>
      <w:spacing w:before="120"/>
    </w:pPr>
    <w:rPr>
      <w:rFonts w:cs="Mangal"/>
      <w:i/>
      <w:iCs/>
      <w:sz w:val="24"/>
    </w:rPr>
  </w:style>
  <w:style w:type="paragraph" w:customStyle="1" w:styleId="Bullet">
    <w:name w:val="Bullet"/>
    <w:basedOn w:val="a0"/>
    <w:rsid w:val="000D7B26"/>
    <w:pPr>
      <w:numPr>
        <w:numId w:val="4"/>
      </w:numPr>
      <w:spacing w:after="100"/>
    </w:pPr>
    <w:rPr>
      <w:rFonts w:eastAsia="MS Mincho"/>
      <w:lang w:val="en-US" w:eastAsia="ja-JP"/>
    </w:rPr>
  </w:style>
  <w:style w:type="paragraph" w:customStyle="1" w:styleId="16">
    <w:name w:val="Ημερομηνία1"/>
    <w:basedOn w:val="a0"/>
    <w:next w:val="a0"/>
    <w:rsid w:val="000D7B26"/>
    <w:pPr>
      <w:spacing w:after="100"/>
    </w:pPr>
    <w:rPr>
      <w:rFonts w:eastAsia="MS Mincho"/>
      <w:lang w:val="en-US" w:eastAsia="ja-JP"/>
    </w:rPr>
  </w:style>
  <w:style w:type="paragraph" w:customStyle="1" w:styleId="DocTitle">
    <w:name w:val="Doc Title"/>
    <w:basedOn w:val="1"/>
    <w:rsid w:val="000D7B26"/>
  </w:style>
  <w:style w:type="paragraph" w:customStyle="1" w:styleId="inserttext">
    <w:name w:val="insert text"/>
    <w:basedOn w:val="a0"/>
    <w:rsid w:val="000D7B26"/>
    <w:pPr>
      <w:spacing w:after="100"/>
      <w:ind w:left="794"/>
    </w:pPr>
    <w:rPr>
      <w:rFonts w:eastAsia="MS Mincho"/>
      <w:lang w:val="en-US" w:eastAsia="ja-JP"/>
    </w:rPr>
  </w:style>
  <w:style w:type="paragraph" w:styleId="af3">
    <w:name w:val="footer"/>
    <w:basedOn w:val="a0"/>
    <w:link w:val="Char3"/>
    <w:uiPriority w:val="99"/>
    <w:rsid w:val="000D7B26"/>
    <w:pPr>
      <w:spacing w:after="100"/>
    </w:pPr>
    <w:rPr>
      <w:rFonts w:eastAsia="MS Mincho"/>
      <w:lang w:val="en-US" w:eastAsia="ja-JP"/>
    </w:rPr>
  </w:style>
  <w:style w:type="character" w:customStyle="1" w:styleId="Char3">
    <w:name w:val="Υποσέλιδο Char"/>
    <w:basedOn w:val="a1"/>
    <w:link w:val="af3"/>
    <w:uiPriority w:val="99"/>
    <w:rsid w:val="000D7B26"/>
    <w:rPr>
      <w:rFonts w:ascii="Calibri" w:eastAsia="MS Mincho" w:hAnsi="Calibri" w:cs="Calibri"/>
      <w:szCs w:val="24"/>
      <w:lang w:val="en-US" w:eastAsia="ja-JP"/>
    </w:rPr>
  </w:style>
  <w:style w:type="paragraph" w:styleId="af4">
    <w:name w:val="header"/>
    <w:basedOn w:val="a0"/>
    <w:link w:val="Char4"/>
    <w:uiPriority w:val="99"/>
    <w:rsid w:val="000D7B26"/>
  </w:style>
  <w:style w:type="character" w:customStyle="1" w:styleId="Char4">
    <w:name w:val="Κεφαλίδα Char"/>
    <w:basedOn w:val="a1"/>
    <w:link w:val="af4"/>
    <w:uiPriority w:val="99"/>
    <w:rsid w:val="000D7B26"/>
    <w:rPr>
      <w:rFonts w:ascii="Calibri" w:eastAsia="Times New Roman" w:hAnsi="Calibri" w:cs="Calibri"/>
      <w:szCs w:val="24"/>
      <w:lang w:val="en-GB" w:eastAsia="zh-CN"/>
    </w:rPr>
  </w:style>
  <w:style w:type="paragraph" w:customStyle="1" w:styleId="17">
    <w:name w:val="Κείμενο πλαισίου1"/>
    <w:basedOn w:val="a0"/>
    <w:rsid w:val="000D7B26"/>
    <w:rPr>
      <w:rFonts w:ascii="Tahoma" w:hAnsi="Tahoma" w:cs="Tahoma"/>
      <w:sz w:val="16"/>
      <w:szCs w:val="16"/>
    </w:rPr>
  </w:style>
  <w:style w:type="paragraph" w:customStyle="1" w:styleId="CommentText">
    <w:name w:val="Comment Text"/>
    <w:basedOn w:val="a0"/>
    <w:rsid w:val="000D7B26"/>
    <w:rPr>
      <w:sz w:val="20"/>
      <w:szCs w:val="20"/>
    </w:rPr>
  </w:style>
  <w:style w:type="paragraph" w:customStyle="1" w:styleId="CommentSubject">
    <w:name w:val="Comment Subject"/>
    <w:basedOn w:val="CommentText"/>
    <w:next w:val="CommentText"/>
    <w:rsid w:val="000D7B26"/>
    <w:rPr>
      <w:b/>
      <w:bCs/>
    </w:rPr>
  </w:style>
  <w:style w:type="paragraph" w:customStyle="1" w:styleId="18">
    <w:name w:val="Αναθεώρηση1"/>
    <w:rsid w:val="000D7B2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0D7B26"/>
    <w:pPr>
      <w:spacing w:before="280" w:after="200"/>
    </w:pPr>
    <w:rPr>
      <w:rFonts w:ascii="Arial Unicode MS" w:eastAsia="Arial Unicode MS" w:hAnsi="Arial Unicode MS" w:cs="Arial Unicode MS"/>
    </w:rPr>
  </w:style>
  <w:style w:type="paragraph" w:customStyle="1" w:styleId="19">
    <w:name w:val="Παράγραφος λίστας1"/>
    <w:basedOn w:val="a0"/>
    <w:rsid w:val="000D7B26"/>
    <w:pPr>
      <w:spacing w:after="200"/>
      <w:ind w:left="720"/>
      <w:contextualSpacing/>
    </w:pPr>
  </w:style>
  <w:style w:type="paragraph" w:styleId="af5">
    <w:name w:val="footnote text"/>
    <w:basedOn w:val="a0"/>
    <w:link w:val="Char5"/>
    <w:uiPriority w:val="99"/>
    <w:rsid w:val="000D7B26"/>
    <w:pPr>
      <w:spacing w:after="0"/>
      <w:ind w:left="425" w:hanging="425"/>
    </w:pPr>
    <w:rPr>
      <w:sz w:val="18"/>
      <w:szCs w:val="20"/>
      <w:lang w:val="en-IE"/>
    </w:rPr>
  </w:style>
  <w:style w:type="character" w:customStyle="1" w:styleId="Char5">
    <w:name w:val="Κείμενο υποσημείωσης Char"/>
    <w:basedOn w:val="a1"/>
    <w:link w:val="af5"/>
    <w:uiPriority w:val="99"/>
    <w:rsid w:val="000D7B26"/>
    <w:rPr>
      <w:rFonts w:ascii="Calibri" w:eastAsia="Times New Roman" w:hAnsi="Calibri" w:cs="Calibri"/>
      <w:sz w:val="18"/>
      <w:szCs w:val="20"/>
      <w:lang w:val="en-IE" w:eastAsia="zh-CN"/>
    </w:rPr>
  </w:style>
  <w:style w:type="paragraph" w:styleId="1a">
    <w:name w:val="toc 1"/>
    <w:basedOn w:val="a0"/>
    <w:next w:val="a0"/>
    <w:uiPriority w:val="1"/>
    <w:qFormat/>
    <w:rsid w:val="000D7B26"/>
    <w:pPr>
      <w:spacing w:before="120"/>
      <w:jc w:val="left"/>
    </w:pPr>
    <w:rPr>
      <w:b/>
      <w:bCs/>
      <w:caps/>
      <w:sz w:val="20"/>
      <w:szCs w:val="20"/>
    </w:rPr>
  </w:style>
  <w:style w:type="paragraph" w:styleId="25">
    <w:name w:val="toc 2"/>
    <w:basedOn w:val="a0"/>
    <w:next w:val="a0"/>
    <w:uiPriority w:val="39"/>
    <w:rsid w:val="000D7B26"/>
    <w:pPr>
      <w:spacing w:after="0"/>
      <w:ind w:left="220"/>
      <w:jc w:val="left"/>
    </w:pPr>
    <w:rPr>
      <w:smallCaps/>
      <w:sz w:val="20"/>
      <w:szCs w:val="20"/>
    </w:rPr>
  </w:style>
  <w:style w:type="paragraph" w:styleId="31">
    <w:name w:val="toc 3"/>
    <w:basedOn w:val="a0"/>
    <w:next w:val="a0"/>
    <w:uiPriority w:val="39"/>
    <w:rsid w:val="000D7B26"/>
    <w:pPr>
      <w:spacing w:after="0"/>
      <w:ind w:left="440"/>
      <w:jc w:val="left"/>
    </w:pPr>
    <w:rPr>
      <w:i/>
      <w:iCs/>
      <w:sz w:val="20"/>
      <w:szCs w:val="20"/>
    </w:rPr>
  </w:style>
  <w:style w:type="paragraph" w:styleId="40">
    <w:name w:val="toc 4"/>
    <w:basedOn w:val="a0"/>
    <w:next w:val="a0"/>
    <w:uiPriority w:val="39"/>
    <w:rsid w:val="000D7B26"/>
    <w:pPr>
      <w:spacing w:after="0"/>
      <w:ind w:left="660"/>
      <w:jc w:val="left"/>
    </w:pPr>
    <w:rPr>
      <w:sz w:val="18"/>
      <w:szCs w:val="18"/>
    </w:rPr>
  </w:style>
  <w:style w:type="paragraph" w:styleId="50">
    <w:name w:val="toc 5"/>
    <w:basedOn w:val="a0"/>
    <w:next w:val="a0"/>
    <w:rsid w:val="000D7B26"/>
    <w:pPr>
      <w:spacing w:after="0"/>
      <w:ind w:left="880"/>
      <w:jc w:val="left"/>
    </w:pPr>
    <w:rPr>
      <w:sz w:val="18"/>
      <w:szCs w:val="18"/>
    </w:rPr>
  </w:style>
  <w:style w:type="paragraph" w:styleId="60">
    <w:name w:val="toc 6"/>
    <w:basedOn w:val="a0"/>
    <w:next w:val="a0"/>
    <w:rsid w:val="000D7B26"/>
    <w:pPr>
      <w:spacing w:after="0"/>
      <w:ind w:left="1100"/>
      <w:jc w:val="left"/>
    </w:pPr>
    <w:rPr>
      <w:sz w:val="18"/>
      <w:szCs w:val="18"/>
    </w:rPr>
  </w:style>
  <w:style w:type="paragraph" w:styleId="7">
    <w:name w:val="toc 7"/>
    <w:basedOn w:val="a0"/>
    <w:next w:val="a0"/>
    <w:rsid w:val="000D7B26"/>
    <w:pPr>
      <w:spacing w:after="0"/>
      <w:ind w:left="1320"/>
      <w:jc w:val="left"/>
    </w:pPr>
    <w:rPr>
      <w:sz w:val="18"/>
      <w:szCs w:val="18"/>
    </w:rPr>
  </w:style>
  <w:style w:type="paragraph" w:styleId="8">
    <w:name w:val="toc 8"/>
    <w:basedOn w:val="a0"/>
    <w:next w:val="a0"/>
    <w:rsid w:val="000D7B26"/>
    <w:pPr>
      <w:spacing w:after="0"/>
      <w:ind w:left="1540"/>
      <w:jc w:val="left"/>
    </w:pPr>
    <w:rPr>
      <w:sz w:val="18"/>
      <w:szCs w:val="18"/>
    </w:rPr>
  </w:style>
  <w:style w:type="paragraph" w:styleId="9">
    <w:name w:val="toc 9"/>
    <w:basedOn w:val="a0"/>
    <w:next w:val="a0"/>
    <w:rsid w:val="000D7B26"/>
    <w:pPr>
      <w:spacing w:after="0"/>
      <w:ind w:left="1760"/>
      <w:jc w:val="left"/>
    </w:pPr>
    <w:rPr>
      <w:sz w:val="18"/>
      <w:szCs w:val="18"/>
    </w:rPr>
  </w:style>
  <w:style w:type="paragraph" w:customStyle="1" w:styleId="Style1">
    <w:name w:val="Style1"/>
    <w:basedOn w:val="DocTitle"/>
    <w:rsid w:val="000D7B2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D7B26"/>
    <w:rPr>
      <w:rFonts w:ascii="Calibri" w:hAnsi="Calibri" w:cs="Calibri"/>
      <w:lang w:val="el-GR"/>
    </w:rPr>
  </w:style>
  <w:style w:type="paragraph" w:styleId="af6">
    <w:name w:val="endnote text"/>
    <w:basedOn w:val="a0"/>
    <w:link w:val="Char6"/>
    <w:uiPriority w:val="99"/>
    <w:rsid w:val="000D7B26"/>
    <w:rPr>
      <w:sz w:val="20"/>
      <w:szCs w:val="20"/>
    </w:rPr>
  </w:style>
  <w:style w:type="character" w:customStyle="1" w:styleId="Char6">
    <w:name w:val="Κείμενο σημείωσης τέλους Char"/>
    <w:basedOn w:val="a1"/>
    <w:link w:val="af6"/>
    <w:uiPriority w:val="99"/>
    <w:rsid w:val="000D7B26"/>
    <w:rPr>
      <w:rFonts w:ascii="Calibri" w:eastAsia="Times New Roman" w:hAnsi="Calibri" w:cs="Calibri"/>
      <w:sz w:val="20"/>
      <w:szCs w:val="20"/>
      <w:lang w:val="en-GB" w:eastAsia="zh-CN"/>
    </w:rPr>
  </w:style>
  <w:style w:type="paragraph" w:customStyle="1" w:styleId="Default">
    <w:name w:val="Default"/>
    <w:rsid w:val="000D7B2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0D7B26"/>
  </w:style>
  <w:style w:type="paragraph" w:styleId="af8">
    <w:name w:val="Body Text Indent"/>
    <w:basedOn w:val="a0"/>
    <w:link w:val="Char7"/>
    <w:rsid w:val="000D7B26"/>
    <w:pPr>
      <w:ind w:firstLine="1134"/>
    </w:pPr>
    <w:rPr>
      <w:rFonts w:ascii="Arial" w:hAnsi="Arial" w:cs="Arial"/>
    </w:rPr>
  </w:style>
  <w:style w:type="character" w:customStyle="1" w:styleId="Char7">
    <w:name w:val="Σώμα κείμενου με εσοχή Char"/>
    <w:basedOn w:val="a1"/>
    <w:link w:val="af8"/>
    <w:rsid w:val="000D7B26"/>
    <w:rPr>
      <w:rFonts w:ascii="Arial" w:eastAsia="Times New Roman" w:hAnsi="Arial" w:cs="Arial"/>
      <w:szCs w:val="24"/>
      <w:lang w:val="en-GB" w:eastAsia="zh-CN"/>
    </w:rPr>
  </w:style>
  <w:style w:type="paragraph" w:customStyle="1" w:styleId="normalwithoutspacing">
    <w:name w:val="normal_without_spacing"/>
    <w:basedOn w:val="a0"/>
    <w:rsid w:val="000D7B26"/>
    <w:pPr>
      <w:spacing w:after="60"/>
    </w:pPr>
    <w:rPr>
      <w:lang w:val="el-GR"/>
    </w:rPr>
  </w:style>
  <w:style w:type="paragraph" w:customStyle="1" w:styleId="foothanging">
    <w:name w:val="foot_hanging"/>
    <w:basedOn w:val="af5"/>
    <w:rsid w:val="000D7B26"/>
    <w:pPr>
      <w:ind w:left="426" w:hanging="426"/>
    </w:pPr>
    <w:rPr>
      <w:szCs w:val="18"/>
    </w:rPr>
  </w:style>
  <w:style w:type="paragraph" w:customStyle="1" w:styleId="-HTML1">
    <w:name w:val="Προ-διαμορφωμένο HTML1"/>
    <w:basedOn w:val="a0"/>
    <w:rsid w:val="000D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D7B26"/>
    <w:pPr>
      <w:suppressAutoHyphens/>
      <w:spacing w:after="0"/>
    </w:pPr>
    <w:rPr>
      <w:rFonts w:ascii="Arial" w:eastAsia="Arial" w:hAnsi="Arial" w:cs="Arial"/>
      <w:color w:val="000000"/>
      <w:lang w:eastAsia="zh-CN"/>
    </w:rPr>
  </w:style>
  <w:style w:type="paragraph" w:customStyle="1" w:styleId="310">
    <w:name w:val="Σώμα κείμενου με εσοχή 31"/>
    <w:basedOn w:val="a0"/>
    <w:rsid w:val="000D7B26"/>
    <w:pPr>
      <w:suppressAutoHyphens w:val="0"/>
      <w:spacing w:line="312" w:lineRule="auto"/>
      <w:ind w:left="283"/>
    </w:pPr>
    <w:rPr>
      <w:rFonts w:cs="Times New Roman"/>
      <w:sz w:val="16"/>
      <w:szCs w:val="16"/>
    </w:rPr>
  </w:style>
  <w:style w:type="paragraph" w:customStyle="1" w:styleId="1b">
    <w:name w:val="Χωρίς διάστιχο1"/>
    <w:rsid w:val="000D7B26"/>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0"/>
    <w:rsid w:val="000D7B26"/>
    <w:pPr>
      <w:suppressLineNumbers/>
    </w:pPr>
  </w:style>
  <w:style w:type="paragraph" w:customStyle="1" w:styleId="afa">
    <w:name w:val="Επικεφαλίδα πίνακα"/>
    <w:basedOn w:val="af9"/>
    <w:rsid w:val="000D7B26"/>
    <w:pPr>
      <w:jc w:val="center"/>
    </w:pPr>
    <w:rPr>
      <w:b/>
      <w:bCs/>
    </w:rPr>
  </w:style>
  <w:style w:type="paragraph" w:customStyle="1" w:styleId="footers">
    <w:name w:val="footers"/>
    <w:basedOn w:val="foothanging"/>
    <w:rsid w:val="000D7B26"/>
  </w:style>
  <w:style w:type="paragraph" w:customStyle="1" w:styleId="Standard">
    <w:name w:val="Standard"/>
    <w:rsid w:val="000D7B2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D7B26"/>
    <w:pPr>
      <w:spacing w:after="120"/>
    </w:pPr>
  </w:style>
  <w:style w:type="paragraph" w:customStyle="1" w:styleId="Footnote">
    <w:name w:val="Footnote"/>
    <w:basedOn w:val="Standard"/>
    <w:rsid w:val="000D7B26"/>
    <w:pPr>
      <w:suppressLineNumbers/>
      <w:ind w:left="283" w:hanging="283"/>
    </w:pPr>
    <w:rPr>
      <w:sz w:val="20"/>
      <w:szCs w:val="20"/>
    </w:rPr>
  </w:style>
  <w:style w:type="paragraph" w:customStyle="1" w:styleId="311">
    <w:name w:val="Σώμα κείμενου 31"/>
    <w:basedOn w:val="a0"/>
    <w:rsid w:val="000D7B26"/>
    <w:rPr>
      <w:sz w:val="16"/>
      <w:szCs w:val="16"/>
    </w:rPr>
  </w:style>
  <w:style w:type="paragraph" w:customStyle="1" w:styleId="fooot">
    <w:name w:val="fooot"/>
    <w:basedOn w:val="footers"/>
    <w:rsid w:val="000D7B26"/>
  </w:style>
  <w:style w:type="paragraph" w:styleId="afb">
    <w:name w:val="Balloon Text"/>
    <w:basedOn w:val="a0"/>
    <w:link w:val="Char10"/>
    <w:uiPriority w:val="99"/>
    <w:rsid w:val="000D7B26"/>
    <w:pPr>
      <w:spacing w:after="0"/>
    </w:pPr>
    <w:rPr>
      <w:rFonts w:ascii="Tahoma" w:hAnsi="Tahoma" w:cs="Tahoma"/>
      <w:sz w:val="16"/>
      <w:szCs w:val="16"/>
    </w:rPr>
  </w:style>
  <w:style w:type="character" w:customStyle="1" w:styleId="Char10">
    <w:name w:val="Κείμενο πλαισίου Char1"/>
    <w:basedOn w:val="a1"/>
    <w:link w:val="afb"/>
    <w:rsid w:val="000D7B26"/>
    <w:rPr>
      <w:rFonts w:ascii="Tahoma" w:eastAsia="Times New Roman" w:hAnsi="Tahoma" w:cs="Tahoma"/>
      <w:sz w:val="16"/>
      <w:szCs w:val="16"/>
      <w:lang w:val="en-GB" w:eastAsia="zh-CN"/>
    </w:rPr>
  </w:style>
  <w:style w:type="paragraph" w:customStyle="1" w:styleId="1c">
    <w:name w:val="Κείμενο σχολίου1"/>
    <w:basedOn w:val="a0"/>
    <w:rsid w:val="000D7B26"/>
    <w:rPr>
      <w:sz w:val="20"/>
      <w:szCs w:val="20"/>
    </w:rPr>
  </w:style>
  <w:style w:type="paragraph" w:styleId="afc">
    <w:name w:val="annotation text"/>
    <w:basedOn w:val="a0"/>
    <w:link w:val="Char11"/>
    <w:uiPriority w:val="99"/>
    <w:semiHidden/>
    <w:unhideWhenUsed/>
    <w:rsid w:val="000D7B26"/>
    <w:rPr>
      <w:sz w:val="20"/>
      <w:szCs w:val="20"/>
    </w:rPr>
  </w:style>
  <w:style w:type="character" w:customStyle="1" w:styleId="Char11">
    <w:name w:val="Κείμενο σχολίου Char1"/>
    <w:basedOn w:val="a1"/>
    <w:link w:val="afc"/>
    <w:uiPriority w:val="99"/>
    <w:semiHidden/>
    <w:rsid w:val="000D7B26"/>
    <w:rPr>
      <w:rFonts w:ascii="Calibri" w:eastAsia="Times New Roman" w:hAnsi="Calibri" w:cs="Calibri"/>
      <w:sz w:val="20"/>
      <w:szCs w:val="20"/>
      <w:lang w:val="en-GB" w:eastAsia="zh-CN"/>
    </w:rPr>
  </w:style>
  <w:style w:type="paragraph" w:styleId="afd">
    <w:name w:val="annotation subject"/>
    <w:basedOn w:val="1c"/>
    <w:next w:val="1c"/>
    <w:link w:val="Char12"/>
    <w:rsid w:val="000D7B26"/>
    <w:rPr>
      <w:b/>
      <w:bCs/>
    </w:rPr>
  </w:style>
  <w:style w:type="character" w:customStyle="1" w:styleId="Char12">
    <w:name w:val="Θέμα σχολίου Char1"/>
    <w:basedOn w:val="Char11"/>
    <w:link w:val="afd"/>
    <w:rsid w:val="000D7B26"/>
    <w:rPr>
      <w:rFonts w:ascii="Calibri" w:eastAsia="Times New Roman" w:hAnsi="Calibri" w:cs="Calibri"/>
      <w:b/>
      <w:bCs/>
      <w:sz w:val="20"/>
      <w:szCs w:val="20"/>
      <w:lang w:val="en-GB" w:eastAsia="zh-CN"/>
    </w:rPr>
  </w:style>
  <w:style w:type="paragraph" w:styleId="-HTML">
    <w:name w:val="HTML Preformatted"/>
    <w:basedOn w:val="a0"/>
    <w:link w:val="-HTMLChar1"/>
    <w:uiPriority w:val="99"/>
    <w:rsid w:val="000D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uiPriority w:val="99"/>
    <w:rsid w:val="000D7B26"/>
    <w:rPr>
      <w:rFonts w:ascii="Courier New" w:eastAsia="Times New Roman" w:hAnsi="Courier New" w:cs="Courier New"/>
      <w:sz w:val="20"/>
      <w:szCs w:val="20"/>
      <w:lang w:val="en-US" w:eastAsia="zh-CN"/>
    </w:rPr>
  </w:style>
  <w:style w:type="paragraph" w:styleId="afe">
    <w:name w:val="Revision"/>
    <w:rsid w:val="000D7B26"/>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0"/>
    <w:rsid w:val="000D7B2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0D7B26"/>
    <w:pPr>
      <w:tabs>
        <w:tab w:val="right" w:leader="dot" w:pos="7091"/>
      </w:tabs>
      <w:ind w:left="2547"/>
    </w:pPr>
  </w:style>
  <w:style w:type="table" w:styleId="aff">
    <w:name w:val="Table Grid"/>
    <w:basedOn w:val="a2"/>
    <w:uiPriority w:val="59"/>
    <w:rsid w:val="000D7B2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0"/>
    <w:rsid w:val="000D7B26"/>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styleId="aff0">
    <w:name w:val="List Paragraph"/>
    <w:basedOn w:val="a0"/>
    <w:uiPriority w:val="1"/>
    <w:qFormat/>
    <w:rsid w:val="000D7B26"/>
    <w:pPr>
      <w:ind w:left="720"/>
      <w:contextualSpacing/>
    </w:pPr>
  </w:style>
  <w:style w:type="paragraph" w:customStyle="1" w:styleId="1d">
    <w:name w:val="Βασικό1"/>
    <w:rsid w:val="000D7B26"/>
    <w:pPr>
      <w:spacing w:after="0" w:line="240" w:lineRule="auto"/>
      <w:jc w:val="both"/>
    </w:pPr>
    <w:rPr>
      <w:rFonts w:ascii="Arial" w:eastAsia="Arial" w:hAnsi="Arial" w:cs="Arial"/>
      <w:color w:val="000000"/>
      <w:sz w:val="24"/>
      <w:szCs w:val="24"/>
      <w:lang w:eastAsia="el-GR"/>
    </w:rPr>
  </w:style>
  <w:style w:type="paragraph" w:customStyle="1" w:styleId="aff1">
    <w:name w:val="_ απλή παράγραφος"/>
    <w:basedOn w:val="af"/>
    <w:rsid w:val="000D7B26"/>
    <w:pPr>
      <w:suppressAutoHyphens w:val="0"/>
      <w:spacing w:before="120" w:after="120" w:line="240" w:lineRule="atLeast"/>
    </w:pPr>
    <w:rPr>
      <w:rFonts w:ascii="Tahoma" w:hAnsi="Tahoma" w:cs="Times New Roman"/>
      <w:sz w:val="18"/>
      <w:szCs w:val="20"/>
      <w:lang w:val="el-GR" w:eastAsia="en-US"/>
    </w:rPr>
  </w:style>
  <w:style w:type="paragraph" w:customStyle="1" w:styleId="a">
    <w:name w:val="αρίθμ έξω"/>
    <w:basedOn w:val="a0"/>
    <w:rsid w:val="000D7B26"/>
    <w:pPr>
      <w:numPr>
        <w:numId w:val="8"/>
      </w:numPr>
      <w:suppressAutoHyphens w:val="0"/>
      <w:autoSpaceDE w:val="0"/>
      <w:autoSpaceDN w:val="0"/>
      <w:adjustRightInd w:val="0"/>
      <w:spacing w:before="120" w:after="0" w:line="360" w:lineRule="auto"/>
    </w:pPr>
    <w:rPr>
      <w:rFonts w:ascii="Century Gothic" w:eastAsia="SimSun" w:hAnsi="Century Gothic" w:cs="Times New Roman"/>
      <w:szCs w:val="22"/>
      <w:lang w:val="el-GR"/>
    </w:rPr>
  </w:style>
  <w:style w:type="character" w:customStyle="1" w:styleId="DeltaViewInsertion">
    <w:name w:val="DeltaView Insertion"/>
    <w:rsid w:val="000D7B26"/>
    <w:rPr>
      <w:b/>
      <w:i/>
      <w:spacing w:val="0"/>
      <w:lang w:val="el-GR"/>
    </w:rPr>
  </w:style>
  <w:style w:type="character" w:customStyle="1" w:styleId="NormalBoldChar">
    <w:name w:val="NormalBold Char"/>
    <w:rsid w:val="000D7B26"/>
    <w:rPr>
      <w:rFonts w:ascii="Times New Roman" w:eastAsia="Times New Roman" w:hAnsi="Times New Roman" w:cs="Times New Roman"/>
      <w:b/>
      <w:sz w:val="24"/>
      <w:lang w:val="el-GR"/>
    </w:rPr>
  </w:style>
  <w:style w:type="paragraph" w:customStyle="1" w:styleId="ChapterTitle">
    <w:name w:val="ChapterTitle"/>
    <w:basedOn w:val="a0"/>
    <w:next w:val="a0"/>
    <w:rsid w:val="000D7B26"/>
    <w:pPr>
      <w:keepNext/>
      <w:spacing w:before="120" w:after="360" w:line="276" w:lineRule="auto"/>
      <w:jc w:val="center"/>
    </w:pPr>
    <w:rPr>
      <w:b/>
      <w:kern w:val="1"/>
      <w:szCs w:val="22"/>
      <w:lang w:val="el-GR"/>
    </w:rPr>
  </w:style>
  <w:style w:type="paragraph" w:customStyle="1" w:styleId="SectionTitle">
    <w:name w:val="SectionTitle"/>
    <w:basedOn w:val="a0"/>
    <w:next w:val="1"/>
    <w:rsid w:val="000D7B26"/>
    <w:pPr>
      <w:keepNext/>
      <w:spacing w:before="120" w:after="360" w:line="276" w:lineRule="auto"/>
      <w:ind w:firstLine="397"/>
      <w:jc w:val="center"/>
    </w:pPr>
    <w:rPr>
      <w:b/>
      <w:smallCaps/>
      <w:kern w:val="1"/>
      <w:sz w:val="28"/>
      <w:szCs w:val="22"/>
      <w:lang w:val="el-GR"/>
    </w:rPr>
  </w:style>
  <w:style w:type="paragraph" w:customStyle="1" w:styleId="Style19">
    <w:name w:val="Style19"/>
    <w:basedOn w:val="a0"/>
    <w:uiPriority w:val="99"/>
    <w:rsid w:val="000D7B26"/>
    <w:pPr>
      <w:widowControl w:val="0"/>
      <w:suppressAutoHyphens w:val="0"/>
      <w:autoSpaceDE w:val="0"/>
      <w:autoSpaceDN w:val="0"/>
      <w:adjustRightInd w:val="0"/>
      <w:spacing w:after="0" w:line="317" w:lineRule="exact"/>
      <w:ind w:hanging="350"/>
    </w:pPr>
    <w:rPr>
      <w:rFonts w:ascii="Arial" w:eastAsiaTheme="minorEastAsia" w:hAnsi="Arial" w:cs="Arial"/>
      <w:sz w:val="24"/>
      <w:lang w:val="el-GR" w:eastAsia="el-GR"/>
    </w:rPr>
  </w:style>
  <w:style w:type="paragraph" w:customStyle="1" w:styleId="Style3">
    <w:name w:val="Style3"/>
    <w:basedOn w:val="a0"/>
    <w:uiPriority w:val="99"/>
    <w:rsid w:val="000D7B26"/>
    <w:pPr>
      <w:widowControl w:val="0"/>
      <w:suppressAutoHyphens w:val="0"/>
      <w:autoSpaceDE w:val="0"/>
      <w:autoSpaceDN w:val="0"/>
      <w:adjustRightInd w:val="0"/>
      <w:spacing w:after="0" w:line="278" w:lineRule="exact"/>
    </w:pPr>
    <w:rPr>
      <w:rFonts w:ascii="Arial" w:hAnsi="Arial" w:cs="Arial"/>
      <w:sz w:val="24"/>
      <w:lang w:val="el-GR" w:eastAsia="el-GR"/>
    </w:rPr>
  </w:style>
  <w:style w:type="paragraph" w:styleId="32">
    <w:name w:val="Body Text Indent 3"/>
    <w:basedOn w:val="a0"/>
    <w:link w:val="3Char0"/>
    <w:uiPriority w:val="99"/>
    <w:semiHidden/>
    <w:unhideWhenUsed/>
    <w:rsid w:val="00B14C7D"/>
    <w:pPr>
      <w:ind w:left="283"/>
    </w:pPr>
    <w:rPr>
      <w:sz w:val="16"/>
      <w:szCs w:val="16"/>
    </w:rPr>
  </w:style>
  <w:style w:type="character" w:customStyle="1" w:styleId="3Char0">
    <w:name w:val="Σώμα κείμενου με εσοχή 3 Char"/>
    <w:basedOn w:val="a1"/>
    <w:link w:val="32"/>
    <w:uiPriority w:val="99"/>
    <w:semiHidden/>
    <w:rsid w:val="00B14C7D"/>
    <w:rPr>
      <w:rFonts w:ascii="Calibri" w:eastAsia="Times New Roman" w:hAnsi="Calibri" w:cs="Calibri"/>
      <w:sz w:val="16"/>
      <w:szCs w:val="16"/>
      <w:lang w:val="en-GB" w:eastAsia="zh-CN"/>
    </w:rPr>
  </w:style>
  <w:style w:type="paragraph" w:styleId="Web">
    <w:name w:val="Normal (Web)"/>
    <w:basedOn w:val="a0"/>
    <w:rsid w:val="007E55F8"/>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Style5">
    <w:name w:val="Style5"/>
    <w:basedOn w:val="a0"/>
    <w:uiPriority w:val="99"/>
    <w:rsid w:val="00CB76E6"/>
    <w:pPr>
      <w:widowControl w:val="0"/>
      <w:suppressAutoHyphens w:val="0"/>
      <w:autoSpaceDE w:val="0"/>
      <w:autoSpaceDN w:val="0"/>
      <w:adjustRightInd w:val="0"/>
      <w:spacing w:after="0"/>
    </w:pPr>
    <w:rPr>
      <w:rFonts w:cs="Times New Roman"/>
      <w:sz w:val="24"/>
      <w:lang w:val="el-GR" w:eastAsia="el-GR"/>
    </w:rPr>
  </w:style>
  <w:style w:type="paragraph" w:customStyle="1" w:styleId="Style9">
    <w:name w:val="Style9"/>
    <w:basedOn w:val="a0"/>
    <w:uiPriority w:val="99"/>
    <w:rsid w:val="003F27CE"/>
    <w:pPr>
      <w:widowControl w:val="0"/>
      <w:suppressAutoHyphens w:val="0"/>
      <w:autoSpaceDE w:val="0"/>
      <w:autoSpaceDN w:val="0"/>
      <w:adjustRightInd w:val="0"/>
      <w:spacing w:after="0" w:line="324" w:lineRule="exact"/>
    </w:pPr>
    <w:rPr>
      <w:rFonts w:ascii="Lucida Sans Unicode" w:hAnsi="Lucida Sans Unicode" w:cs="Times New Roman"/>
      <w:sz w:val="24"/>
      <w:lang w:val="el-GR" w:eastAsia="el-GR"/>
    </w:rPr>
  </w:style>
  <w:style w:type="character" w:customStyle="1" w:styleId="WW-FootnoteReference15">
    <w:name w:val="WW-Footnote Reference15"/>
    <w:rsid w:val="00A726FA"/>
    <w:rPr>
      <w:vertAlign w:val="superscript"/>
    </w:rPr>
  </w:style>
  <w:style w:type="table" w:customStyle="1" w:styleId="TableNormal">
    <w:name w:val="Table Normal"/>
    <w:uiPriority w:val="2"/>
    <w:semiHidden/>
    <w:unhideWhenUsed/>
    <w:qFormat/>
    <w:rsid w:val="004F03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F0396"/>
    <w:pPr>
      <w:widowControl w:val="0"/>
      <w:suppressAutoHyphens w:val="0"/>
      <w:autoSpaceDE w:val="0"/>
      <w:autoSpaceDN w:val="0"/>
      <w:spacing w:before="167" w:after="0"/>
      <w:jc w:val="center"/>
    </w:pPr>
    <w:rPr>
      <w:rFonts w:ascii="DejaVu Sans" w:eastAsia="DejaVu Sans" w:hAnsi="DejaVu Sans" w:cs="DejaVu Sans"/>
      <w:szCs w:val="22"/>
      <w:lang w:val="en-US" w:eastAsia="en-US"/>
    </w:rPr>
  </w:style>
  <w:style w:type="character" w:customStyle="1" w:styleId="6Char">
    <w:name w:val="Επικεφαλίδα 6 Char"/>
    <w:basedOn w:val="a1"/>
    <w:link w:val="6"/>
    <w:uiPriority w:val="9"/>
    <w:semiHidden/>
    <w:rsid w:val="004E5502"/>
    <w:rPr>
      <w:rFonts w:asciiTheme="majorHAnsi" w:eastAsiaTheme="majorEastAsia" w:hAnsiTheme="majorHAnsi" w:cstheme="majorBidi"/>
      <w:i/>
      <w:iCs/>
      <w:color w:val="243F60" w:themeColor="accent1" w:themeShade="7F"/>
      <w:szCs w:val="24"/>
      <w:lang w:val="en-GB" w:eastAsia="zh-CN"/>
    </w:rPr>
  </w:style>
  <w:style w:type="paragraph" w:customStyle="1" w:styleId="Style6">
    <w:name w:val="Style6"/>
    <w:basedOn w:val="a0"/>
    <w:uiPriority w:val="99"/>
    <w:rsid w:val="000801C1"/>
    <w:pPr>
      <w:widowControl w:val="0"/>
      <w:suppressAutoHyphens w:val="0"/>
      <w:autoSpaceDE w:val="0"/>
      <w:autoSpaceDN w:val="0"/>
      <w:adjustRightInd w:val="0"/>
      <w:spacing w:after="0" w:line="319" w:lineRule="exact"/>
      <w:jc w:val="left"/>
    </w:pPr>
    <w:rPr>
      <w:rFonts w:ascii="Arial" w:eastAsiaTheme="minorEastAsia" w:hAnsi="Arial" w:cs="Arial"/>
      <w:sz w:val="24"/>
      <w:lang w:val="el-GR" w:eastAsia="el-GR"/>
    </w:rPr>
  </w:style>
  <w:style w:type="character" w:customStyle="1" w:styleId="WW-FootnoteReference19">
    <w:name w:val="WW-Footnote Reference19"/>
    <w:rsid w:val="00E45BB5"/>
    <w:rPr>
      <w:vertAlign w:val="superscript"/>
    </w:rPr>
  </w:style>
  <w:style w:type="table" w:styleId="2-3">
    <w:name w:val="Medium Shading 2 Accent 3"/>
    <w:basedOn w:val="a2"/>
    <w:uiPriority w:val="64"/>
    <w:rsid w:val="00AC06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iakos@siti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155E-423E-4840-96B1-6AACACD2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2530</Words>
  <Characters>13664</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dimospc10</dc:creator>
  <cp:lastModifiedBy>user</cp:lastModifiedBy>
  <cp:revision>3</cp:revision>
  <cp:lastPrinted>2019-04-22T11:27:00Z</cp:lastPrinted>
  <dcterms:created xsi:type="dcterms:W3CDTF">2019-04-22T12:28:00Z</dcterms:created>
  <dcterms:modified xsi:type="dcterms:W3CDTF">2019-04-22T12:33:00Z</dcterms:modified>
</cp:coreProperties>
</file>