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0B48" w14:textId="2E3D81EB" w:rsidR="00532E3E" w:rsidRPr="000A4243" w:rsidRDefault="000A4243" w:rsidP="00076AD9">
      <w:pPr>
        <w:ind w:right="-148" w:firstLine="720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</w:p>
    <w:tbl>
      <w:tblPr>
        <w:tblW w:w="9812" w:type="dxa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6"/>
        <w:gridCol w:w="1843"/>
        <w:gridCol w:w="5103"/>
      </w:tblGrid>
      <w:tr w:rsidR="00A75AF2" w:rsidRPr="00BC32E8" w14:paraId="19EA7D84" w14:textId="77777777" w:rsidTr="00B304BF">
        <w:trPr>
          <w:trHeight w:val="1921"/>
        </w:trPr>
        <w:tc>
          <w:tcPr>
            <w:tcW w:w="2866" w:type="dxa"/>
            <w:shd w:val="clear" w:color="auto" w:fill="auto"/>
          </w:tcPr>
          <w:p w14:paraId="5C52CCD1" w14:textId="393AD61C" w:rsidR="00A75AF2" w:rsidRPr="00BC32E8" w:rsidRDefault="00A75AF2" w:rsidP="0022568A">
            <w:pPr>
              <w:pStyle w:val="TableParagraph"/>
              <w:ind w:left="601"/>
              <w:rPr>
                <w:rFonts w:asciiTheme="minorHAnsi" w:hAnsiTheme="minorHAnsi" w:cstheme="minorHAnsi"/>
              </w:rPr>
            </w:pPr>
            <w:bookmarkStart w:id="0" w:name="_Hlk125478627"/>
            <w:bookmarkStart w:id="1" w:name="_Hlk125478622"/>
            <w:bookmarkStart w:id="2" w:name="_Hlk125478570"/>
            <w:bookmarkEnd w:id="0"/>
            <w:r w:rsidRPr="00BC32E8">
              <w:rPr>
                <w:rFonts w:asciiTheme="minorHAnsi" w:hAnsiTheme="minorHAnsi" w:cstheme="minorHAnsi"/>
                <w:noProof/>
                <w:kern w:val="1"/>
                <w:lang w:val="en-US" w:eastAsia="ar-SA"/>
              </w:rPr>
              <w:drawing>
                <wp:inline distT="0" distB="0" distL="0" distR="0" wp14:anchorId="6C5F5575" wp14:editId="6FFC7112">
                  <wp:extent cx="592081" cy="561975"/>
                  <wp:effectExtent l="0" t="0" r="0" b="0"/>
                  <wp:docPr id="3" name="Εικόνα 3" descr="Εικόνα που περιέχει κείμενο, clipart, πορσελάνη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Εικόνα που περιέχει κείμενο, clipart, πορσελάνη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08" cy="567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14:paraId="45CC1E60" w14:textId="77777777" w:rsidR="00512542" w:rsidRDefault="00A75AF2" w:rsidP="00512542">
            <w:pPr>
              <w:pStyle w:val="TableParagraph"/>
              <w:spacing w:line="300" w:lineRule="atLeast"/>
              <w:ind w:left="28" w:right="136"/>
              <w:jc w:val="both"/>
              <w:rPr>
                <w:rFonts w:asciiTheme="minorHAnsi" w:hAnsiTheme="minorHAnsi" w:cstheme="minorHAnsi"/>
                <w:b/>
                <w:bCs/>
                <w:spacing w:val="-47"/>
              </w:rPr>
            </w:pPr>
            <w:r w:rsidRPr="00035B07">
              <w:rPr>
                <w:rFonts w:asciiTheme="minorHAnsi" w:hAnsiTheme="minorHAnsi" w:cstheme="minorHAnsi"/>
                <w:b/>
                <w:bCs/>
              </w:rPr>
              <w:t>ΕΛΛΗΝΙΚΗ ΔΗΜΟΚΡΑΤΙΑ</w:t>
            </w:r>
            <w:r w:rsidRPr="00035B07">
              <w:rPr>
                <w:rFonts w:asciiTheme="minorHAnsi" w:hAnsiTheme="minorHAnsi" w:cstheme="minorHAnsi"/>
                <w:b/>
                <w:bCs/>
                <w:spacing w:val="-47"/>
              </w:rPr>
              <w:t xml:space="preserve"> </w:t>
            </w:r>
          </w:p>
          <w:p w14:paraId="6F8852C7" w14:textId="230D06D7" w:rsidR="00A75AF2" w:rsidRPr="00035B07" w:rsidRDefault="00A75AF2" w:rsidP="00512542">
            <w:pPr>
              <w:pStyle w:val="TableParagraph"/>
              <w:spacing w:line="300" w:lineRule="atLeast"/>
              <w:ind w:left="28" w:right="136"/>
              <w:jc w:val="both"/>
              <w:rPr>
                <w:rFonts w:asciiTheme="minorHAnsi" w:hAnsiTheme="minorHAnsi" w:cstheme="minorHAnsi"/>
                <w:b/>
                <w:bCs/>
                <w:spacing w:val="1"/>
              </w:rPr>
            </w:pPr>
            <w:r w:rsidRPr="00035B07">
              <w:rPr>
                <w:rFonts w:asciiTheme="minorHAnsi" w:hAnsiTheme="minorHAnsi" w:cstheme="minorHAnsi"/>
                <w:b/>
                <w:bCs/>
              </w:rPr>
              <w:t>ΝΟΜΟΣ ΛΑΣΙΘΙΟΥ</w:t>
            </w:r>
            <w:r w:rsidRPr="00035B07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</w:p>
          <w:p w14:paraId="5BDC88DD" w14:textId="77777777" w:rsidR="00A75AF2" w:rsidRPr="00BC32E8" w:rsidRDefault="00A75AF2" w:rsidP="00512542">
            <w:pPr>
              <w:pStyle w:val="TableParagraph"/>
              <w:spacing w:line="300" w:lineRule="atLeast"/>
              <w:ind w:left="28" w:right="136"/>
              <w:jc w:val="both"/>
              <w:rPr>
                <w:rFonts w:asciiTheme="minorHAnsi" w:hAnsiTheme="minorHAnsi" w:cstheme="minorHAnsi"/>
              </w:rPr>
            </w:pPr>
            <w:r w:rsidRPr="00035B07">
              <w:rPr>
                <w:rFonts w:asciiTheme="minorHAnsi" w:hAnsiTheme="minorHAnsi" w:cstheme="minorHAnsi"/>
                <w:b/>
                <w:bCs/>
              </w:rPr>
              <w:t>ΔΗΜΟΣ</w:t>
            </w:r>
            <w:r w:rsidRPr="00035B07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035B07">
              <w:rPr>
                <w:rFonts w:asciiTheme="minorHAnsi" w:hAnsiTheme="minorHAnsi" w:cstheme="minorHAnsi"/>
                <w:b/>
                <w:bCs/>
              </w:rPr>
              <w:t>ΣΗΤΕΙΑΣ</w:t>
            </w:r>
          </w:p>
        </w:tc>
        <w:tc>
          <w:tcPr>
            <w:tcW w:w="1843" w:type="dxa"/>
            <w:shd w:val="clear" w:color="auto" w:fill="auto"/>
          </w:tcPr>
          <w:p w14:paraId="367B67C5" w14:textId="12A4C9F4" w:rsidR="00A75AF2" w:rsidRPr="00B15CB3" w:rsidRDefault="00B304BF" w:rsidP="00512542">
            <w:pPr>
              <w:pStyle w:val="TableParagraph"/>
              <w:spacing w:line="300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</w:rPr>
              <w:t xml:space="preserve">          </w:t>
            </w:r>
            <w:r w:rsidR="00512542">
              <w:rPr>
                <w:rFonts w:asciiTheme="minorHAnsi" w:hAnsiTheme="minorHAnsi" w:cstheme="minorHAnsi"/>
                <w:b/>
                <w:bCs/>
                <w:spacing w:val="-4"/>
              </w:rPr>
              <w:t xml:space="preserve">ΠΡΟΜΗΘΕΙΑ </w:t>
            </w:r>
            <w:r w:rsidR="00A75AF2" w:rsidRPr="00B15CB3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="00A75AF2" w:rsidRPr="00B15CB3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3748B01B" w14:textId="77777777" w:rsidR="00A75AF2" w:rsidRPr="00B15CB3" w:rsidRDefault="00A75AF2" w:rsidP="00512542">
            <w:pPr>
              <w:pStyle w:val="TableParagraph"/>
              <w:spacing w:line="300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A98D6D8" w14:textId="77777777" w:rsidR="00A75AF2" w:rsidRPr="00B15CB3" w:rsidRDefault="00A75AF2" w:rsidP="00512542">
            <w:pPr>
              <w:pStyle w:val="TableParagraph"/>
              <w:spacing w:line="300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47710E8" w14:textId="77777777" w:rsidR="00A75AF2" w:rsidRPr="00B15CB3" w:rsidRDefault="00A75AF2" w:rsidP="00512542">
            <w:pPr>
              <w:pStyle w:val="TableParagraph"/>
              <w:spacing w:line="300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36ACF0F" w14:textId="3F263875" w:rsidR="00A75AF2" w:rsidRPr="00B15CB3" w:rsidRDefault="00B304BF" w:rsidP="00512542">
            <w:pPr>
              <w:pStyle w:val="TableParagraph"/>
              <w:spacing w:line="300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       </w:t>
            </w:r>
            <w:r w:rsidR="00EE1BD5" w:rsidRPr="00B15CB3">
              <w:rPr>
                <w:rFonts w:asciiTheme="minorHAnsi" w:hAnsiTheme="minorHAnsi" w:cstheme="minorHAnsi"/>
                <w:b/>
                <w:color w:val="000000" w:themeColor="text1"/>
              </w:rPr>
              <w:t>ΑΡ. ΔΙΑΚ/ΞΗΣ</w:t>
            </w:r>
            <w:r w:rsidR="00EE1BD5" w:rsidRPr="00B15CB3">
              <w:rPr>
                <w:rFonts w:asciiTheme="minorHAnsi" w:hAnsiTheme="minorHAnsi" w:cstheme="minorHAnsi"/>
                <w:color w:val="000000" w:themeColor="text1"/>
              </w:rPr>
              <w:t xml:space="preserve"> : </w:t>
            </w:r>
          </w:p>
        </w:tc>
        <w:tc>
          <w:tcPr>
            <w:tcW w:w="5103" w:type="dxa"/>
            <w:shd w:val="clear" w:color="auto" w:fill="auto"/>
          </w:tcPr>
          <w:p w14:paraId="59538B64" w14:textId="77777777" w:rsidR="00512542" w:rsidRPr="000A4243" w:rsidRDefault="00035B07" w:rsidP="000A4243">
            <w:pPr>
              <w:spacing w:line="3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424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512542" w:rsidRPr="000A42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Προμήθεια Ανταλλακτικών, Ελαστικών </w:t>
            </w:r>
            <w:proofErr w:type="spellStart"/>
            <w:r w:rsidR="00512542" w:rsidRPr="000A42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Επισώτρων</w:t>
            </w:r>
            <w:proofErr w:type="spellEnd"/>
            <w:r w:rsidR="00512542" w:rsidRPr="000A42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Οχημάτων / Μηχανήματων Δήμου Σητείας για το έτος 2023-2024</w:t>
            </w:r>
          </w:p>
          <w:p w14:paraId="43C7E303" w14:textId="75175DC8" w:rsidR="00A75AF2" w:rsidRPr="00B15CB3" w:rsidRDefault="00A75AF2" w:rsidP="00512542">
            <w:pPr>
              <w:widowControl w:val="0"/>
              <w:autoSpaceDE w:val="0"/>
              <w:autoSpaceDN w:val="0"/>
              <w:spacing w:line="30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F2EAE37" w14:textId="6A1A9663" w:rsidR="00A75AF2" w:rsidRPr="00B15CB3" w:rsidRDefault="00B304BF" w:rsidP="00512542">
            <w:pPr>
              <w:spacing w:line="30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04BF">
              <w:rPr>
                <w:rFonts w:asciiTheme="minorHAnsi" w:hAnsiTheme="minorHAnsi" w:cstheme="minorHAnsi"/>
                <w:b/>
                <w:sz w:val="22"/>
                <w:szCs w:val="22"/>
              </w:rPr>
              <w:t>4805</w:t>
            </w:r>
            <w:r w:rsidR="00EE1BD5" w:rsidRPr="00B304B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/</w:t>
            </w:r>
            <w:r w:rsidRPr="00B304B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28</w:t>
            </w:r>
            <w:r w:rsidR="00230AA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-</w:t>
            </w:r>
            <w:r w:rsidR="00512542" w:rsidRPr="00B304B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06</w:t>
            </w:r>
            <w:r w:rsidR="00EE1BD5" w:rsidRPr="00B304B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-202</w:t>
            </w:r>
            <w:r w:rsidR="00EE1BD5" w:rsidRPr="00B304B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</w:p>
          <w:p w14:paraId="19562C34" w14:textId="77777777" w:rsidR="00A75AF2" w:rsidRPr="00B15CB3" w:rsidRDefault="00A75AF2" w:rsidP="00035B07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5889EED4" w14:textId="0473DFDA" w:rsidR="00412AD9" w:rsidRPr="00BC32E8" w:rsidRDefault="00412AD9" w:rsidP="00A75AF2">
      <w:pPr>
        <w:ind w:right="-148"/>
        <w:rPr>
          <w:rFonts w:asciiTheme="minorHAnsi" w:hAnsiTheme="minorHAnsi" w:cstheme="minorHAnsi"/>
          <w:b/>
          <w:sz w:val="22"/>
          <w:szCs w:val="22"/>
        </w:rPr>
      </w:pPr>
    </w:p>
    <w:p w14:paraId="411A5BCF" w14:textId="77777777" w:rsidR="00A75AF2" w:rsidRPr="00BC32E8" w:rsidRDefault="00A75AF2" w:rsidP="00A75AF2">
      <w:pPr>
        <w:ind w:right="-148"/>
        <w:rPr>
          <w:rFonts w:asciiTheme="minorHAnsi" w:hAnsiTheme="minorHAnsi" w:cstheme="minorHAnsi"/>
          <w:b/>
          <w:sz w:val="22"/>
          <w:szCs w:val="22"/>
        </w:rPr>
      </w:pPr>
    </w:p>
    <w:p w14:paraId="57BB22BD" w14:textId="77777777" w:rsidR="00A75AF2" w:rsidRPr="00BC32E8" w:rsidRDefault="00A75AF2" w:rsidP="00A75AF2">
      <w:pPr>
        <w:spacing w:before="56"/>
        <w:ind w:left="728" w:right="529"/>
        <w:jc w:val="center"/>
        <w:rPr>
          <w:rFonts w:asciiTheme="minorHAnsi" w:hAnsiTheme="minorHAnsi" w:cstheme="minorHAnsi"/>
          <w:b/>
          <w:u w:val="single"/>
        </w:rPr>
      </w:pPr>
    </w:p>
    <w:p w14:paraId="33BF9724" w14:textId="29174862" w:rsidR="00512542" w:rsidRPr="00346B60" w:rsidRDefault="00A75AF2" w:rsidP="00512542">
      <w:pPr>
        <w:jc w:val="center"/>
        <w:rPr>
          <w:b/>
          <w:bCs/>
          <w:szCs w:val="22"/>
        </w:rPr>
      </w:pPr>
      <w:r w:rsidRPr="00BC32E8">
        <w:rPr>
          <w:rFonts w:asciiTheme="minorHAnsi" w:hAnsiTheme="minorHAnsi" w:cstheme="minorHAnsi"/>
          <w:b/>
          <w:u w:val="single"/>
        </w:rPr>
        <w:t>ΕΝΤΥΠΟ</w:t>
      </w:r>
      <w:r w:rsidRPr="00BC32E8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BC32E8">
        <w:rPr>
          <w:rFonts w:asciiTheme="minorHAnsi" w:hAnsiTheme="minorHAnsi" w:cstheme="minorHAnsi"/>
          <w:b/>
          <w:u w:val="single"/>
        </w:rPr>
        <w:t>ΟΙΚΟΝΟΜΙΚΗΣ</w:t>
      </w:r>
      <w:r w:rsidRPr="00BC32E8">
        <w:rPr>
          <w:rFonts w:asciiTheme="minorHAnsi" w:hAnsiTheme="minorHAnsi" w:cstheme="minorHAnsi"/>
          <w:b/>
          <w:spacing w:val="43"/>
          <w:u w:val="single"/>
        </w:rPr>
        <w:t xml:space="preserve"> </w:t>
      </w:r>
      <w:r w:rsidRPr="00BC32E8">
        <w:rPr>
          <w:rFonts w:asciiTheme="minorHAnsi" w:hAnsiTheme="minorHAnsi" w:cstheme="minorHAnsi"/>
          <w:b/>
          <w:u w:val="single"/>
        </w:rPr>
        <w:t xml:space="preserve">ΠΡΟΣΦΟΡΑΣ </w:t>
      </w:r>
      <w:r w:rsidRPr="00BC32E8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="00512542" w:rsidRPr="00346B60">
        <w:rPr>
          <w:b/>
          <w:bCs/>
          <w:szCs w:val="22"/>
        </w:rPr>
        <w:t xml:space="preserve"> </w:t>
      </w:r>
    </w:p>
    <w:p w14:paraId="5815FFFE" w14:textId="77777777" w:rsidR="00512542" w:rsidRPr="009F04E3" w:rsidRDefault="00512542" w:rsidP="00512542">
      <w:pPr>
        <w:jc w:val="center"/>
        <w:rPr>
          <w:szCs w:val="22"/>
        </w:rPr>
      </w:pPr>
    </w:p>
    <w:p w14:paraId="5F0A8ACA" w14:textId="3C918CF4" w:rsidR="00512542" w:rsidRPr="00C457D6" w:rsidRDefault="00512542" w:rsidP="00512542">
      <w:pPr>
        <w:spacing w:line="360" w:lineRule="auto"/>
        <w:ind w:right="-516"/>
        <w:jc w:val="center"/>
        <w:rPr>
          <w:rFonts w:asciiTheme="minorHAnsi" w:hAnsiTheme="minorHAnsi" w:cstheme="minorHAnsi"/>
          <w:sz w:val="20"/>
          <w:u w:val="single"/>
        </w:rPr>
      </w:pPr>
      <w:r w:rsidRPr="00C457D6">
        <w:rPr>
          <w:rFonts w:asciiTheme="minorHAnsi" w:hAnsiTheme="minorHAnsi" w:cstheme="minorHAnsi"/>
          <w:b/>
          <w:u w:val="single"/>
        </w:rPr>
        <w:t>ΟΜΑΔΑ Β: ΕΛΑΣΤΙΚΑ ΕΠΙΣΩΤΡΑ ΟΧΗΜΑΤΩΝ &amp; ΜΗΧΑΝΗΜΑΤΩΝ</w:t>
      </w:r>
    </w:p>
    <w:p w14:paraId="5EF1EB20" w14:textId="77777777" w:rsidR="00BC32E8" w:rsidRPr="00BC32E8" w:rsidRDefault="00BC32E8" w:rsidP="00A75AF2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3A84D5A8" w14:textId="083B6C8C" w:rsidR="00512542" w:rsidRDefault="00A75AF2" w:rsidP="00035B07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BC32E8">
        <w:rPr>
          <w:rFonts w:asciiTheme="minorHAnsi" w:hAnsiTheme="minorHAnsi" w:cstheme="minorHAnsi"/>
          <w:sz w:val="20"/>
          <w:szCs w:val="20"/>
        </w:rPr>
        <w:t xml:space="preserve">Στα πλαίσια του διαγωνισμού για την </w:t>
      </w:r>
      <w:r w:rsidR="00512542">
        <w:rPr>
          <w:rFonts w:asciiTheme="minorHAnsi" w:hAnsiTheme="minorHAnsi" w:cstheme="minorHAnsi"/>
          <w:sz w:val="20"/>
          <w:szCs w:val="20"/>
        </w:rPr>
        <w:t>προμήθεια</w:t>
      </w:r>
      <w:r w:rsidRPr="00BC32E8">
        <w:rPr>
          <w:rFonts w:asciiTheme="minorHAnsi" w:hAnsiTheme="minorHAnsi" w:cstheme="minorHAnsi"/>
          <w:sz w:val="20"/>
          <w:szCs w:val="20"/>
        </w:rPr>
        <w:t xml:space="preserve"> με τα ανωτέρω στοιχεία, σας υποβάλλω την παρακάτω προσφορά στο τυποποιημένο έντυπο της Υπηρεσίας για λογαριασμό της επιχείρησης με την </w:t>
      </w:r>
      <w:r w:rsidR="00BC32E8" w:rsidRPr="00BC32E8">
        <w:rPr>
          <w:rFonts w:asciiTheme="minorHAnsi" w:hAnsiTheme="minorHAnsi" w:cstheme="minorHAnsi"/>
          <w:sz w:val="20"/>
          <w:szCs w:val="20"/>
        </w:rPr>
        <w:t>επωνυμία……..…..</w:t>
      </w:r>
      <w:r w:rsidRPr="00BC32E8">
        <w:rPr>
          <w:rFonts w:asciiTheme="minorHAnsi" w:hAnsiTheme="minorHAnsi" w:cstheme="minorHAnsi"/>
          <w:sz w:val="20"/>
          <w:szCs w:val="20"/>
        </w:rPr>
        <w:t>……………………</w:t>
      </w:r>
      <w:r w:rsidR="00512542">
        <w:rPr>
          <w:rFonts w:asciiTheme="minorHAnsi" w:hAnsiTheme="minorHAnsi" w:cstheme="minorHAnsi"/>
          <w:sz w:val="20"/>
          <w:szCs w:val="20"/>
        </w:rPr>
        <w:t>..</w:t>
      </w:r>
      <w:r w:rsidRPr="00BC32E8">
        <w:rPr>
          <w:rFonts w:asciiTheme="minorHAnsi" w:hAnsiTheme="minorHAnsi" w:cstheme="minorHAnsi"/>
          <w:sz w:val="20"/>
          <w:szCs w:val="20"/>
        </w:rPr>
        <w:t>……………,</w:t>
      </w:r>
    </w:p>
    <w:p w14:paraId="75BE9E9B" w14:textId="112D0667" w:rsidR="0049113D" w:rsidRPr="00BC32E8" w:rsidRDefault="00BC32E8" w:rsidP="00035B07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BC32E8">
        <w:rPr>
          <w:rFonts w:asciiTheme="minorHAnsi" w:hAnsiTheme="minorHAnsi" w:cstheme="minorHAnsi"/>
          <w:sz w:val="20"/>
          <w:szCs w:val="20"/>
        </w:rPr>
        <w:t>έδρα…………</w:t>
      </w:r>
      <w:r w:rsidR="00512542">
        <w:rPr>
          <w:rFonts w:asciiTheme="minorHAnsi" w:hAnsiTheme="minorHAnsi" w:cstheme="minorHAnsi"/>
          <w:sz w:val="20"/>
          <w:szCs w:val="20"/>
        </w:rPr>
        <w:t>……..</w:t>
      </w:r>
      <w:r w:rsidR="00A75AF2" w:rsidRPr="00BC32E8">
        <w:rPr>
          <w:rFonts w:asciiTheme="minorHAnsi" w:hAnsiTheme="minorHAnsi" w:cstheme="minorHAnsi"/>
          <w:sz w:val="20"/>
          <w:szCs w:val="20"/>
        </w:rPr>
        <w:t>….....,οδός……</w:t>
      </w:r>
      <w:r w:rsidR="00512542">
        <w:rPr>
          <w:rFonts w:asciiTheme="minorHAnsi" w:hAnsiTheme="minorHAnsi" w:cstheme="minorHAnsi"/>
          <w:sz w:val="20"/>
          <w:szCs w:val="20"/>
        </w:rPr>
        <w:t>………..</w:t>
      </w:r>
      <w:r w:rsidR="00A75AF2" w:rsidRPr="00BC32E8">
        <w:rPr>
          <w:rFonts w:asciiTheme="minorHAnsi" w:hAnsiTheme="minorHAnsi" w:cstheme="minorHAnsi"/>
          <w:sz w:val="20"/>
          <w:szCs w:val="20"/>
        </w:rPr>
        <w:t>……………αριθμός……</w:t>
      </w:r>
      <w:r w:rsidRPr="00BC32E8">
        <w:rPr>
          <w:rFonts w:asciiTheme="minorHAnsi" w:hAnsiTheme="minorHAnsi" w:cstheme="minorHAnsi"/>
          <w:sz w:val="20"/>
          <w:szCs w:val="20"/>
        </w:rPr>
        <w:t>…</w:t>
      </w:r>
      <w:r w:rsidR="00035B07">
        <w:rPr>
          <w:rFonts w:asciiTheme="minorHAnsi" w:hAnsiTheme="minorHAnsi" w:cstheme="minorHAnsi"/>
          <w:sz w:val="20"/>
          <w:szCs w:val="20"/>
        </w:rPr>
        <w:t>…..</w:t>
      </w:r>
      <w:r w:rsidRPr="00BC32E8">
        <w:rPr>
          <w:rFonts w:asciiTheme="minorHAnsi" w:hAnsiTheme="minorHAnsi" w:cstheme="minorHAnsi"/>
          <w:sz w:val="20"/>
          <w:szCs w:val="20"/>
        </w:rPr>
        <w:t>….</w:t>
      </w:r>
      <w:r w:rsidR="00A75AF2" w:rsidRPr="00BC32E8">
        <w:rPr>
          <w:rFonts w:asciiTheme="minorHAnsi" w:hAnsiTheme="minorHAnsi" w:cstheme="minorHAnsi"/>
          <w:sz w:val="20"/>
          <w:szCs w:val="20"/>
        </w:rPr>
        <w:t>,Α</w:t>
      </w:r>
      <w:r w:rsidRPr="00BC32E8">
        <w:rPr>
          <w:rFonts w:asciiTheme="minorHAnsi" w:hAnsiTheme="minorHAnsi" w:cstheme="minorHAnsi"/>
          <w:sz w:val="20"/>
          <w:szCs w:val="20"/>
        </w:rPr>
        <w:t>.</w:t>
      </w:r>
      <w:r w:rsidR="00A75AF2" w:rsidRPr="00BC32E8">
        <w:rPr>
          <w:rFonts w:asciiTheme="minorHAnsi" w:hAnsiTheme="minorHAnsi" w:cstheme="minorHAnsi"/>
          <w:sz w:val="20"/>
          <w:szCs w:val="20"/>
        </w:rPr>
        <w:t>Φ</w:t>
      </w:r>
      <w:r w:rsidRPr="00BC32E8">
        <w:rPr>
          <w:rFonts w:asciiTheme="minorHAnsi" w:hAnsiTheme="minorHAnsi" w:cstheme="minorHAnsi"/>
          <w:sz w:val="20"/>
          <w:szCs w:val="20"/>
        </w:rPr>
        <w:t>.</w:t>
      </w:r>
      <w:r w:rsidR="00A75AF2" w:rsidRPr="00BC32E8">
        <w:rPr>
          <w:rFonts w:asciiTheme="minorHAnsi" w:hAnsiTheme="minorHAnsi" w:cstheme="minorHAnsi"/>
          <w:sz w:val="20"/>
          <w:szCs w:val="20"/>
        </w:rPr>
        <w:t>Μ</w:t>
      </w:r>
      <w:r w:rsidRPr="00BC32E8">
        <w:rPr>
          <w:rFonts w:asciiTheme="minorHAnsi" w:hAnsiTheme="minorHAnsi" w:cstheme="minorHAnsi"/>
          <w:sz w:val="20"/>
          <w:szCs w:val="20"/>
        </w:rPr>
        <w:t>.</w:t>
      </w:r>
      <w:r w:rsidR="00A75AF2" w:rsidRPr="00BC32E8">
        <w:rPr>
          <w:rFonts w:asciiTheme="minorHAnsi" w:hAnsiTheme="minorHAnsi" w:cstheme="minorHAnsi"/>
          <w:sz w:val="20"/>
          <w:szCs w:val="20"/>
        </w:rPr>
        <w:t>……</w:t>
      </w:r>
      <w:r w:rsidR="00035B07">
        <w:rPr>
          <w:rFonts w:asciiTheme="minorHAnsi" w:hAnsiTheme="minorHAnsi" w:cstheme="minorHAnsi"/>
          <w:sz w:val="20"/>
          <w:szCs w:val="20"/>
        </w:rPr>
        <w:t>……</w:t>
      </w:r>
      <w:r w:rsidR="00A75AF2" w:rsidRPr="00BC32E8">
        <w:rPr>
          <w:rFonts w:asciiTheme="minorHAnsi" w:hAnsiTheme="minorHAnsi" w:cstheme="minorHAnsi"/>
          <w:sz w:val="20"/>
          <w:szCs w:val="20"/>
        </w:rPr>
        <w:t>……….,</w:t>
      </w:r>
      <w:r w:rsidRPr="00BC32E8">
        <w:rPr>
          <w:rFonts w:asciiTheme="minorHAnsi" w:hAnsiTheme="minorHAnsi" w:cstheme="minorHAnsi"/>
          <w:sz w:val="20"/>
          <w:szCs w:val="20"/>
        </w:rPr>
        <w:t>Δ.</w:t>
      </w:r>
      <w:r w:rsidR="00A75AF2" w:rsidRPr="00BC32E8">
        <w:rPr>
          <w:rFonts w:asciiTheme="minorHAnsi" w:hAnsiTheme="minorHAnsi" w:cstheme="minorHAnsi"/>
          <w:sz w:val="20"/>
          <w:szCs w:val="20"/>
        </w:rPr>
        <w:t>Ο.Υ………………</w:t>
      </w:r>
      <w:r w:rsidR="00035B07">
        <w:rPr>
          <w:rFonts w:asciiTheme="minorHAnsi" w:hAnsiTheme="minorHAnsi" w:cstheme="minorHAnsi"/>
          <w:sz w:val="20"/>
          <w:szCs w:val="20"/>
        </w:rPr>
        <w:t>…………</w:t>
      </w:r>
      <w:r w:rsidR="00A75AF2" w:rsidRPr="00BC32E8">
        <w:rPr>
          <w:rFonts w:asciiTheme="minorHAnsi" w:hAnsiTheme="minorHAnsi" w:cstheme="minorHAnsi"/>
          <w:sz w:val="20"/>
          <w:szCs w:val="20"/>
        </w:rPr>
        <w:t>..,</w:t>
      </w:r>
      <w:r w:rsidR="00512542">
        <w:rPr>
          <w:rFonts w:asciiTheme="minorHAnsi" w:hAnsiTheme="minorHAnsi" w:cstheme="minorHAnsi"/>
          <w:sz w:val="20"/>
          <w:szCs w:val="20"/>
        </w:rPr>
        <w:t>τηλεφωνο</w:t>
      </w:r>
      <w:r w:rsidR="00A75AF2" w:rsidRPr="00BC32E8">
        <w:rPr>
          <w:rFonts w:asciiTheme="minorHAnsi" w:hAnsiTheme="minorHAnsi" w:cstheme="minorHAnsi"/>
          <w:sz w:val="20"/>
          <w:szCs w:val="20"/>
        </w:rPr>
        <w:t>………………………και</w:t>
      </w:r>
      <w:r w:rsidR="00035B07" w:rsidRPr="00035B07">
        <w:rPr>
          <w:rFonts w:asciiTheme="minorHAnsi" w:hAnsiTheme="minorHAnsi" w:cstheme="minorHAnsi"/>
          <w:sz w:val="20"/>
          <w:szCs w:val="20"/>
        </w:rPr>
        <w:t xml:space="preserve"> </w:t>
      </w:r>
      <w:r w:rsidR="00035B07">
        <w:rPr>
          <w:rFonts w:asciiTheme="minorHAnsi" w:hAnsiTheme="minorHAnsi" w:cstheme="minorHAnsi"/>
          <w:sz w:val="20"/>
          <w:szCs w:val="20"/>
          <w:lang w:val="en-US"/>
        </w:rPr>
        <w:t>e</w:t>
      </w:r>
      <w:r w:rsidRPr="00BC32E8">
        <w:rPr>
          <w:rFonts w:asciiTheme="minorHAnsi" w:hAnsiTheme="minorHAnsi" w:cstheme="minorHAnsi"/>
          <w:sz w:val="20"/>
          <w:szCs w:val="20"/>
        </w:rPr>
        <w:t xml:space="preserve"> </w:t>
      </w:r>
      <w:r w:rsidR="00A75AF2" w:rsidRPr="00BC32E8">
        <w:rPr>
          <w:rFonts w:asciiTheme="minorHAnsi" w:hAnsiTheme="minorHAnsi" w:cstheme="minorHAnsi"/>
          <w:sz w:val="20"/>
          <w:szCs w:val="20"/>
          <w:lang w:val="en-US"/>
        </w:rPr>
        <w:t>mail</w:t>
      </w:r>
      <w:r w:rsidR="00A75AF2" w:rsidRPr="00BC32E8">
        <w:rPr>
          <w:rFonts w:asciiTheme="minorHAnsi" w:hAnsiTheme="minorHAnsi" w:cstheme="minorHAnsi"/>
          <w:sz w:val="20"/>
          <w:szCs w:val="20"/>
        </w:rPr>
        <w:t>…………</w:t>
      </w:r>
      <w:r w:rsidR="00035B07">
        <w:rPr>
          <w:rFonts w:asciiTheme="minorHAnsi" w:hAnsiTheme="minorHAnsi" w:cstheme="minorHAnsi"/>
          <w:sz w:val="20"/>
          <w:szCs w:val="20"/>
        </w:rPr>
        <w:t>…………</w:t>
      </w:r>
      <w:r w:rsidR="00035B07" w:rsidRPr="00035B07">
        <w:rPr>
          <w:rFonts w:asciiTheme="minorHAnsi" w:hAnsiTheme="minorHAnsi" w:cstheme="minorHAnsi"/>
          <w:sz w:val="20"/>
          <w:szCs w:val="20"/>
        </w:rPr>
        <w:t>.</w:t>
      </w:r>
      <w:r w:rsidR="00A75AF2" w:rsidRPr="00BC32E8">
        <w:rPr>
          <w:rFonts w:asciiTheme="minorHAnsi" w:hAnsiTheme="minorHAnsi" w:cstheme="minorHAnsi"/>
          <w:sz w:val="20"/>
          <w:szCs w:val="20"/>
        </w:rPr>
        <w:t>…</w:t>
      </w:r>
    </w:p>
    <w:p w14:paraId="25B207C3" w14:textId="5DBDB118" w:rsidR="00BC32E8" w:rsidRDefault="00BC32E8" w:rsidP="00BC32E8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715AA0FB" w14:textId="77777777" w:rsidR="0038054F" w:rsidRPr="00BC32E8" w:rsidRDefault="0038054F" w:rsidP="00BC32E8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1701"/>
        <w:gridCol w:w="1701"/>
        <w:gridCol w:w="1701"/>
      </w:tblGrid>
      <w:tr w:rsidR="00512542" w:rsidRPr="00ED5D5A" w14:paraId="1A1C11B8" w14:textId="77777777" w:rsidTr="000B12BC">
        <w:trPr>
          <w:trHeight w:val="289"/>
          <w:jc w:val="center"/>
        </w:trPr>
        <w:tc>
          <w:tcPr>
            <w:tcW w:w="9639" w:type="dxa"/>
            <w:gridSpan w:val="5"/>
            <w:shd w:val="clear" w:color="auto" w:fill="auto"/>
            <w:vAlign w:val="center"/>
            <w:hideMark/>
          </w:tcPr>
          <w:p w14:paraId="35D26E5D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ΥΠΗΡΕΣΙΑ ΚΑΘΑΡΙΟΤΗΤΑΣ/ΟΧΗΜΑΤΑ</w:t>
            </w:r>
          </w:p>
          <w:p w14:paraId="64E0AB64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K.A. 20-6263.002: Προμήθεια ελαστικών μεταφορικών μέσων</w:t>
            </w:r>
          </w:p>
        </w:tc>
      </w:tr>
      <w:tr w:rsidR="00512542" w:rsidRPr="00346B60" w14:paraId="40F9E44B" w14:textId="77777777" w:rsidTr="000B12BC">
        <w:trPr>
          <w:trHeight w:val="600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41E07305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ΑΡ. ΚΥΚΛΟΦ. ΟΧΗΜΑΤΟΣ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5AA962FA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ΕΙΔΟΣ ΕΛΑΣΤΙΚΟΥ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46FAB2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ΠΟΣΟΤΗΤΑ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0C4B64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ΤΙΜΗ ΜΟΝΑΔΑΣ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FB5152A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ΣΥΝΟΛΙΚΗ ΑΞΙΑ (€)</w:t>
            </w:r>
          </w:p>
        </w:tc>
      </w:tr>
      <w:tr w:rsidR="00512542" w:rsidRPr="00346B60" w14:paraId="0DD32EF0" w14:textId="77777777" w:rsidTr="000B12BC">
        <w:trPr>
          <w:trHeight w:val="300"/>
          <w:jc w:val="center"/>
        </w:trPr>
        <w:tc>
          <w:tcPr>
            <w:tcW w:w="2268" w:type="dxa"/>
            <w:vMerge/>
            <w:vAlign w:val="center"/>
            <w:hideMark/>
          </w:tcPr>
          <w:p w14:paraId="4DB7EAA3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3B13D71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8EE3CD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(Τεμάχιο)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C621D0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(€)</w:t>
            </w:r>
          </w:p>
        </w:tc>
        <w:tc>
          <w:tcPr>
            <w:tcW w:w="1701" w:type="dxa"/>
            <w:vMerge/>
            <w:vAlign w:val="center"/>
            <w:hideMark/>
          </w:tcPr>
          <w:p w14:paraId="690C0971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12542" w:rsidRPr="00346B60" w14:paraId="75844808" w14:textId="77777777" w:rsidTr="000B12BC">
        <w:trPr>
          <w:trHeight w:val="600"/>
          <w:jc w:val="center"/>
        </w:trPr>
        <w:tc>
          <w:tcPr>
            <w:tcW w:w="2268" w:type="dxa"/>
            <w:vMerge w:val="restart"/>
            <w:shd w:val="clear" w:color="000000" w:fill="92D050"/>
            <w:vAlign w:val="center"/>
            <w:hideMark/>
          </w:tcPr>
          <w:p w14:paraId="79BC5C77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1. KHI 8725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A3432AC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315/80R22,5 Εμπρόσθια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88CA9F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D2234E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A1569C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4037C0AD" w14:textId="77777777" w:rsidTr="000B12BC">
        <w:trPr>
          <w:trHeight w:val="600"/>
          <w:jc w:val="center"/>
        </w:trPr>
        <w:tc>
          <w:tcPr>
            <w:tcW w:w="2268" w:type="dxa"/>
            <w:vMerge/>
            <w:vAlign w:val="center"/>
            <w:hideMark/>
          </w:tcPr>
          <w:p w14:paraId="6ECC3EEF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C97438C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315/80R22,5 Οπίσθια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071AEA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A060AC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A95BE9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4F2F0896" w14:textId="77777777" w:rsidTr="000B12BC">
        <w:trPr>
          <w:trHeight w:val="600"/>
          <w:jc w:val="center"/>
        </w:trPr>
        <w:tc>
          <w:tcPr>
            <w:tcW w:w="2268" w:type="dxa"/>
            <w:vMerge w:val="restart"/>
            <w:shd w:val="clear" w:color="000000" w:fill="92D050"/>
            <w:vAlign w:val="center"/>
            <w:hideMark/>
          </w:tcPr>
          <w:p w14:paraId="35E78E2E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2. ΚΗΙ 8724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F4652AE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215/75R17,5 Εμπρόσθια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DE9A21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CBB150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5E354A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0D721E98" w14:textId="77777777" w:rsidTr="000B12BC">
        <w:trPr>
          <w:trHeight w:val="600"/>
          <w:jc w:val="center"/>
        </w:trPr>
        <w:tc>
          <w:tcPr>
            <w:tcW w:w="2268" w:type="dxa"/>
            <w:vMerge/>
            <w:vAlign w:val="center"/>
            <w:hideMark/>
          </w:tcPr>
          <w:p w14:paraId="5A693EE1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29E1628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215/75R17,5 Οπίσθια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C4BCE5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8F7827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015DA3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5F9451AB" w14:textId="77777777" w:rsidTr="000B12BC">
        <w:trPr>
          <w:trHeight w:val="600"/>
          <w:jc w:val="center"/>
        </w:trPr>
        <w:tc>
          <w:tcPr>
            <w:tcW w:w="2268" w:type="dxa"/>
            <w:vMerge w:val="restart"/>
            <w:shd w:val="clear" w:color="000000" w:fill="92D050"/>
            <w:vAlign w:val="center"/>
            <w:hideMark/>
          </w:tcPr>
          <w:p w14:paraId="6E0C61AB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3. ΚΗΙ 8726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C0BBCA7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315/80R22,5 Εμπρόσθια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51434A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8F21A8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0B1793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27A3F67A" w14:textId="77777777" w:rsidTr="000B12BC">
        <w:trPr>
          <w:trHeight w:val="600"/>
          <w:jc w:val="center"/>
        </w:trPr>
        <w:tc>
          <w:tcPr>
            <w:tcW w:w="2268" w:type="dxa"/>
            <w:vMerge/>
            <w:vAlign w:val="center"/>
            <w:hideMark/>
          </w:tcPr>
          <w:p w14:paraId="580E0335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C9DEC49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315/80R22,5 Οπίσθια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7E72CD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070AD9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3801A5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408BF763" w14:textId="77777777" w:rsidTr="000B12BC">
        <w:trPr>
          <w:trHeight w:val="600"/>
          <w:jc w:val="center"/>
        </w:trPr>
        <w:tc>
          <w:tcPr>
            <w:tcW w:w="2268" w:type="dxa"/>
            <w:vMerge w:val="restart"/>
            <w:shd w:val="clear" w:color="000000" w:fill="92D050"/>
            <w:vAlign w:val="center"/>
            <w:hideMark/>
          </w:tcPr>
          <w:p w14:paraId="58337080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4. ΚΗH  4947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86FB198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285/70R19,5 Εμπρόσθια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FCFEEA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CC4A06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409B20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461AF4E5" w14:textId="77777777" w:rsidTr="000B12BC">
        <w:trPr>
          <w:trHeight w:val="600"/>
          <w:jc w:val="center"/>
        </w:trPr>
        <w:tc>
          <w:tcPr>
            <w:tcW w:w="2268" w:type="dxa"/>
            <w:vMerge/>
            <w:vAlign w:val="center"/>
            <w:hideMark/>
          </w:tcPr>
          <w:p w14:paraId="549E65DC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BB67B0B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285/70R19,5 Οπίσθια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9B31D6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D3943E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EADC87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159FA59B" w14:textId="77777777" w:rsidTr="000B12BC">
        <w:trPr>
          <w:trHeight w:val="600"/>
          <w:jc w:val="center"/>
        </w:trPr>
        <w:tc>
          <w:tcPr>
            <w:tcW w:w="2268" w:type="dxa"/>
            <w:vMerge w:val="restart"/>
            <w:shd w:val="clear" w:color="000000" w:fill="92D050"/>
            <w:vAlign w:val="center"/>
            <w:hideMark/>
          </w:tcPr>
          <w:p w14:paraId="1331C478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5. ΚΗΙ 8739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74AE9CF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285/70R19,5 Εμπρόσθια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F8AF93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745A2A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B3ED33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58A1CDC5" w14:textId="77777777" w:rsidTr="000B12BC">
        <w:trPr>
          <w:trHeight w:val="600"/>
          <w:jc w:val="center"/>
        </w:trPr>
        <w:tc>
          <w:tcPr>
            <w:tcW w:w="2268" w:type="dxa"/>
            <w:vMerge/>
            <w:vAlign w:val="center"/>
            <w:hideMark/>
          </w:tcPr>
          <w:p w14:paraId="28A0EA40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04762E8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285/70R19,5 Οπίσθια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AA26F7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A58C8C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0DC741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3F853AF2" w14:textId="77777777" w:rsidTr="000B12BC">
        <w:trPr>
          <w:trHeight w:val="600"/>
          <w:jc w:val="center"/>
        </w:trPr>
        <w:tc>
          <w:tcPr>
            <w:tcW w:w="2268" w:type="dxa"/>
            <w:vMerge w:val="restart"/>
            <w:shd w:val="clear" w:color="000000" w:fill="92D050"/>
            <w:vAlign w:val="center"/>
            <w:hideMark/>
          </w:tcPr>
          <w:p w14:paraId="525FF181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lastRenderedPageBreak/>
              <w:t>6. KHH 4927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5C0D421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285/70R19,5 Εμπρόσθια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96CFE8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B2A98E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1FA838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786BCBF1" w14:textId="77777777" w:rsidTr="000B12BC">
        <w:trPr>
          <w:trHeight w:val="600"/>
          <w:jc w:val="center"/>
        </w:trPr>
        <w:tc>
          <w:tcPr>
            <w:tcW w:w="2268" w:type="dxa"/>
            <w:vMerge/>
            <w:vAlign w:val="center"/>
            <w:hideMark/>
          </w:tcPr>
          <w:p w14:paraId="75331E24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5184F2D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285/70R19,5 Οπίσθια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A2542D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843296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95A871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03310431" w14:textId="77777777" w:rsidTr="000B12BC">
        <w:trPr>
          <w:trHeight w:val="600"/>
          <w:jc w:val="center"/>
        </w:trPr>
        <w:tc>
          <w:tcPr>
            <w:tcW w:w="2268" w:type="dxa"/>
            <w:vMerge w:val="restart"/>
            <w:shd w:val="clear" w:color="000000" w:fill="92D050"/>
            <w:vAlign w:val="center"/>
            <w:hideMark/>
          </w:tcPr>
          <w:p w14:paraId="5A7BD509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7. ΚΗΗ 4928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BA8971B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12R22,5 Εμπρόσθια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B9C2AB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6E0E7D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2E8855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0AF7A4FE" w14:textId="77777777" w:rsidTr="000B12BC">
        <w:trPr>
          <w:trHeight w:val="615"/>
          <w:jc w:val="center"/>
        </w:trPr>
        <w:tc>
          <w:tcPr>
            <w:tcW w:w="2268" w:type="dxa"/>
            <w:vMerge/>
            <w:vAlign w:val="center"/>
            <w:hideMark/>
          </w:tcPr>
          <w:p w14:paraId="0A7A8114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8B6955E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12R22,5 Οπίσθια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8CEAFE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1FD12D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A884B2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6E4DEC3B" w14:textId="77777777" w:rsidTr="000B12BC">
        <w:trPr>
          <w:trHeight w:val="615"/>
          <w:jc w:val="center"/>
        </w:trPr>
        <w:tc>
          <w:tcPr>
            <w:tcW w:w="2268" w:type="dxa"/>
            <w:vMerge w:val="restart"/>
            <w:shd w:val="clear" w:color="000000" w:fill="92D050"/>
            <w:vAlign w:val="center"/>
            <w:hideMark/>
          </w:tcPr>
          <w:p w14:paraId="59814F5B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8.  ΚΗΙ  8748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0CE40E8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385/65R 22,5 Εμπρόσθια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9CDEDF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1EDBA5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DCF91F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5C67E5CE" w14:textId="77777777" w:rsidTr="000B12BC">
        <w:trPr>
          <w:trHeight w:val="600"/>
          <w:jc w:val="center"/>
        </w:trPr>
        <w:tc>
          <w:tcPr>
            <w:tcW w:w="2268" w:type="dxa"/>
            <w:vMerge/>
            <w:vAlign w:val="center"/>
            <w:hideMark/>
          </w:tcPr>
          <w:p w14:paraId="3E6C88B2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4C4F8D7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315/80R22,5 Οπίσθια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8B4AAF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BD2212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D0E82E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60233897" w14:textId="77777777" w:rsidTr="000B12BC">
        <w:trPr>
          <w:trHeight w:val="600"/>
          <w:jc w:val="center"/>
        </w:trPr>
        <w:tc>
          <w:tcPr>
            <w:tcW w:w="2268" w:type="dxa"/>
            <w:vMerge w:val="restart"/>
            <w:shd w:val="clear" w:color="000000" w:fill="92D050"/>
            <w:vAlign w:val="center"/>
            <w:hideMark/>
          </w:tcPr>
          <w:p w14:paraId="18E7F96A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9. ΚΗΥ  9900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658085D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315/80R22,5 Εμπρόσθια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459BBF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74BE8F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BF5B6C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2DB55057" w14:textId="77777777" w:rsidTr="000B12BC">
        <w:trPr>
          <w:trHeight w:val="600"/>
          <w:jc w:val="center"/>
        </w:trPr>
        <w:tc>
          <w:tcPr>
            <w:tcW w:w="2268" w:type="dxa"/>
            <w:vMerge/>
            <w:vAlign w:val="center"/>
            <w:hideMark/>
          </w:tcPr>
          <w:p w14:paraId="423EEA86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2B7DF37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315/80R22,5 Οπίσθια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FAEDDC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84098F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6F8E5D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19D23F5D" w14:textId="77777777" w:rsidTr="000B12BC">
        <w:trPr>
          <w:trHeight w:val="600"/>
          <w:jc w:val="center"/>
        </w:trPr>
        <w:tc>
          <w:tcPr>
            <w:tcW w:w="2268" w:type="dxa"/>
            <w:vMerge w:val="restart"/>
            <w:shd w:val="clear" w:color="000000" w:fill="92D050"/>
            <w:vAlign w:val="center"/>
            <w:hideMark/>
          </w:tcPr>
          <w:p w14:paraId="1FD7E92E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10. ΚΗΗ 4944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9195FCE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235/75R 17,5 Εμπρόσθια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7D305D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B5210C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C1AB37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203C945D" w14:textId="77777777" w:rsidTr="000B12BC">
        <w:trPr>
          <w:trHeight w:val="600"/>
          <w:jc w:val="center"/>
        </w:trPr>
        <w:tc>
          <w:tcPr>
            <w:tcW w:w="2268" w:type="dxa"/>
            <w:vMerge/>
            <w:vAlign w:val="center"/>
            <w:hideMark/>
          </w:tcPr>
          <w:p w14:paraId="31D59938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A63C94A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235/75R 17,5 Οπίσθια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2E14D2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E17636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80B8C0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4FDEE435" w14:textId="77777777" w:rsidTr="000B12BC">
        <w:trPr>
          <w:trHeight w:val="600"/>
          <w:jc w:val="center"/>
        </w:trPr>
        <w:tc>
          <w:tcPr>
            <w:tcW w:w="2268" w:type="dxa"/>
            <w:vMerge w:val="restart"/>
            <w:shd w:val="clear" w:color="000000" w:fill="92D050"/>
            <w:vAlign w:val="center"/>
            <w:hideMark/>
          </w:tcPr>
          <w:p w14:paraId="4F147BF1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11. KHH 4945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FE3A351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sz w:val="21"/>
                <w:szCs w:val="21"/>
              </w:rPr>
              <w:t>205/75R 17,5 Εμπρόσθια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FD414E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BF0FE0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D0C33D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36609E7E" w14:textId="77777777" w:rsidTr="000B12BC">
        <w:trPr>
          <w:trHeight w:val="600"/>
          <w:jc w:val="center"/>
        </w:trPr>
        <w:tc>
          <w:tcPr>
            <w:tcW w:w="2268" w:type="dxa"/>
            <w:vMerge/>
            <w:vAlign w:val="center"/>
            <w:hideMark/>
          </w:tcPr>
          <w:p w14:paraId="34E5B86B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BE0C1AD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sz w:val="21"/>
                <w:szCs w:val="21"/>
              </w:rPr>
              <w:t>205/75R 17,5 Οπίσθια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72FDC3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7DFBAD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2D13E3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391EDCDB" w14:textId="77777777" w:rsidTr="000B12BC">
        <w:trPr>
          <w:trHeight w:val="615"/>
          <w:jc w:val="center"/>
        </w:trPr>
        <w:tc>
          <w:tcPr>
            <w:tcW w:w="2268" w:type="dxa"/>
            <w:vMerge w:val="restart"/>
            <w:shd w:val="clear" w:color="000000" w:fill="92D050"/>
            <w:vAlign w:val="center"/>
            <w:hideMark/>
          </w:tcPr>
          <w:p w14:paraId="33AD1600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12. ΚΗΗ 4946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231C9C1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sz w:val="21"/>
                <w:szCs w:val="21"/>
              </w:rPr>
              <w:t>275/</w:t>
            </w:r>
            <w:r w:rsidRPr="00346B60">
              <w:rPr>
                <w:rFonts w:asciiTheme="minorHAnsi" w:hAnsiTheme="minorHAnsi" w:cstheme="minorHAnsi"/>
                <w:bCs/>
                <w:sz w:val="21"/>
                <w:szCs w:val="21"/>
              </w:rPr>
              <w:t>70</w:t>
            </w:r>
            <w:r w:rsidRPr="00346B60">
              <w:rPr>
                <w:rFonts w:asciiTheme="minorHAnsi" w:hAnsiTheme="minorHAnsi" w:cstheme="minorHAnsi"/>
                <w:sz w:val="21"/>
                <w:szCs w:val="21"/>
              </w:rPr>
              <w:t>R 22,5 Εμπρόσθια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15BD18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03FC3D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F084AE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3534DA12" w14:textId="77777777" w:rsidTr="000B12BC">
        <w:trPr>
          <w:trHeight w:val="615"/>
          <w:jc w:val="center"/>
        </w:trPr>
        <w:tc>
          <w:tcPr>
            <w:tcW w:w="2268" w:type="dxa"/>
            <w:vMerge/>
            <w:vAlign w:val="center"/>
            <w:hideMark/>
          </w:tcPr>
          <w:p w14:paraId="700B88A2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585AF35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sz w:val="21"/>
                <w:szCs w:val="21"/>
              </w:rPr>
              <w:t>275/</w:t>
            </w:r>
            <w:r w:rsidRPr="00346B60">
              <w:rPr>
                <w:rFonts w:asciiTheme="minorHAnsi" w:hAnsiTheme="minorHAnsi" w:cstheme="minorHAnsi"/>
                <w:bCs/>
                <w:sz w:val="21"/>
                <w:szCs w:val="21"/>
              </w:rPr>
              <w:t>70</w:t>
            </w:r>
            <w:r w:rsidRPr="00346B60">
              <w:rPr>
                <w:rFonts w:asciiTheme="minorHAnsi" w:hAnsiTheme="minorHAnsi" w:cstheme="minorHAnsi"/>
                <w:sz w:val="21"/>
                <w:szCs w:val="21"/>
              </w:rPr>
              <w:t>R 22,5 Οπίσθια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9F3D92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0A0885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F5A12B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0E839D44" w14:textId="77777777" w:rsidTr="000B12BC">
        <w:trPr>
          <w:trHeight w:val="31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14:paraId="479EAA26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CF243D4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14:paraId="6520F58E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ΣΥΝΟΛΟ ΑΞΙΩΝ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7924C0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en-US"/>
              </w:rPr>
            </w:pPr>
          </w:p>
        </w:tc>
      </w:tr>
      <w:tr w:rsidR="00512542" w:rsidRPr="00346B60" w14:paraId="25C439AE" w14:textId="77777777" w:rsidTr="000B12BC">
        <w:trPr>
          <w:trHeight w:val="31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14:paraId="6A34E010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984C605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14:paraId="45AD5920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Φ Π 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40FA04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12542" w:rsidRPr="00346B60" w14:paraId="218F80B9" w14:textId="77777777" w:rsidTr="000B12BC">
        <w:trPr>
          <w:trHeight w:val="300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14:paraId="73E593F6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96A36B5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14:paraId="0AC19ECA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ΣΥΝΟΛΟ (K.A. 20-6263.002)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F5677A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</w:tr>
      <w:tr w:rsidR="00512542" w:rsidRPr="00346B60" w14:paraId="47AFFD37" w14:textId="77777777" w:rsidTr="000B12BC">
        <w:trPr>
          <w:trHeight w:val="289"/>
          <w:jc w:val="center"/>
        </w:trPr>
        <w:tc>
          <w:tcPr>
            <w:tcW w:w="9639" w:type="dxa"/>
            <w:gridSpan w:val="5"/>
            <w:shd w:val="clear" w:color="auto" w:fill="auto"/>
            <w:vAlign w:val="center"/>
            <w:hideMark/>
          </w:tcPr>
          <w:p w14:paraId="194A050A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ΥΠΗΡΕΣΙΑ ΚΑΘΑΡΙΟΤΗΤΑΣ/ΜΗΧΑΝΗΜΑΤΑ ΕΡΓΟΥ</w:t>
            </w:r>
          </w:p>
        </w:tc>
      </w:tr>
      <w:tr w:rsidR="00512542" w:rsidRPr="00ED5D5A" w14:paraId="0DA664EC" w14:textId="77777777" w:rsidTr="000B12BC">
        <w:trPr>
          <w:trHeight w:val="300"/>
          <w:jc w:val="center"/>
        </w:trPr>
        <w:tc>
          <w:tcPr>
            <w:tcW w:w="9639" w:type="dxa"/>
            <w:gridSpan w:val="5"/>
            <w:shd w:val="clear" w:color="auto" w:fill="auto"/>
            <w:vAlign w:val="center"/>
            <w:hideMark/>
          </w:tcPr>
          <w:p w14:paraId="459203BE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K.A. 20-6264.003:  Προμήθεια ελαστικών μηχανημάτων</w:t>
            </w:r>
          </w:p>
        </w:tc>
      </w:tr>
      <w:tr w:rsidR="00512542" w:rsidRPr="00346B60" w14:paraId="178E64A3" w14:textId="77777777" w:rsidTr="000B12BC">
        <w:trPr>
          <w:trHeight w:val="600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437A5D7E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ΑΡ. ΚΥΚΛΟΦ. ΟΧΗΜΑΤΟΣ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4861879C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ΕΙΔΟΣ ΕΛΑΣΤΙΚΟΥ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9C4788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ΠΟΣΟΤΗΤΑ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7120C5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ΤΙΜΗ ΜΟΝΑΔΑΣ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1D0302C8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ΣΥΝΟΛΙΚΗ ΑΞΙΑ (€)</w:t>
            </w:r>
          </w:p>
        </w:tc>
      </w:tr>
      <w:tr w:rsidR="00512542" w:rsidRPr="00346B60" w14:paraId="35C19E7A" w14:textId="77777777" w:rsidTr="000B12BC">
        <w:trPr>
          <w:trHeight w:val="300"/>
          <w:jc w:val="center"/>
        </w:trPr>
        <w:tc>
          <w:tcPr>
            <w:tcW w:w="2268" w:type="dxa"/>
            <w:vMerge/>
            <w:vAlign w:val="center"/>
            <w:hideMark/>
          </w:tcPr>
          <w:p w14:paraId="4CB77A9C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5E791C2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CF8636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(Τεμάχιο)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5C8B14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(€)</w:t>
            </w:r>
          </w:p>
        </w:tc>
        <w:tc>
          <w:tcPr>
            <w:tcW w:w="1701" w:type="dxa"/>
            <w:vMerge/>
            <w:vAlign w:val="center"/>
            <w:hideMark/>
          </w:tcPr>
          <w:p w14:paraId="2450405B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12542" w:rsidRPr="00346B60" w14:paraId="0DD17BDF" w14:textId="77777777" w:rsidTr="000B12BC">
        <w:trPr>
          <w:trHeight w:val="300"/>
          <w:jc w:val="center"/>
        </w:trPr>
        <w:tc>
          <w:tcPr>
            <w:tcW w:w="2268" w:type="dxa"/>
            <w:shd w:val="clear" w:color="000000" w:fill="92D050"/>
            <w:vAlign w:val="center"/>
            <w:hideMark/>
          </w:tcPr>
          <w:p w14:paraId="5FE989BB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1. ΜΕ 122010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D55BBDA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245/70-16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1469C4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2A80A9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96A1FE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049294F1" w14:textId="77777777" w:rsidTr="000B12BC">
        <w:trPr>
          <w:trHeight w:val="300"/>
          <w:jc w:val="center"/>
        </w:trPr>
        <w:tc>
          <w:tcPr>
            <w:tcW w:w="2268" w:type="dxa"/>
            <w:shd w:val="clear" w:color="000000" w:fill="92D050"/>
            <w:vAlign w:val="center"/>
            <w:hideMark/>
          </w:tcPr>
          <w:p w14:paraId="3889D162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2. ΜΕ 106296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A327F5C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11R/22.5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4CAF56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EF3195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4E1BF0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4FCE4212" w14:textId="77777777" w:rsidTr="000B12BC">
        <w:trPr>
          <w:trHeight w:val="600"/>
          <w:jc w:val="center"/>
        </w:trPr>
        <w:tc>
          <w:tcPr>
            <w:tcW w:w="2268" w:type="dxa"/>
            <w:vMerge w:val="restart"/>
            <w:shd w:val="clear" w:color="000000" w:fill="92D050"/>
            <w:vAlign w:val="center"/>
            <w:hideMark/>
          </w:tcPr>
          <w:p w14:paraId="0668915C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3. ΜΕ 142066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49D258D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215/75R17,5 Εμπρόσθια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B675BA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CF42CD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429154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7F794E9C" w14:textId="77777777" w:rsidTr="000B12BC">
        <w:trPr>
          <w:trHeight w:val="600"/>
          <w:jc w:val="center"/>
        </w:trPr>
        <w:tc>
          <w:tcPr>
            <w:tcW w:w="2268" w:type="dxa"/>
            <w:vMerge/>
            <w:vAlign w:val="center"/>
            <w:hideMark/>
          </w:tcPr>
          <w:p w14:paraId="36C97E70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B04569E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215/75R17,5 Οπίσθια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7BD3A0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726E13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F5BDA5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604E7FAB" w14:textId="77777777" w:rsidTr="000B12BC">
        <w:trPr>
          <w:trHeight w:val="315"/>
          <w:jc w:val="center"/>
        </w:trPr>
        <w:tc>
          <w:tcPr>
            <w:tcW w:w="4536" w:type="dxa"/>
            <w:gridSpan w:val="2"/>
            <w:vMerge w:val="restart"/>
            <w:shd w:val="clear" w:color="auto" w:fill="auto"/>
            <w:vAlign w:val="center"/>
            <w:hideMark/>
          </w:tcPr>
          <w:p w14:paraId="6BC9B78C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14:paraId="34935FE2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ΣΥΝΟΛΟ ΑΞΙΩΝ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D23BD8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12542" w:rsidRPr="00346B60" w14:paraId="2CDEA4FF" w14:textId="77777777" w:rsidTr="000B12BC">
        <w:trPr>
          <w:trHeight w:val="315"/>
          <w:jc w:val="center"/>
        </w:trPr>
        <w:tc>
          <w:tcPr>
            <w:tcW w:w="4536" w:type="dxa"/>
            <w:gridSpan w:val="2"/>
            <w:vMerge/>
            <w:vAlign w:val="center"/>
            <w:hideMark/>
          </w:tcPr>
          <w:p w14:paraId="3E84B7C9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14:paraId="048B6CBF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Φ Π Α 24%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D77CE0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12542" w:rsidRPr="00346B60" w14:paraId="46CB2A34" w14:textId="77777777" w:rsidTr="000B12BC">
        <w:trPr>
          <w:trHeight w:val="315"/>
          <w:jc w:val="center"/>
        </w:trPr>
        <w:tc>
          <w:tcPr>
            <w:tcW w:w="4536" w:type="dxa"/>
            <w:gridSpan w:val="2"/>
            <w:vMerge/>
            <w:vAlign w:val="center"/>
            <w:hideMark/>
          </w:tcPr>
          <w:p w14:paraId="746C9BC8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14:paraId="05A13CFF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ΣΥΝΟΛΟ (K.A. 20-6264.003)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ADC780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513FDC54" w14:textId="77777777" w:rsidR="00BC32E8" w:rsidRDefault="00BC32E8" w:rsidP="00BC32E8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1701"/>
        <w:gridCol w:w="1701"/>
        <w:gridCol w:w="1701"/>
      </w:tblGrid>
      <w:tr w:rsidR="00512542" w:rsidRPr="00346B60" w14:paraId="509BDB9B" w14:textId="77777777" w:rsidTr="000B12BC">
        <w:trPr>
          <w:trHeight w:val="300"/>
          <w:jc w:val="center"/>
        </w:trPr>
        <w:tc>
          <w:tcPr>
            <w:tcW w:w="9639" w:type="dxa"/>
            <w:gridSpan w:val="5"/>
            <w:shd w:val="clear" w:color="auto" w:fill="auto"/>
            <w:vAlign w:val="center"/>
            <w:hideMark/>
          </w:tcPr>
          <w:p w14:paraId="5EBE9660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lastRenderedPageBreak/>
              <w:t>ΤΕΧΝΙΚΗ ΥΠΗΡΕΣΙΑ/ΟΧΗΜΑΤΑ</w:t>
            </w:r>
          </w:p>
        </w:tc>
      </w:tr>
      <w:tr w:rsidR="00512542" w:rsidRPr="00346B60" w14:paraId="153BD790" w14:textId="77777777" w:rsidTr="000B12BC">
        <w:trPr>
          <w:trHeight w:val="300"/>
          <w:jc w:val="center"/>
        </w:trPr>
        <w:tc>
          <w:tcPr>
            <w:tcW w:w="9639" w:type="dxa"/>
            <w:gridSpan w:val="5"/>
            <w:shd w:val="clear" w:color="auto" w:fill="auto"/>
            <w:vAlign w:val="center"/>
            <w:hideMark/>
          </w:tcPr>
          <w:p w14:paraId="0644B762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K.A. 30-6263.001: Προμήθεια ελαστικών μεταφορικών μέσων</w:t>
            </w:r>
          </w:p>
        </w:tc>
      </w:tr>
      <w:tr w:rsidR="00512542" w:rsidRPr="00346B60" w14:paraId="5F72AAD6" w14:textId="77777777" w:rsidTr="000B12BC">
        <w:trPr>
          <w:trHeight w:val="289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33C96231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ΑΡ. ΚΥΚΛΟΦ. ΟΧΗΜΑΤΟΣ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4FC8B217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ΕΙΔΟΣ ΕΛΑΣΤΙΚΟΥ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64F059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ΠΟΣΟΤΗΤΑ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6577EC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ΤΙΜΗ ΜΟΝΑΔΑΣ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67B680A8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ΣΥΝΟΛΙΚΗ ΑΞΙΑ (€)</w:t>
            </w:r>
          </w:p>
        </w:tc>
      </w:tr>
      <w:tr w:rsidR="00512542" w:rsidRPr="00346B60" w14:paraId="185D8E09" w14:textId="77777777" w:rsidTr="000B12BC">
        <w:trPr>
          <w:trHeight w:val="300"/>
          <w:jc w:val="center"/>
        </w:trPr>
        <w:tc>
          <w:tcPr>
            <w:tcW w:w="2268" w:type="dxa"/>
            <w:vMerge/>
            <w:vAlign w:val="center"/>
            <w:hideMark/>
          </w:tcPr>
          <w:p w14:paraId="4D10AC9B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3BAA07C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9AB7748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(Τεμάχιο)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0BF4E0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(€)</w:t>
            </w:r>
          </w:p>
        </w:tc>
        <w:tc>
          <w:tcPr>
            <w:tcW w:w="1701" w:type="dxa"/>
            <w:vMerge/>
            <w:vAlign w:val="center"/>
            <w:hideMark/>
          </w:tcPr>
          <w:p w14:paraId="5FBE089E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12542" w:rsidRPr="00346B60" w14:paraId="7855F4C2" w14:textId="77777777" w:rsidTr="000B12BC">
        <w:trPr>
          <w:trHeight w:val="300"/>
          <w:jc w:val="center"/>
        </w:trPr>
        <w:tc>
          <w:tcPr>
            <w:tcW w:w="2268" w:type="dxa"/>
            <w:shd w:val="clear" w:color="000000" w:fill="92D050"/>
            <w:vAlign w:val="center"/>
            <w:hideMark/>
          </w:tcPr>
          <w:p w14:paraId="581EB3AE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1. ΚΗΥ 9841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CDFEDD5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205/80R16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B3D321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B76F27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302706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51507FAF" w14:textId="77777777" w:rsidTr="000B12BC">
        <w:trPr>
          <w:trHeight w:val="600"/>
          <w:jc w:val="center"/>
        </w:trPr>
        <w:tc>
          <w:tcPr>
            <w:tcW w:w="2268" w:type="dxa"/>
            <w:vMerge w:val="restart"/>
            <w:shd w:val="clear" w:color="000000" w:fill="92D050"/>
            <w:vAlign w:val="center"/>
            <w:hideMark/>
          </w:tcPr>
          <w:p w14:paraId="149B9FAE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2. ΚΗΗ 4929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1498A96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12R 22.5 Εμπρόσθια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56750E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D58EC0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D22E8C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1376AD06" w14:textId="77777777" w:rsidTr="000B12BC">
        <w:trPr>
          <w:trHeight w:val="600"/>
          <w:jc w:val="center"/>
        </w:trPr>
        <w:tc>
          <w:tcPr>
            <w:tcW w:w="2268" w:type="dxa"/>
            <w:vMerge/>
            <w:vAlign w:val="center"/>
            <w:hideMark/>
          </w:tcPr>
          <w:p w14:paraId="183F39B6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C95CC7D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12R 22.5  οπίσθια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D2BB4B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67E498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B96578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451CD856" w14:textId="77777777" w:rsidTr="000B12BC">
        <w:trPr>
          <w:trHeight w:val="300"/>
          <w:jc w:val="center"/>
        </w:trPr>
        <w:tc>
          <w:tcPr>
            <w:tcW w:w="2268" w:type="dxa"/>
            <w:shd w:val="clear" w:color="000000" w:fill="92D050"/>
            <w:vAlign w:val="center"/>
            <w:hideMark/>
          </w:tcPr>
          <w:p w14:paraId="4AD87F8B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3.  ΚΗΙ 8712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EA1D275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265/70R15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13BFF9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B89BD4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3F1532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71BB7FF6" w14:textId="77777777" w:rsidTr="000B12BC">
        <w:trPr>
          <w:trHeight w:val="600"/>
          <w:jc w:val="center"/>
        </w:trPr>
        <w:tc>
          <w:tcPr>
            <w:tcW w:w="2268" w:type="dxa"/>
            <w:vMerge w:val="restart"/>
            <w:shd w:val="clear" w:color="000000" w:fill="92D050"/>
            <w:vAlign w:val="center"/>
            <w:hideMark/>
          </w:tcPr>
          <w:p w14:paraId="7EA4256B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4. ΚΗΙ 8713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A3C7354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275/70R22.5 Εμπρόσθια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214849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DF1294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D88D8F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3D7551A4" w14:textId="77777777" w:rsidTr="000B12BC">
        <w:trPr>
          <w:trHeight w:val="600"/>
          <w:jc w:val="center"/>
        </w:trPr>
        <w:tc>
          <w:tcPr>
            <w:tcW w:w="2268" w:type="dxa"/>
            <w:vMerge/>
            <w:vAlign w:val="center"/>
            <w:hideMark/>
          </w:tcPr>
          <w:p w14:paraId="4128F87A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BD140C0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275/70R22.5 Οπίσθια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ADFD31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D6E271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B9F83F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70A7A931" w14:textId="77777777" w:rsidTr="000B12BC">
        <w:trPr>
          <w:trHeight w:val="300"/>
          <w:jc w:val="center"/>
        </w:trPr>
        <w:tc>
          <w:tcPr>
            <w:tcW w:w="2268" w:type="dxa"/>
            <w:shd w:val="clear" w:color="000000" w:fill="92D050"/>
            <w:vAlign w:val="center"/>
            <w:hideMark/>
          </w:tcPr>
          <w:p w14:paraId="58C9E8BA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5.  ΚΗΙ 8727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4F213D7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155R12C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F00B00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E2EE6B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E15C88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7F38619D" w14:textId="77777777" w:rsidTr="000B12BC">
        <w:trPr>
          <w:trHeight w:val="300"/>
          <w:jc w:val="center"/>
        </w:trPr>
        <w:tc>
          <w:tcPr>
            <w:tcW w:w="2268" w:type="dxa"/>
            <w:shd w:val="clear" w:color="000000" w:fill="92D050"/>
            <w:vAlign w:val="center"/>
            <w:hideMark/>
          </w:tcPr>
          <w:p w14:paraId="6B12AA32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6.  ΚΗΙ8741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618217F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185/60R15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C9DD2E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36F199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DF43CA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1F585C2C" w14:textId="77777777" w:rsidTr="000B12BC">
        <w:trPr>
          <w:trHeight w:val="600"/>
          <w:jc w:val="center"/>
        </w:trPr>
        <w:tc>
          <w:tcPr>
            <w:tcW w:w="2268" w:type="dxa"/>
            <w:vMerge w:val="restart"/>
            <w:shd w:val="clear" w:color="000000" w:fill="92D050"/>
            <w:vAlign w:val="center"/>
            <w:hideMark/>
          </w:tcPr>
          <w:p w14:paraId="3105BDF2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7.  KHY 9843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454B4C5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11R 22.5 Εμπρόσθια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A7CAD4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1CD1A6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A3B4B5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24ED74A7" w14:textId="77777777" w:rsidTr="000B12BC">
        <w:trPr>
          <w:trHeight w:val="600"/>
          <w:jc w:val="center"/>
        </w:trPr>
        <w:tc>
          <w:tcPr>
            <w:tcW w:w="2268" w:type="dxa"/>
            <w:vMerge/>
            <w:vAlign w:val="center"/>
            <w:hideMark/>
          </w:tcPr>
          <w:p w14:paraId="1BD4C45A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C7D654B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11R 22.5  οπίσθια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A3DBB8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30E3C9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9F4381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624FF32D" w14:textId="77777777" w:rsidTr="000B12BC">
        <w:trPr>
          <w:trHeight w:val="300"/>
          <w:jc w:val="center"/>
        </w:trPr>
        <w:tc>
          <w:tcPr>
            <w:tcW w:w="2268" w:type="dxa"/>
            <w:vMerge w:val="restart"/>
            <w:shd w:val="clear" w:color="000000" w:fill="92D050"/>
            <w:vAlign w:val="center"/>
            <w:hideMark/>
          </w:tcPr>
          <w:p w14:paraId="44A0FB7A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8. ΑΕΕ 63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EDC607B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100/80-16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6E3916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90B1C4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00B5ED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6A22B37A" w14:textId="77777777" w:rsidTr="000B12BC">
        <w:trPr>
          <w:trHeight w:val="300"/>
          <w:jc w:val="center"/>
        </w:trPr>
        <w:tc>
          <w:tcPr>
            <w:tcW w:w="2268" w:type="dxa"/>
            <w:vMerge/>
            <w:vAlign w:val="center"/>
            <w:hideMark/>
          </w:tcPr>
          <w:p w14:paraId="3030FA63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202772A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120/70-14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A25FE0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44D124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1837D6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06B89355" w14:textId="77777777" w:rsidTr="000B12BC">
        <w:trPr>
          <w:trHeight w:val="300"/>
          <w:jc w:val="center"/>
        </w:trPr>
        <w:tc>
          <w:tcPr>
            <w:tcW w:w="2268" w:type="dxa"/>
            <w:shd w:val="clear" w:color="000000" w:fill="92D050"/>
            <w:vAlign w:val="center"/>
            <w:hideMark/>
          </w:tcPr>
          <w:p w14:paraId="504C4C00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9. ΚΗΥ  9826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A0C7F6F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205/80R16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817A39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3ABFB0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D89AD3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61DDED06" w14:textId="77777777" w:rsidTr="000B12BC">
        <w:trPr>
          <w:trHeight w:val="300"/>
          <w:jc w:val="center"/>
        </w:trPr>
        <w:tc>
          <w:tcPr>
            <w:tcW w:w="2268" w:type="dxa"/>
            <w:shd w:val="clear" w:color="000000" w:fill="92D050"/>
            <w:vAlign w:val="center"/>
            <w:hideMark/>
          </w:tcPr>
          <w:p w14:paraId="71F8CEF6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10. KHY  9831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1289E36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205/80R16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4A7EB8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EC317C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333750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7DEFC3A5" w14:textId="77777777" w:rsidTr="000B12BC">
        <w:trPr>
          <w:trHeight w:val="300"/>
          <w:jc w:val="center"/>
        </w:trPr>
        <w:tc>
          <w:tcPr>
            <w:tcW w:w="2268" w:type="dxa"/>
            <w:shd w:val="clear" w:color="000000" w:fill="92D050"/>
            <w:vAlign w:val="center"/>
            <w:hideMark/>
          </w:tcPr>
          <w:p w14:paraId="19DAEDC7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11. KHY  9832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EE0A2A9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205/80R16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CD3684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B12903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7F47BC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519731B1" w14:textId="77777777" w:rsidTr="000B12BC">
        <w:trPr>
          <w:trHeight w:val="300"/>
          <w:jc w:val="center"/>
        </w:trPr>
        <w:tc>
          <w:tcPr>
            <w:tcW w:w="2268" w:type="dxa"/>
            <w:shd w:val="clear" w:color="000000" w:fill="92D050"/>
            <w:vAlign w:val="center"/>
            <w:hideMark/>
          </w:tcPr>
          <w:p w14:paraId="723194AA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12. KHY  9828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321242F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205/80R16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76049A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9B6695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BB256B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400FEEC3" w14:textId="77777777" w:rsidTr="000B12BC">
        <w:trPr>
          <w:trHeight w:val="315"/>
          <w:jc w:val="center"/>
        </w:trPr>
        <w:tc>
          <w:tcPr>
            <w:tcW w:w="4536" w:type="dxa"/>
            <w:gridSpan w:val="2"/>
            <w:vMerge w:val="restart"/>
            <w:shd w:val="clear" w:color="auto" w:fill="auto"/>
            <w:vAlign w:val="center"/>
            <w:hideMark/>
          </w:tcPr>
          <w:p w14:paraId="305A3981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14:paraId="105CDA6A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ΣΥΝΟΛΟ ΑΞΙΩΝ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33D219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12542" w:rsidRPr="00346B60" w14:paraId="5C5E71AB" w14:textId="77777777" w:rsidTr="000B12BC">
        <w:trPr>
          <w:trHeight w:val="315"/>
          <w:jc w:val="center"/>
        </w:trPr>
        <w:tc>
          <w:tcPr>
            <w:tcW w:w="4536" w:type="dxa"/>
            <w:gridSpan w:val="2"/>
            <w:vMerge/>
            <w:vAlign w:val="center"/>
            <w:hideMark/>
          </w:tcPr>
          <w:p w14:paraId="3E4774F9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14:paraId="565F4EE5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Φ Π Α 24%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628A40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12542" w:rsidRPr="00346B60" w14:paraId="20E16EE8" w14:textId="77777777" w:rsidTr="000B12BC">
        <w:trPr>
          <w:trHeight w:val="315"/>
          <w:jc w:val="center"/>
        </w:trPr>
        <w:tc>
          <w:tcPr>
            <w:tcW w:w="4536" w:type="dxa"/>
            <w:gridSpan w:val="2"/>
            <w:vMerge/>
            <w:vAlign w:val="center"/>
            <w:hideMark/>
          </w:tcPr>
          <w:p w14:paraId="2E3BA4B5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14:paraId="412A89B2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ΣΥΝΟΛΟ (K.A. 30-6263.001)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F1589E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12542" w:rsidRPr="00346B60" w14:paraId="595E509A" w14:textId="77777777" w:rsidTr="000B12BC">
        <w:trPr>
          <w:trHeight w:val="300"/>
          <w:jc w:val="center"/>
        </w:trPr>
        <w:tc>
          <w:tcPr>
            <w:tcW w:w="9639" w:type="dxa"/>
            <w:gridSpan w:val="5"/>
            <w:shd w:val="clear" w:color="auto" w:fill="auto"/>
            <w:vAlign w:val="center"/>
            <w:hideMark/>
          </w:tcPr>
          <w:p w14:paraId="03687507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12542" w:rsidRPr="00346B60" w14:paraId="4BC7540F" w14:textId="77777777" w:rsidTr="000B12BC">
        <w:trPr>
          <w:trHeight w:val="289"/>
          <w:jc w:val="center"/>
        </w:trPr>
        <w:tc>
          <w:tcPr>
            <w:tcW w:w="9639" w:type="dxa"/>
            <w:gridSpan w:val="5"/>
            <w:shd w:val="clear" w:color="auto" w:fill="auto"/>
            <w:vAlign w:val="center"/>
            <w:hideMark/>
          </w:tcPr>
          <w:p w14:paraId="12471397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ΤΕΧΝΙΚΗ ΥΠΗΡΕΣΙΑ/ΜΗΧΑΝΗΜΑΤΑ ΕΡΓΟΥ</w:t>
            </w:r>
          </w:p>
        </w:tc>
      </w:tr>
      <w:tr w:rsidR="00512542" w:rsidRPr="00346B60" w14:paraId="003F6389" w14:textId="77777777" w:rsidTr="000B12BC">
        <w:trPr>
          <w:trHeight w:val="578"/>
          <w:jc w:val="center"/>
        </w:trPr>
        <w:tc>
          <w:tcPr>
            <w:tcW w:w="9639" w:type="dxa"/>
            <w:gridSpan w:val="5"/>
            <w:shd w:val="clear" w:color="auto" w:fill="auto"/>
            <w:vAlign w:val="center"/>
            <w:hideMark/>
          </w:tcPr>
          <w:p w14:paraId="38F092E0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K.A. 30-6264.002: Προμήθεια  ελαστικών λοιπών μηχανημάτων</w:t>
            </w:r>
          </w:p>
        </w:tc>
      </w:tr>
      <w:tr w:rsidR="00512542" w:rsidRPr="00346B60" w14:paraId="7CF02D18" w14:textId="77777777" w:rsidTr="000B12BC">
        <w:trPr>
          <w:trHeight w:val="600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1ADA2F2D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ΑΡ. ΚΥΚΛΟΦ. ΟΧΗΜΑΤΟΣ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3F5091DD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ΕΙΔΟΣ ΕΛΑΣΤΙΚΟΥ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F89C36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ΠΟΣΟΤΗΤΑ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8D7DB0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ΤΙΜΗ ΜΟΝΑΔΑΣ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4B1B9A02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ΣΥΝΟΛΙΚΗ ΑΞΙΑ (€)</w:t>
            </w:r>
          </w:p>
        </w:tc>
      </w:tr>
      <w:tr w:rsidR="00512542" w:rsidRPr="00346B60" w14:paraId="7EC8C898" w14:textId="77777777" w:rsidTr="000B12BC">
        <w:trPr>
          <w:trHeight w:val="300"/>
          <w:jc w:val="center"/>
        </w:trPr>
        <w:tc>
          <w:tcPr>
            <w:tcW w:w="2268" w:type="dxa"/>
            <w:vMerge/>
            <w:vAlign w:val="center"/>
            <w:hideMark/>
          </w:tcPr>
          <w:p w14:paraId="24FEE0EA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10739C3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3FD5FD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(Τεμάχιο)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501372E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(€)</w:t>
            </w:r>
          </w:p>
        </w:tc>
        <w:tc>
          <w:tcPr>
            <w:tcW w:w="1701" w:type="dxa"/>
            <w:vMerge/>
            <w:vAlign w:val="center"/>
            <w:hideMark/>
          </w:tcPr>
          <w:p w14:paraId="5AAECBAE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12542" w:rsidRPr="00346B60" w14:paraId="0FC68803" w14:textId="77777777" w:rsidTr="000B12BC">
        <w:trPr>
          <w:trHeight w:val="300"/>
          <w:jc w:val="center"/>
        </w:trPr>
        <w:tc>
          <w:tcPr>
            <w:tcW w:w="2268" w:type="dxa"/>
            <w:vMerge w:val="restart"/>
            <w:shd w:val="clear" w:color="000000" w:fill="92D050"/>
            <w:vAlign w:val="center"/>
            <w:hideMark/>
          </w:tcPr>
          <w:p w14:paraId="77C46F1E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1. ΜΕ122013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5E7D480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12,5/80-18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CFFD0D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2BD1A8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17167E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6FF2D253" w14:textId="77777777" w:rsidTr="000B12BC">
        <w:trPr>
          <w:trHeight w:val="300"/>
          <w:jc w:val="center"/>
        </w:trPr>
        <w:tc>
          <w:tcPr>
            <w:tcW w:w="2268" w:type="dxa"/>
            <w:vMerge/>
            <w:vAlign w:val="center"/>
            <w:hideMark/>
          </w:tcPr>
          <w:p w14:paraId="4E5CA352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2F25E86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16,9-28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211D70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73149A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EA134A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58590CEE" w14:textId="77777777" w:rsidTr="000B12BC">
        <w:trPr>
          <w:trHeight w:val="300"/>
          <w:jc w:val="center"/>
        </w:trPr>
        <w:tc>
          <w:tcPr>
            <w:tcW w:w="2268" w:type="dxa"/>
            <w:vMerge w:val="restart"/>
            <w:shd w:val="clear" w:color="000000" w:fill="92D050"/>
            <w:vAlign w:val="center"/>
            <w:hideMark/>
          </w:tcPr>
          <w:p w14:paraId="517BAF31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2. ΜΕ 33637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0FCBA27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12.5/80-18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7E2B5B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521CF2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2D566B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538F4172" w14:textId="77777777" w:rsidTr="000B12BC">
        <w:trPr>
          <w:trHeight w:val="300"/>
          <w:jc w:val="center"/>
        </w:trPr>
        <w:tc>
          <w:tcPr>
            <w:tcW w:w="2268" w:type="dxa"/>
            <w:vMerge/>
            <w:vAlign w:val="center"/>
            <w:hideMark/>
          </w:tcPr>
          <w:p w14:paraId="6B51D9EE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E2266A3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16.9-28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C859B3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2603BD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6A5016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69C5B1FC" w14:textId="77777777" w:rsidTr="000B12BC">
        <w:trPr>
          <w:trHeight w:val="300"/>
          <w:jc w:val="center"/>
        </w:trPr>
        <w:tc>
          <w:tcPr>
            <w:tcW w:w="2268" w:type="dxa"/>
            <w:vMerge w:val="restart"/>
            <w:shd w:val="clear" w:color="000000" w:fill="92D050"/>
            <w:vAlign w:val="center"/>
            <w:hideMark/>
          </w:tcPr>
          <w:p w14:paraId="39CE8A02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3. ΜΕ142057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3912F2A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12.5/80-18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CB4031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6A5ACA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29B9B1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4F34D43A" w14:textId="77777777" w:rsidTr="000B12BC">
        <w:trPr>
          <w:trHeight w:val="300"/>
          <w:jc w:val="center"/>
        </w:trPr>
        <w:tc>
          <w:tcPr>
            <w:tcW w:w="2268" w:type="dxa"/>
            <w:vMerge/>
            <w:vAlign w:val="center"/>
            <w:hideMark/>
          </w:tcPr>
          <w:p w14:paraId="604A05F5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2D37A0C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16.9-28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FDE35E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87228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101650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34B239B6" w14:textId="77777777" w:rsidTr="000B12BC">
        <w:trPr>
          <w:trHeight w:val="300"/>
          <w:jc w:val="center"/>
        </w:trPr>
        <w:tc>
          <w:tcPr>
            <w:tcW w:w="2268" w:type="dxa"/>
            <w:vMerge w:val="restart"/>
            <w:shd w:val="clear" w:color="000000" w:fill="92D050"/>
            <w:vAlign w:val="center"/>
            <w:hideMark/>
          </w:tcPr>
          <w:p w14:paraId="38BE94C1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4. ΜΕ142058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25D883C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12.5/80-18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400A49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D77DF9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086FB4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7202DC50" w14:textId="77777777" w:rsidTr="000B12BC">
        <w:trPr>
          <w:trHeight w:val="300"/>
          <w:jc w:val="center"/>
        </w:trPr>
        <w:tc>
          <w:tcPr>
            <w:tcW w:w="2268" w:type="dxa"/>
            <w:vMerge/>
            <w:vAlign w:val="center"/>
            <w:hideMark/>
          </w:tcPr>
          <w:p w14:paraId="345CD57B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876ABC5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16.9-28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A88779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61FDCD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52A14C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1890C7AA" w14:textId="77777777" w:rsidTr="000B12BC">
        <w:trPr>
          <w:trHeight w:val="300"/>
          <w:jc w:val="center"/>
        </w:trPr>
        <w:tc>
          <w:tcPr>
            <w:tcW w:w="2268" w:type="dxa"/>
            <w:shd w:val="clear" w:color="000000" w:fill="92D050"/>
            <w:vAlign w:val="bottom"/>
            <w:hideMark/>
          </w:tcPr>
          <w:p w14:paraId="72CAE511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5. ΜΕ 84536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CC2AEB1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205/80R16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B49D56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04A869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BD9884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53C697B1" w14:textId="77777777" w:rsidTr="000B12BC">
        <w:trPr>
          <w:trHeight w:val="300"/>
          <w:jc w:val="center"/>
        </w:trPr>
        <w:tc>
          <w:tcPr>
            <w:tcW w:w="2268" w:type="dxa"/>
            <w:shd w:val="clear" w:color="000000" w:fill="92D050"/>
            <w:vAlign w:val="bottom"/>
            <w:hideMark/>
          </w:tcPr>
          <w:p w14:paraId="054871B8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6.  ΜΕ 106289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73F52B8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12,5/80-18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55437E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0B3321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B56A95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46AA4FE9" w14:textId="77777777" w:rsidTr="000B12BC">
        <w:trPr>
          <w:trHeight w:val="300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14:paraId="04B638AC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DA8CA04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14:paraId="2F5AE9C0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ΣΥΝΟΛΟ ΑΞΙΩΝ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C62C9D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12542" w:rsidRPr="00346B60" w14:paraId="786D3990" w14:textId="77777777" w:rsidTr="000B12BC">
        <w:trPr>
          <w:trHeight w:val="300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14:paraId="0EC8856C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DB349AA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14:paraId="221DD8E6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Φ Π 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16B6BC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12542" w:rsidRPr="00346B60" w14:paraId="5FE6044B" w14:textId="77777777" w:rsidTr="000B12BC">
        <w:trPr>
          <w:trHeight w:val="31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14:paraId="11463F7A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EFDF007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14:paraId="7EEE2C08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ΣΥΝΟΛΟ ( K.A. 30-6264.002)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1C39E7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1E0C73AE" w14:textId="77777777" w:rsidR="00512542" w:rsidRDefault="00512542" w:rsidP="00BC32E8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BEE012" w14:textId="77777777" w:rsidR="00512542" w:rsidRPr="00BC32E8" w:rsidRDefault="00512542" w:rsidP="00BC32E8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9"/>
        <w:gridCol w:w="1739"/>
        <w:gridCol w:w="1701"/>
        <w:gridCol w:w="1701"/>
      </w:tblGrid>
      <w:tr w:rsidR="00512542" w:rsidRPr="00346B60" w14:paraId="7472F437" w14:textId="77777777" w:rsidTr="000B12BC">
        <w:trPr>
          <w:trHeight w:val="300"/>
          <w:jc w:val="center"/>
        </w:trPr>
        <w:tc>
          <w:tcPr>
            <w:tcW w:w="9639" w:type="dxa"/>
            <w:gridSpan w:val="5"/>
            <w:shd w:val="clear" w:color="auto" w:fill="auto"/>
            <w:vAlign w:val="center"/>
            <w:hideMark/>
          </w:tcPr>
          <w:p w14:paraId="07196637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ΥΠΗΡΕΣΙΑ ΑΡΔΕΥΣΗΣ</w:t>
            </w:r>
          </w:p>
        </w:tc>
      </w:tr>
      <w:tr w:rsidR="00512542" w:rsidRPr="00ED5D5A" w14:paraId="6EC17523" w14:textId="77777777" w:rsidTr="000B12BC">
        <w:trPr>
          <w:trHeight w:val="300"/>
          <w:jc w:val="center"/>
        </w:trPr>
        <w:tc>
          <w:tcPr>
            <w:tcW w:w="9639" w:type="dxa"/>
            <w:gridSpan w:val="5"/>
            <w:shd w:val="clear" w:color="auto" w:fill="auto"/>
            <w:vAlign w:val="center"/>
            <w:hideMark/>
          </w:tcPr>
          <w:p w14:paraId="790FD092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K.A. 25-6263.001: Προμήθεια ελαστικών μεταφορικών μέσων</w:t>
            </w:r>
          </w:p>
        </w:tc>
      </w:tr>
      <w:tr w:rsidR="00512542" w:rsidRPr="00346B60" w14:paraId="3530797B" w14:textId="77777777" w:rsidTr="000B12BC">
        <w:trPr>
          <w:trHeight w:val="289"/>
          <w:jc w:val="center"/>
        </w:trPr>
        <w:tc>
          <w:tcPr>
            <w:tcW w:w="2249" w:type="dxa"/>
            <w:vMerge w:val="restart"/>
            <w:shd w:val="clear" w:color="auto" w:fill="auto"/>
            <w:vAlign w:val="center"/>
            <w:hideMark/>
          </w:tcPr>
          <w:p w14:paraId="0EB7A28C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ΑΡ. ΚΥΚΛΟΦ. ΟΧΗΜΑΤΟΣ</w:t>
            </w:r>
          </w:p>
        </w:tc>
        <w:tc>
          <w:tcPr>
            <w:tcW w:w="2249" w:type="dxa"/>
            <w:vMerge w:val="restart"/>
            <w:shd w:val="clear" w:color="auto" w:fill="auto"/>
            <w:vAlign w:val="center"/>
            <w:hideMark/>
          </w:tcPr>
          <w:p w14:paraId="35E39ED1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ΕΙΔΟΣ ΕΛΑΣΤΙΚΟΥ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7850761D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ΠΟΣΟΤΗΤΑ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D02D99" w14:textId="77777777" w:rsidR="00512542" w:rsidRPr="00346B60" w:rsidRDefault="00512542" w:rsidP="000B12BC">
            <w:pPr>
              <w:ind w:right="1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ΤΙΜΗ ΜΟΝΑΔΑΣ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6A72122F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ΣΥΝΟΛΙΚΗ ΑΞΙΑ (€)</w:t>
            </w:r>
          </w:p>
        </w:tc>
      </w:tr>
      <w:tr w:rsidR="00512542" w:rsidRPr="00346B60" w14:paraId="19ABD2F4" w14:textId="77777777" w:rsidTr="000B12BC">
        <w:trPr>
          <w:trHeight w:val="300"/>
          <w:jc w:val="center"/>
        </w:trPr>
        <w:tc>
          <w:tcPr>
            <w:tcW w:w="2249" w:type="dxa"/>
            <w:vMerge/>
            <w:vAlign w:val="center"/>
            <w:hideMark/>
          </w:tcPr>
          <w:p w14:paraId="1FB12672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49" w:type="dxa"/>
            <w:vMerge/>
            <w:vAlign w:val="center"/>
            <w:hideMark/>
          </w:tcPr>
          <w:p w14:paraId="6A1CB72F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6AAC62C2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(Τεμάχιο)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55A0C3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(€)</w:t>
            </w:r>
          </w:p>
        </w:tc>
        <w:tc>
          <w:tcPr>
            <w:tcW w:w="1701" w:type="dxa"/>
            <w:vMerge/>
            <w:vAlign w:val="center"/>
            <w:hideMark/>
          </w:tcPr>
          <w:p w14:paraId="5A055572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12542" w:rsidRPr="00346B60" w14:paraId="0511EE40" w14:textId="77777777" w:rsidTr="000B12BC">
        <w:trPr>
          <w:trHeight w:val="300"/>
          <w:jc w:val="center"/>
        </w:trPr>
        <w:tc>
          <w:tcPr>
            <w:tcW w:w="2249" w:type="dxa"/>
            <w:shd w:val="clear" w:color="000000" w:fill="92D050"/>
            <w:vAlign w:val="center"/>
            <w:hideMark/>
          </w:tcPr>
          <w:p w14:paraId="6FC89AA0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1. ΚΗΥ 9845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14:paraId="7DE0F0F8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sz w:val="21"/>
                <w:szCs w:val="21"/>
              </w:rPr>
              <w:t>205/80R16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39895C3F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A4A3FE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342F92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5F2678D9" w14:textId="77777777" w:rsidTr="000B12BC">
        <w:trPr>
          <w:trHeight w:val="300"/>
          <w:jc w:val="center"/>
        </w:trPr>
        <w:tc>
          <w:tcPr>
            <w:tcW w:w="2249" w:type="dxa"/>
            <w:shd w:val="clear" w:color="000000" w:fill="92D050"/>
            <w:vAlign w:val="center"/>
            <w:hideMark/>
          </w:tcPr>
          <w:p w14:paraId="1BEDCA9E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2. ΚΗΥ 9880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14:paraId="0C82E02D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sz w:val="21"/>
                <w:szCs w:val="21"/>
              </w:rPr>
              <w:t>205/80R16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13DECA7C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0AA9FF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288941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51ACCA1D" w14:textId="77777777" w:rsidTr="000B12BC">
        <w:trPr>
          <w:trHeight w:val="300"/>
          <w:jc w:val="center"/>
        </w:trPr>
        <w:tc>
          <w:tcPr>
            <w:tcW w:w="2249" w:type="dxa"/>
            <w:shd w:val="clear" w:color="000000" w:fill="92D050"/>
            <w:vAlign w:val="center"/>
            <w:hideMark/>
          </w:tcPr>
          <w:p w14:paraId="61F70ECC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3. KHI  8728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14:paraId="5DFF8C83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sz w:val="21"/>
                <w:szCs w:val="21"/>
              </w:rPr>
              <w:t>265/70R16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2FBE66B7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774E40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01C9F0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6DF1E6C6" w14:textId="77777777" w:rsidTr="000B12BC">
        <w:trPr>
          <w:trHeight w:val="375"/>
          <w:jc w:val="center"/>
        </w:trPr>
        <w:tc>
          <w:tcPr>
            <w:tcW w:w="2249" w:type="dxa"/>
            <w:shd w:val="clear" w:color="000000" w:fill="92D050"/>
            <w:vAlign w:val="center"/>
            <w:hideMark/>
          </w:tcPr>
          <w:p w14:paraId="6CD290C6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4. ΚΗΗ 9770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14:paraId="6508FEC1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sz w:val="21"/>
                <w:szCs w:val="21"/>
              </w:rPr>
              <w:t>24</w:t>
            </w:r>
            <w:r w:rsidRPr="00346B60">
              <w:rPr>
                <w:rFonts w:asciiTheme="minorHAnsi" w:hAnsiTheme="minorHAnsi" w:cstheme="minorHAnsi"/>
                <w:bCs/>
                <w:sz w:val="21"/>
                <w:szCs w:val="21"/>
              </w:rPr>
              <w:t>5</w:t>
            </w:r>
            <w:r w:rsidRPr="00346B60">
              <w:rPr>
                <w:rFonts w:asciiTheme="minorHAnsi" w:hAnsiTheme="minorHAnsi" w:cstheme="minorHAnsi"/>
                <w:sz w:val="21"/>
                <w:szCs w:val="21"/>
              </w:rPr>
              <w:t>/70R16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252211A6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0BD77C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568325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2C5C1457" w14:textId="77777777" w:rsidTr="000B12BC">
        <w:trPr>
          <w:trHeight w:val="315"/>
          <w:jc w:val="center"/>
        </w:trPr>
        <w:tc>
          <w:tcPr>
            <w:tcW w:w="4498" w:type="dxa"/>
            <w:gridSpan w:val="2"/>
            <w:vMerge w:val="restart"/>
            <w:shd w:val="clear" w:color="auto" w:fill="auto"/>
            <w:vAlign w:val="center"/>
            <w:hideMark/>
          </w:tcPr>
          <w:p w14:paraId="742F2CF1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shd w:val="clear" w:color="auto" w:fill="auto"/>
            <w:vAlign w:val="center"/>
            <w:hideMark/>
          </w:tcPr>
          <w:p w14:paraId="50DC12DC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ΣΥΝΟΛΟ ΑΞΙΩΝ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CC5EC3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12542" w:rsidRPr="00346B60" w14:paraId="207490CB" w14:textId="77777777" w:rsidTr="000B12BC">
        <w:trPr>
          <w:trHeight w:val="315"/>
          <w:jc w:val="center"/>
        </w:trPr>
        <w:tc>
          <w:tcPr>
            <w:tcW w:w="4498" w:type="dxa"/>
            <w:gridSpan w:val="2"/>
            <w:vMerge/>
            <w:vAlign w:val="center"/>
            <w:hideMark/>
          </w:tcPr>
          <w:p w14:paraId="63851B9B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shd w:val="clear" w:color="auto" w:fill="auto"/>
            <w:vAlign w:val="center"/>
            <w:hideMark/>
          </w:tcPr>
          <w:p w14:paraId="0480E686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Φ Π Α 24%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1854A8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12542" w:rsidRPr="00346B60" w14:paraId="425BDDE8" w14:textId="77777777" w:rsidTr="000B12BC">
        <w:trPr>
          <w:trHeight w:val="315"/>
          <w:jc w:val="center"/>
        </w:trPr>
        <w:tc>
          <w:tcPr>
            <w:tcW w:w="4498" w:type="dxa"/>
            <w:gridSpan w:val="2"/>
            <w:vAlign w:val="center"/>
            <w:hideMark/>
          </w:tcPr>
          <w:p w14:paraId="32E37478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shd w:val="clear" w:color="auto" w:fill="auto"/>
            <w:vAlign w:val="center"/>
            <w:hideMark/>
          </w:tcPr>
          <w:p w14:paraId="5AF7E653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ΣΥΝΟΛΟ (K.A. 25-6263.001)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4BE9F9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6D3A4B99" w14:textId="77777777" w:rsidR="00314A6A" w:rsidRDefault="00314A6A" w:rsidP="006821C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09BAF2C" w14:textId="77777777" w:rsidR="00512542" w:rsidRPr="00BC32E8" w:rsidRDefault="00512542" w:rsidP="006821C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  <w:gridCol w:w="1842"/>
        <w:gridCol w:w="1701"/>
        <w:gridCol w:w="1701"/>
      </w:tblGrid>
      <w:tr w:rsidR="00512542" w:rsidRPr="00346B60" w14:paraId="6E01269A" w14:textId="77777777" w:rsidTr="000B12BC">
        <w:trPr>
          <w:trHeight w:val="289"/>
          <w:jc w:val="center"/>
        </w:trPr>
        <w:tc>
          <w:tcPr>
            <w:tcW w:w="9639" w:type="dxa"/>
            <w:gridSpan w:val="5"/>
            <w:shd w:val="clear" w:color="auto" w:fill="auto"/>
            <w:vAlign w:val="center"/>
            <w:hideMark/>
          </w:tcPr>
          <w:p w14:paraId="4BCF6276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ΟΙΚΟΝΟΜΙΚΕΣ-ΔΙΟΙΚΗΤΙΚΕΣ  ΥΠΗΡΕΣΙΕΣ</w:t>
            </w:r>
          </w:p>
        </w:tc>
      </w:tr>
      <w:tr w:rsidR="00512542" w:rsidRPr="00ED5D5A" w14:paraId="5FB0F073" w14:textId="77777777" w:rsidTr="000B12BC">
        <w:trPr>
          <w:trHeight w:val="300"/>
          <w:jc w:val="center"/>
        </w:trPr>
        <w:tc>
          <w:tcPr>
            <w:tcW w:w="9639" w:type="dxa"/>
            <w:gridSpan w:val="5"/>
            <w:shd w:val="clear" w:color="auto" w:fill="auto"/>
            <w:vAlign w:val="center"/>
            <w:hideMark/>
          </w:tcPr>
          <w:p w14:paraId="3D32C4B4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Κ.Α. 10-6263.002: Προμήθεια ελαστικών μεταφορικών μέσων</w:t>
            </w:r>
          </w:p>
        </w:tc>
      </w:tr>
      <w:tr w:rsidR="00512542" w:rsidRPr="00346B60" w14:paraId="76FF7E0D" w14:textId="77777777" w:rsidTr="000B12BC">
        <w:trPr>
          <w:trHeight w:val="600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22055B6C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ΑΡ. ΚΥΚΛΟΦ. ΟΧΗΜΑΤΟΣ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42910A70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ΕΙΔΟΣ ΕΛΑΣΤΙΚΟΥ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14A3A1C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ΠΟΣΟΤΗΤΑ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A432B1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ΤΙΜΗ ΜΟΝΑΔΑΣ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61398711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ΣΥΝΟΛΙΚΗ ΑΞΙΑ (€)</w:t>
            </w:r>
          </w:p>
        </w:tc>
      </w:tr>
      <w:tr w:rsidR="00512542" w:rsidRPr="00346B60" w14:paraId="65C6EC82" w14:textId="77777777" w:rsidTr="000B12BC">
        <w:trPr>
          <w:trHeight w:val="300"/>
          <w:jc w:val="center"/>
        </w:trPr>
        <w:tc>
          <w:tcPr>
            <w:tcW w:w="2268" w:type="dxa"/>
            <w:vMerge/>
            <w:vAlign w:val="center"/>
            <w:hideMark/>
          </w:tcPr>
          <w:p w14:paraId="4293A19F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34AC35FE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DA013F6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(Τεμάχιο)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2A912C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(€)</w:t>
            </w:r>
          </w:p>
        </w:tc>
        <w:tc>
          <w:tcPr>
            <w:tcW w:w="1701" w:type="dxa"/>
            <w:vMerge/>
            <w:vAlign w:val="center"/>
            <w:hideMark/>
          </w:tcPr>
          <w:p w14:paraId="290FFF6E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12542" w:rsidRPr="00346B60" w14:paraId="0B9DCAF0" w14:textId="77777777" w:rsidTr="000B12BC">
        <w:trPr>
          <w:trHeight w:val="360"/>
          <w:jc w:val="center"/>
        </w:trPr>
        <w:tc>
          <w:tcPr>
            <w:tcW w:w="2268" w:type="dxa"/>
            <w:shd w:val="clear" w:color="auto" w:fill="92D050"/>
            <w:vAlign w:val="center"/>
            <w:hideMark/>
          </w:tcPr>
          <w:p w14:paraId="1B6C375B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1. KHY  9850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19468C4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205/75R16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583DE59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F5F08C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19FA21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04C9D1D8" w14:textId="77777777" w:rsidTr="000B12BC">
        <w:trPr>
          <w:trHeight w:val="300"/>
          <w:jc w:val="center"/>
        </w:trPr>
        <w:tc>
          <w:tcPr>
            <w:tcW w:w="2268" w:type="dxa"/>
            <w:shd w:val="clear" w:color="auto" w:fill="92D050"/>
            <w:vAlign w:val="center"/>
            <w:hideMark/>
          </w:tcPr>
          <w:p w14:paraId="3F7F11E9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2. KHY  9846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8DEDE61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sz w:val="21"/>
                <w:szCs w:val="21"/>
              </w:rPr>
              <w:t>205/75R16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905F4B2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89391E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60EF51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18C76222" w14:textId="77777777" w:rsidTr="000B12BC">
        <w:trPr>
          <w:trHeight w:val="300"/>
          <w:jc w:val="center"/>
        </w:trPr>
        <w:tc>
          <w:tcPr>
            <w:tcW w:w="2268" w:type="dxa"/>
            <w:shd w:val="clear" w:color="auto" w:fill="92D050"/>
            <w:vAlign w:val="center"/>
            <w:hideMark/>
          </w:tcPr>
          <w:p w14:paraId="4D83EFA9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3. KHY  9898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98DF5F8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205/70R15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6220130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945CF6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BF30FE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6F3FB59A" w14:textId="77777777" w:rsidTr="000B12BC">
        <w:trPr>
          <w:trHeight w:val="300"/>
          <w:jc w:val="center"/>
        </w:trPr>
        <w:tc>
          <w:tcPr>
            <w:tcW w:w="2268" w:type="dxa"/>
            <w:shd w:val="clear" w:color="auto" w:fill="92D050"/>
            <w:vAlign w:val="center"/>
            <w:hideMark/>
          </w:tcPr>
          <w:p w14:paraId="340C6E5F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4.  ΚΗΙ 8749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BF2F8F1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205/55R16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3452BDE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B08FDB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8BA4D8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4DE84526" w14:textId="77777777" w:rsidTr="000B12BC">
        <w:trPr>
          <w:trHeight w:val="315"/>
          <w:jc w:val="center"/>
        </w:trPr>
        <w:tc>
          <w:tcPr>
            <w:tcW w:w="4395" w:type="dxa"/>
            <w:gridSpan w:val="2"/>
            <w:vMerge w:val="restart"/>
            <w:shd w:val="clear" w:color="auto" w:fill="auto"/>
            <w:vAlign w:val="center"/>
            <w:hideMark/>
          </w:tcPr>
          <w:p w14:paraId="7A26CB8E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14:paraId="3D5BF51B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ΣΥΝΟΛΟ ΑΞΙΩΝ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D6E3A7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12542" w:rsidRPr="00346B60" w14:paraId="3F8AF06D" w14:textId="77777777" w:rsidTr="000B12BC">
        <w:trPr>
          <w:trHeight w:val="315"/>
          <w:jc w:val="center"/>
        </w:trPr>
        <w:tc>
          <w:tcPr>
            <w:tcW w:w="4395" w:type="dxa"/>
            <w:gridSpan w:val="2"/>
            <w:vMerge/>
            <w:vAlign w:val="center"/>
            <w:hideMark/>
          </w:tcPr>
          <w:p w14:paraId="62B1A795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14:paraId="5476E4BB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Φ Π Α 24%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31BF75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12542" w:rsidRPr="00346B60" w14:paraId="56E2311E" w14:textId="77777777" w:rsidTr="000B12BC">
        <w:trPr>
          <w:trHeight w:val="315"/>
          <w:jc w:val="center"/>
        </w:trPr>
        <w:tc>
          <w:tcPr>
            <w:tcW w:w="4395" w:type="dxa"/>
            <w:gridSpan w:val="2"/>
            <w:vAlign w:val="center"/>
            <w:hideMark/>
          </w:tcPr>
          <w:p w14:paraId="5036686D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14:paraId="52510DD7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ΣΥΝΟΛΟ (Κ.Α. 10-6263.002)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8CCEB2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7F41DAAB" w14:textId="6EC98D4E" w:rsidR="00851CEF" w:rsidRPr="00BC32E8" w:rsidRDefault="00851CEF" w:rsidP="006821C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  <w:gridCol w:w="1842"/>
        <w:gridCol w:w="1701"/>
        <w:gridCol w:w="1701"/>
      </w:tblGrid>
      <w:tr w:rsidR="00512542" w:rsidRPr="00BD4561" w14:paraId="3E424ADB" w14:textId="77777777" w:rsidTr="000B12BC">
        <w:trPr>
          <w:trHeight w:val="300"/>
          <w:jc w:val="center"/>
        </w:trPr>
        <w:tc>
          <w:tcPr>
            <w:tcW w:w="9639" w:type="dxa"/>
            <w:gridSpan w:val="5"/>
            <w:shd w:val="clear" w:color="auto" w:fill="auto"/>
            <w:vAlign w:val="center"/>
            <w:hideMark/>
          </w:tcPr>
          <w:p w14:paraId="19D5E86D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ΛΟΙΠΕΣ ΥΠΗΡΕΣΙΕΣ</w:t>
            </w:r>
          </w:p>
        </w:tc>
      </w:tr>
      <w:tr w:rsidR="00512542" w:rsidRPr="00ED5D5A" w14:paraId="4919E6DE" w14:textId="77777777" w:rsidTr="000B12BC">
        <w:trPr>
          <w:trHeight w:val="300"/>
          <w:jc w:val="center"/>
        </w:trPr>
        <w:tc>
          <w:tcPr>
            <w:tcW w:w="9639" w:type="dxa"/>
            <w:gridSpan w:val="5"/>
            <w:shd w:val="clear" w:color="auto" w:fill="auto"/>
            <w:vAlign w:val="center"/>
            <w:hideMark/>
          </w:tcPr>
          <w:p w14:paraId="103E8250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K.A. 70-6263.001: Προμήθεια ελαστικών μεταφορικών μέσων</w:t>
            </w:r>
          </w:p>
        </w:tc>
      </w:tr>
      <w:tr w:rsidR="00512542" w:rsidRPr="00BD4561" w14:paraId="4E4FFF67" w14:textId="77777777" w:rsidTr="000B12BC">
        <w:trPr>
          <w:trHeight w:val="289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01BAA825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ΑΡ. ΚΥΚΛΟΦ. ΟΧΗΜΑΤΟΣ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70D15095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  <w:p w14:paraId="290D465D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  <w:p w14:paraId="7D512D48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ΕΙΔΟΣ ΕΛΑΣΤΙΚΟΥ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E4318A5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ΠΟΣΟΤΗΤΑ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154496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ΤΙΜΗ ΜΟΝΑΔΑΣ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4DF515BE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ΣΥΝΟΛΙΚΗ ΑΞΙΑ (€)</w:t>
            </w:r>
          </w:p>
        </w:tc>
      </w:tr>
      <w:tr w:rsidR="00512542" w:rsidRPr="00BD4561" w14:paraId="11A4BAB6" w14:textId="77777777" w:rsidTr="000B12BC">
        <w:trPr>
          <w:trHeight w:val="300"/>
          <w:jc w:val="center"/>
        </w:trPr>
        <w:tc>
          <w:tcPr>
            <w:tcW w:w="2268" w:type="dxa"/>
            <w:vMerge/>
            <w:vAlign w:val="center"/>
            <w:hideMark/>
          </w:tcPr>
          <w:p w14:paraId="6E05E30A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72E3E18D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B50E638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(Τεμάχιο)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9CBFE5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(€)</w:t>
            </w:r>
          </w:p>
        </w:tc>
        <w:tc>
          <w:tcPr>
            <w:tcW w:w="1701" w:type="dxa"/>
            <w:vMerge/>
            <w:vAlign w:val="center"/>
            <w:hideMark/>
          </w:tcPr>
          <w:p w14:paraId="6D7A8DF4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12542" w:rsidRPr="00BD4561" w14:paraId="7028E20B" w14:textId="77777777" w:rsidTr="000B12BC">
        <w:trPr>
          <w:trHeight w:val="300"/>
          <w:jc w:val="center"/>
        </w:trPr>
        <w:tc>
          <w:tcPr>
            <w:tcW w:w="2268" w:type="dxa"/>
            <w:shd w:val="clear" w:color="000000" w:fill="92D050"/>
            <w:vAlign w:val="center"/>
            <w:hideMark/>
          </w:tcPr>
          <w:p w14:paraId="779B8F56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1. ΚΗΥ 9879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5D6D16D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205/80R16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D2D0DC0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755FB6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E57E3E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BD4561" w14:paraId="56C2BBA5" w14:textId="77777777" w:rsidTr="000B12BC">
        <w:trPr>
          <w:trHeight w:val="300"/>
          <w:jc w:val="center"/>
        </w:trPr>
        <w:tc>
          <w:tcPr>
            <w:tcW w:w="2268" w:type="dxa"/>
            <w:shd w:val="clear" w:color="000000" w:fill="92D050"/>
            <w:vAlign w:val="center"/>
            <w:hideMark/>
          </w:tcPr>
          <w:p w14:paraId="6B74B1CF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2. ΚΗΥ  9844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6D64F1A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205/80R16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6A590DC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B2F780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CDD074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BD4561" w14:paraId="74DD15DD" w14:textId="77777777" w:rsidTr="000B12BC">
        <w:trPr>
          <w:trHeight w:val="300"/>
          <w:jc w:val="center"/>
        </w:trPr>
        <w:tc>
          <w:tcPr>
            <w:tcW w:w="2268" w:type="dxa"/>
            <w:shd w:val="clear" w:color="000000" w:fill="92D050"/>
            <w:vAlign w:val="center"/>
            <w:hideMark/>
          </w:tcPr>
          <w:p w14:paraId="07A58A0D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3. KHI  8740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4ADD7C8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205/80R16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C3C034D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576D53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09E683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BD4561" w14:paraId="59B407E7" w14:textId="77777777" w:rsidTr="000B12BC">
        <w:trPr>
          <w:trHeight w:val="600"/>
          <w:jc w:val="center"/>
        </w:trPr>
        <w:tc>
          <w:tcPr>
            <w:tcW w:w="2268" w:type="dxa"/>
            <w:vMerge w:val="restart"/>
            <w:shd w:val="clear" w:color="auto" w:fill="92D050"/>
            <w:noWrap/>
            <w:vAlign w:val="bottom"/>
            <w:hideMark/>
          </w:tcPr>
          <w:p w14:paraId="609CBD3D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4. ΑΕΚ 747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814B409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110/70-16 Εμπρόσθια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D4BA62B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32A4D9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EB01E2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BD4561" w14:paraId="048748E9" w14:textId="77777777" w:rsidTr="000B12BC">
        <w:trPr>
          <w:trHeight w:val="600"/>
          <w:jc w:val="center"/>
        </w:trPr>
        <w:tc>
          <w:tcPr>
            <w:tcW w:w="2268" w:type="dxa"/>
            <w:vMerge/>
            <w:shd w:val="clear" w:color="auto" w:fill="92D050"/>
            <w:vAlign w:val="center"/>
            <w:hideMark/>
          </w:tcPr>
          <w:p w14:paraId="6AA009B9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8A1F220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140/70-16 Οπίσθια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7D26907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13FC3E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C0DA65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BD4561" w14:paraId="3C0549E5" w14:textId="77777777" w:rsidTr="000B12BC">
        <w:trPr>
          <w:trHeight w:val="600"/>
          <w:jc w:val="center"/>
        </w:trPr>
        <w:tc>
          <w:tcPr>
            <w:tcW w:w="2268" w:type="dxa"/>
            <w:vMerge w:val="restart"/>
            <w:shd w:val="clear" w:color="000000" w:fill="92D050"/>
            <w:vAlign w:val="center"/>
            <w:hideMark/>
          </w:tcPr>
          <w:p w14:paraId="5504BB8E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5. AEN 607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19C172B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110/70-16 Εμπρόσθια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C31ABA1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92259E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B9E7FB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BD4561" w14:paraId="298F9CE1" w14:textId="77777777" w:rsidTr="000B12BC">
        <w:trPr>
          <w:trHeight w:val="600"/>
          <w:jc w:val="center"/>
        </w:trPr>
        <w:tc>
          <w:tcPr>
            <w:tcW w:w="2268" w:type="dxa"/>
            <w:vMerge/>
            <w:vAlign w:val="center"/>
            <w:hideMark/>
          </w:tcPr>
          <w:p w14:paraId="31F0BB7F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B55C0CA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140/70-16 Οπίσθια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3D1F46E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9ADAEE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CDB46C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BD4561" w14:paraId="3F540DE8" w14:textId="77777777" w:rsidTr="000B12BC">
        <w:trPr>
          <w:trHeight w:val="315"/>
          <w:jc w:val="center"/>
        </w:trPr>
        <w:tc>
          <w:tcPr>
            <w:tcW w:w="4395" w:type="dxa"/>
            <w:gridSpan w:val="2"/>
            <w:vMerge w:val="restart"/>
            <w:shd w:val="clear" w:color="auto" w:fill="auto"/>
            <w:vAlign w:val="center"/>
            <w:hideMark/>
          </w:tcPr>
          <w:p w14:paraId="05823125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14:paraId="6EA3FDE7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ΣΥΝΟΛΟ ΑΞΙΩΝ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50803B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12542" w:rsidRPr="00BD4561" w14:paraId="57169CAE" w14:textId="77777777" w:rsidTr="000B12BC">
        <w:trPr>
          <w:trHeight w:val="315"/>
          <w:jc w:val="center"/>
        </w:trPr>
        <w:tc>
          <w:tcPr>
            <w:tcW w:w="4395" w:type="dxa"/>
            <w:gridSpan w:val="2"/>
            <w:vMerge/>
            <w:vAlign w:val="center"/>
            <w:hideMark/>
          </w:tcPr>
          <w:p w14:paraId="16A65925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14:paraId="06B6AE72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Φ Π Α 24%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4F0243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12542" w:rsidRPr="00BD4561" w14:paraId="7B9F20DF" w14:textId="77777777" w:rsidTr="000B12BC">
        <w:trPr>
          <w:trHeight w:val="315"/>
          <w:jc w:val="center"/>
        </w:trPr>
        <w:tc>
          <w:tcPr>
            <w:tcW w:w="4395" w:type="dxa"/>
            <w:gridSpan w:val="2"/>
            <w:vAlign w:val="center"/>
            <w:hideMark/>
          </w:tcPr>
          <w:p w14:paraId="19859EF9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14:paraId="36306F2E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ΣΥΝΟΛΟ (70-6263.001)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25FE71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6218FE22" w14:textId="7C2B0023" w:rsidR="00035B07" w:rsidRDefault="00035B07" w:rsidP="00035B07">
      <w:pPr>
        <w:pStyle w:val="Style40"/>
        <w:widowControl/>
        <w:spacing w:before="120" w:after="120" w:line="240" w:lineRule="auto"/>
        <w:ind w:left="4320" w:firstLine="0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  <w:gridCol w:w="1842"/>
        <w:gridCol w:w="1701"/>
        <w:gridCol w:w="1701"/>
      </w:tblGrid>
      <w:tr w:rsidR="00512542" w:rsidRPr="00ED5D5A" w14:paraId="4FED4901" w14:textId="77777777" w:rsidTr="000B12BC">
        <w:trPr>
          <w:trHeight w:val="289"/>
          <w:jc w:val="center"/>
        </w:trPr>
        <w:tc>
          <w:tcPr>
            <w:tcW w:w="9639" w:type="dxa"/>
            <w:gridSpan w:val="5"/>
            <w:shd w:val="clear" w:color="auto" w:fill="auto"/>
            <w:vAlign w:val="center"/>
            <w:hideMark/>
          </w:tcPr>
          <w:p w14:paraId="712FC033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ΥΠΗΡΕΣΙΕΣ ΠΟΛΙΤΙΣΜΟΥ ΑΘΛΗΤΙΣΜΟΥ ΚΟΙΝΩΝΙΚΗΣ ΠΟΛΙΤΙΚΗΣ</w:t>
            </w:r>
          </w:p>
        </w:tc>
      </w:tr>
      <w:tr w:rsidR="00512542" w:rsidRPr="00ED5D5A" w14:paraId="47598706" w14:textId="77777777" w:rsidTr="000B12BC">
        <w:trPr>
          <w:trHeight w:val="300"/>
          <w:jc w:val="center"/>
        </w:trPr>
        <w:tc>
          <w:tcPr>
            <w:tcW w:w="9639" w:type="dxa"/>
            <w:gridSpan w:val="5"/>
            <w:shd w:val="clear" w:color="auto" w:fill="auto"/>
            <w:vAlign w:val="center"/>
            <w:hideMark/>
          </w:tcPr>
          <w:p w14:paraId="5D169B88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K.A. 15-6263.002-Προμήθεια ελαστικών μεταφορικών μέσων</w:t>
            </w:r>
          </w:p>
        </w:tc>
      </w:tr>
      <w:tr w:rsidR="00512542" w:rsidRPr="00346B60" w14:paraId="3E2371C2" w14:textId="77777777" w:rsidTr="000B12BC">
        <w:trPr>
          <w:trHeight w:val="600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509DCA1E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ΑΡ. ΚΥΚΛΟΦ. ΟΧΗΜΑΤΟΣ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505FD20A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ΕΙΔΟΣ ΕΛΑΣΤΙΚΟΥ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709AE1E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ΠΟΣΟΤΗΤΑ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695844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ΤΙΜΗ ΜΟΝΑΔΑΣ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96BF859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ΣΥΝΟΛΙΚΗ ΑΞΙΑ (€)</w:t>
            </w:r>
          </w:p>
        </w:tc>
      </w:tr>
      <w:tr w:rsidR="00512542" w:rsidRPr="00346B60" w14:paraId="526CFA60" w14:textId="77777777" w:rsidTr="000B12BC">
        <w:trPr>
          <w:trHeight w:val="300"/>
          <w:jc w:val="center"/>
        </w:trPr>
        <w:tc>
          <w:tcPr>
            <w:tcW w:w="2268" w:type="dxa"/>
            <w:vMerge/>
            <w:vAlign w:val="center"/>
            <w:hideMark/>
          </w:tcPr>
          <w:p w14:paraId="70CFEA07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7352047A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C82B8ED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(Τεμάχιο)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FD38A3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(€)</w:t>
            </w:r>
          </w:p>
        </w:tc>
        <w:tc>
          <w:tcPr>
            <w:tcW w:w="1701" w:type="dxa"/>
            <w:vMerge/>
            <w:vAlign w:val="center"/>
            <w:hideMark/>
          </w:tcPr>
          <w:p w14:paraId="66728534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12542" w:rsidRPr="00346B60" w14:paraId="3D4C8116" w14:textId="77777777" w:rsidTr="000B12BC">
        <w:trPr>
          <w:trHeight w:val="300"/>
          <w:jc w:val="center"/>
        </w:trPr>
        <w:tc>
          <w:tcPr>
            <w:tcW w:w="2268" w:type="dxa"/>
            <w:shd w:val="clear" w:color="000000" w:fill="92D050"/>
            <w:vAlign w:val="center"/>
            <w:hideMark/>
          </w:tcPr>
          <w:p w14:paraId="39CE1097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1. ΚΗΗ 4942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15F30EC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165/65R14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BE48CD3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FB523E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8EFB53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7B5049BA" w14:textId="77777777" w:rsidTr="000B12BC">
        <w:trPr>
          <w:trHeight w:val="300"/>
          <w:jc w:val="center"/>
        </w:trPr>
        <w:tc>
          <w:tcPr>
            <w:tcW w:w="2268" w:type="dxa"/>
            <w:shd w:val="clear" w:color="000000" w:fill="92D050"/>
            <w:vAlign w:val="center"/>
            <w:hideMark/>
          </w:tcPr>
          <w:p w14:paraId="3B00EBFB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2. ΚΗΗ 4943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D69BE7F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165/65R14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CBDDE76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0C23EB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CABA0D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3BC8995F" w14:textId="77777777" w:rsidTr="000B12BC">
        <w:trPr>
          <w:trHeight w:val="300"/>
          <w:jc w:val="center"/>
        </w:trPr>
        <w:tc>
          <w:tcPr>
            <w:tcW w:w="2268" w:type="dxa"/>
            <w:shd w:val="clear" w:color="000000" w:fill="92D050"/>
            <w:vAlign w:val="center"/>
            <w:hideMark/>
          </w:tcPr>
          <w:p w14:paraId="52296FF0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3. KHH 9771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AB81E56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175/65R14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4707C0C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5391AF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089854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5E464A3D" w14:textId="77777777" w:rsidTr="000B12BC">
        <w:trPr>
          <w:trHeight w:val="300"/>
          <w:jc w:val="center"/>
        </w:trPr>
        <w:tc>
          <w:tcPr>
            <w:tcW w:w="2268" w:type="dxa"/>
            <w:shd w:val="clear" w:color="000000" w:fill="92D050"/>
            <w:vAlign w:val="center"/>
            <w:hideMark/>
          </w:tcPr>
          <w:p w14:paraId="19B09699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4. KHH 9772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68E3131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185/60R 15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801F4D3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1A1C31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B85FF7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512542" w:rsidRPr="00346B60" w14:paraId="41A0B20D" w14:textId="77777777" w:rsidTr="000B12BC">
        <w:trPr>
          <w:trHeight w:val="31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99AF940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958E616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14:paraId="427FD207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ΣΥΝΟΛΟ ΑΞΙΩΝ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CA92FEF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12542" w:rsidRPr="00346B60" w14:paraId="6815E0E3" w14:textId="77777777" w:rsidTr="000B12BC">
        <w:trPr>
          <w:trHeight w:val="31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CDB687A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843DC4D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14:paraId="7E67307D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Φ Π Α 24%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7BC264B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12542" w:rsidRPr="00346B60" w14:paraId="42728F9C" w14:textId="77777777" w:rsidTr="000B12BC">
        <w:trPr>
          <w:trHeight w:val="31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A6155E8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3297F44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14:paraId="1A0459AD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346B60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ΣΥΝΟΛΟ (K.A 15-6263.002)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3F112FF" w14:textId="77777777" w:rsidR="00512542" w:rsidRPr="00346B60" w:rsidRDefault="00512542" w:rsidP="000B12B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</w:tr>
    </w:tbl>
    <w:p w14:paraId="553F1C5B" w14:textId="77777777" w:rsidR="00512542" w:rsidRPr="00512542" w:rsidRDefault="00512542" w:rsidP="00035B07">
      <w:pPr>
        <w:pStyle w:val="Style40"/>
        <w:widowControl/>
        <w:spacing w:before="120" w:after="120" w:line="240" w:lineRule="auto"/>
        <w:ind w:left="4320" w:firstLine="0"/>
        <w:rPr>
          <w:rFonts w:asciiTheme="minorHAnsi" w:hAnsiTheme="minorHAnsi" w:cstheme="minorHAnsi"/>
          <w:sz w:val="22"/>
          <w:szCs w:val="22"/>
        </w:rPr>
      </w:pPr>
    </w:p>
    <w:p w14:paraId="5505FF1E" w14:textId="77777777" w:rsidR="00035B07" w:rsidRDefault="00035B07" w:rsidP="00035B07">
      <w:pPr>
        <w:spacing w:after="200" w:line="276" w:lineRule="auto"/>
        <w:jc w:val="center"/>
        <w:rPr>
          <w:rFonts w:asciiTheme="minorHAnsi" w:eastAsiaTheme="minorEastAsia" w:hAnsiTheme="minorHAnsi" w:cstheme="minorHAnsi"/>
          <w:color w:val="000000"/>
          <w:sz w:val="22"/>
          <w:szCs w:val="22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260"/>
        <w:gridCol w:w="3684"/>
      </w:tblGrid>
      <w:tr w:rsidR="00FF46ED" w:rsidRPr="00EA5A47" w14:paraId="6B6644A4" w14:textId="77777777" w:rsidTr="007A5CAF">
        <w:trPr>
          <w:trHeight w:val="300"/>
          <w:jc w:val="center"/>
        </w:trPr>
        <w:tc>
          <w:tcPr>
            <w:tcW w:w="9780" w:type="dxa"/>
            <w:gridSpan w:val="3"/>
            <w:shd w:val="clear" w:color="auto" w:fill="auto"/>
            <w:noWrap/>
            <w:vAlign w:val="center"/>
            <w:hideMark/>
          </w:tcPr>
          <w:p w14:paraId="3A1344F6" w14:textId="07A66473" w:rsidR="00FF46ED" w:rsidRPr="00EA5A47" w:rsidRDefault="00FF46ED" w:rsidP="00F54F87">
            <w:pPr>
              <w:ind w:left="284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A47">
              <w:rPr>
                <w:rFonts w:asciiTheme="minorHAnsi" w:hAnsiTheme="minorHAnsi" w:cstheme="minorHAnsi"/>
                <w:b/>
                <w:sz w:val="21"/>
                <w:szCs w:val="21"/>
              </w:rPr>
              <w:t>ΣΥΝΟΛ</w:t>
            </w:r>
            <w:r w:rsidR="007A5CAF">
              <w:rPr>
                <w:rFonts w:asciiTheme="minorHAnsi" w:hAnsiTheme="minorHAnsi" w:cstheme="minorHAnsi"/>
                <w:b/>
                <w:sz w:val="21"/>
                <w:szCs w:val="21"/>
              </w:rPr>
              <w:t>Ο</w:t>
            </w:r>
            <w:r w:rsidRPr="00EA5A4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ΠΡΟ</w:t>
            </w:r>
            <w:r w:rsidR="007A5CAF">
              <w:rPr>
                <w:rFonts w:asciiTheme="minorHAnsi" w:hAnsiTheme="minorHAnsi" w:cstheme="minorHAnsi"/>
                <w:b/>
                <w:sz w:val="21"/>
                <w:szCs w:val="21"/>
              </w:rPr>
              <w:t>ΣΦΟΡΑΣ</w:t>
            </w:r>
            <w:r w:rsidRPr="00EA5A4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ΟΜΑΔΑ Β:</w:t>
            </w:r>
          </w:p>
          <w:p w14:paraId="104969A3" w14:textId="7F4E966C" w:rsidR="00FF46ED" w:rsidRPr="00EA5A47" w:rsidRDefault="00FF46ED" w:rsidP="00F54F87">
            <w:pPr>
              <w:ind w:left="284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EA5A47">
              <w:rPr>
                <w:rFonts w:asciiTheme="minorHAnsi" w:hAnsiTheme="minorHAnsi" w:cstheme="minorHAnsi"/>
                <w:b/>
                <w:sz w:val="21"/>
                <w:szCs w:val="21"/>
              </w:rPr>
              <w:t>ΕΛΑΣΤΙΚΑ ΕΠΙΣΩΤΡΑ ΟΧΗΜΑΤΩΝ &amp; ΜΗΧΑΝΗΜΑΤΩΝ</w:t>
            </w:r>
          </w:p>
        </w:tc>
      </w:tr>
      <w:tr w:rsidR="00FF46ED" w:rsidRPr="00EA5A47" w14:paraId="4F7A0F00" w14:textId="77777777" w:rsidTr="007A5CAF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center"/>
          </w:tcPr>
          <w:p w14:paraId="4D642AC8" w14:textId="7BE94895" w:rsidR="00FF46ED" w:rsidRPr="00EA5A47" w:rsidRDefault="00FF46ED" w:rsidP="00F54F87">
            <w:pPr>
              <w:ind w:left="284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A4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ΣΥΝΟΛΟ </w:t>
            </w:r>
          </w:p>
          <w:p w14:paraId="16CA2761" w14:textId="77777777" w:rsidR="00FF46ED" w:rsidRPr="00EA5A47" w:rsidRDefault="00FF46ED" w:rsidP="00F54F87">
            <w:pPr>
              <w:ind w:left="284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A4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(€)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4557D37" w14:textId="77777777" w:rsidR="00FF46ED" w:rsidRPr="00EA5A47" w:rsidRDefault="00FF46ED" w:rsidP="00F54F87">
            <w:pPr>
              <w:ind w:left="284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A47">
              <w:rPr>
                <w:rFonts w:asciiTheme="minorHAnsi" w:hAnsiTheme="minorHAnsi" w:cstheme="minorHAnsi"/>
                <w:b/>
                <w:sz w:val="21"/>
                <w:szCs w:val="21"/>
              </w:rPr>
              <w:t>ΦΠΑ 24%</w:t>
            </w:r>
          </w:p>
          <w:p w14:paraId="3EB1A409" w14:textId="77777777" w:rsidR="00FF46ED" w:rsidRPr="00EA5A47" w:rsidRDefault="00FF46ED" w:rsidP="00F54F87">
            <w:pPr>
              <w:ind w:left="284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A4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(€)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3FEECD2E" w14:textId="77777777" w:rsidR="00FF46ED" w:rsidRPr="00EA5A47" w:rsidRDefault="00FF46ED" w:rsidP="00F54F87">
            <w:pPr>
              <w:ind w:left="284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A47">
              <w:rPr>
                <w:rFonts w:asciiTheme="minorHAnsi" w:hAnsiTheme="minorHAnsi" w:cstheme="minorHAnsi"/>
                <w:b/>
                <w:sz w:val="21"/>
                <w:szCs w:val="21"/>
              </w:rPr>
              <w:t>ΓΕΝΙΚΟ ΣΥΝΟΛΟ</w:t>
            </w:r>
          </w:p>
          <w:p w14:paraId="4742245E" w14:textId="77777777" w:rsidR="00FF46ED" w:rsidRPr="00EA5A47" w:rsidRDefault="00FF46ED" w:rsidP="00F54F87">
            <w:pPr>
              <w:ind w:left="284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A4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(€)</w:t>
            </w:r>
          </w:p>
        </w:tc>
      </w:tr>
      <w:tr w:rsidR="00FF46ED" w:rsidRPr="00EA5A47" w14:paraId="1F08067E" w14:textId="77777777" w:rsidTr="007A5CAF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center"/>
          </w:tcPr>
          <w:p w14:paraId="189E5F93" w14:textId="77777777" w:rsidR="00FF46ED" w:rsidRPr="00EA5A47" w:rsidRDefault="00FF46ED" w:rsidP="00F54F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EC54573" w14:textId="77777777" w:rsidR="00FF46ED" w:rsidRPr="00EA5A47" w:rsidRDefault="00FF46ED" w:rsidP="00F54F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14:paraId="41060559" w14:textId="77777777" w:rsidR="00FF46ED" w:rsidRPr="00EA5A47" w:rsidRDefault="00FF46ED" w:rsidP="00F54F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07D00748" w14:textId="77777777" w:rsidR="00FF46ED" w:rsidRDefault="00FF46ED" w:rsidP="00035B07">
      <w:pPr>
        <w:spacing w:after="200" w:line="276" w:lineRule="auto"/>
        <w:jc w:val="center"/>
        <w:rPr>
          <w:rFonts w:asciiTheme="minorHAnsi" w:eastAsiaTheme="minorEastAsia" w:hAnsiTheme="minorHAnsi" w:cstheme="minorHAnsi"/>
          <w:color w:val="000000"/>
          <w:sz w:val="22"/>
          <w:szCs w:val="22"/>
        </w:rPr>
      </w:pPr>
    </w:p>
    <w:p w14:paraId="6270C15B" w14:textId="77777777" w:rsidR="00FF46ED" w:rsidRDefault="00FF46ED" w:rsidP="00035B07">
      <w:pPr>
        <w:spacing w:after="200" w:line="276" w:lineRule="auto"/>
        <w:jc w:val="center"/>
        <w:rPr>
          <w:rFonts w:asciiTheme="minorHAnsi" w:eastAsiaTheme="minorEastAsia" w:hAnsiTheme="minorHAnsi" w:cstheme="minorHAnsi"/>
          <w:color w:val="000000"/>
          <w:sz w:val="22"/>
          <w:szCs w:val="22"/>
        </w:rPr>
      </w:pPr>
    </w:p>
    <w:p w14:paraId="566DE344" w14:textId="371FAB93" w:rsidR="00035B07" w:rsidRPr="00BC32E8" w:rsidRDefault="00035B07" w:rsidP="00035B07">
      <w:pPr>
        <w:spacing w:after="200" w:line="276" w:lineRule="auto"/>
        <w:jc w:val="center"/>
        <w:rPr>
          <w:rFonts w:asciiTheme="minorHAnsi" w:eastAsiaTheme="minorEastAsia" w:hAnsiTheme="minorHAnsi" w:cstheme="minorHAnsi"/>
          <w:color w:val="000000"/>
          <w:sz w:val="22"/>
          <w:szCs w:val="22"/>
        </w:rPr>
      </w:pPr>
      <w:r w:rsidRPr="00BC32E8">
        <w:rPr>
          <w:rFonts w:asciiTheme="minorHAnsi" w:eastAsiaTheme="minorEastAsia" w:hAnsiTheme="minorHAnsi" w:cstheme="minorHAnsi"/>
          <w:color w:val="000000"/>
          <w:sz w:val="22"/>
          <w:szCs w:val="22"/>
        </w:rPr>
        <w:t>Ο ΠΡΟΣΦΕΡΩΝ</w:t>
      </w:r>
    </w:p>
    <w:p w14:paraId="453EE5A5" w14:textId="18FCC289" w:rsidR="0049113D" w:rsidRPr="00BC32E8" w:rsidRDefault="0049113D" w:rsidP="006821C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DD57643" w14:textId="77777777" w:rsidR="00470C98" w:rsidRPr="00BC32E8" w:rsidRDefault="00031F14" w:rsidP="00A24A61">
      <w:pPr>
        <w:spacing w:after="200" w:line="276" w:lineRule="auto"/>
        <w:rPr>
          <w:rFonts w:asciiTheme="minorHAnsi" w:eastAsiaTheme="minorEastAsia" w:hAnsiTheme="minorHAnsi" w:cstheme="minorHAnsi"/>
          <w:color w:val="000000"/>
          <w:sz w:val="16"/>
          <w:szCs w:val="16"/>
        </w:rPr>
      </w:pPr>
      <w:r w:rsidRPr="00BC32E8">
        <w:rPr>
          <w:rFonts w:asciiTheme="minorHAnsi" w:eastAsiaTheme="minorEastAsia" w:hAnsiTheme="minorHAnsi" w:cstheme="minorHAnsi"/>
          <w:color w:val="000000"/>
          <w:sz w:val="16"/>
          <w:szCs w:val="16"/>
        </w:rPr>
        <w:t xml:space="preserve">                                    </w:t>
      </w:r>
      <w:r w:rsidR="00E665B1" w:rsidRPr="00BC32E8">
        <w:rPr>
          <w:rFonts w:asciiTheme="minorHAnsi" w:eastAsiaTheme="minorEastAsia" w:hAnsiTheme="minorHAnsi" w:cstheme="minorHAnsi"/>
          <w:color w:val="000000"/>
          <w:sz w:val="16"/>
          <w:szCs w:val="16"/>
        </w:rPr>
        <w:t xml:space="preserve">   </w:t>
      </w:r>
      <w:r w:rsidR="00D20651" w:rsidRPr="00BC32E8">
        <w:rPr>
          <w:rFonts w:asciiTheme="minorHAnsi" w:eastAsiaTheme="minorEastAsia" w:hAnsiTheme="minorHAnsi" w:cstheme="minorHAnsi"/>
          <w:color w:val="000000"/>
          <w:sz w:val="16"/>
          <w:szCs w:val="16"/>
        </w:rPr>
        <w:t xml:space="preserve">                                       </w:t>
      </w:r>
      <w:r w:rsidR="00E665B1" w:rsidRPr="00BC32E8">
        <w:rPr>
          <w:rFonts w:asciiTheme="minorHAnsi" w:eastAsiaTheme="minorEastAsia" w:hAnsiTheme="minorHAnsi" w:cstheme="minorHAnsi"/>
          <w:color w:val="000000"/>
          <w:sz w:val="16"/>
          <w:szCs w:val="16"/>
        </w:rPr>
        <w:t xml:space="preserve">    </w:t>
      </w:r>
      <w:r w:rsidR="00470C98" w:rsidRPr="00BC32E8">
        <w:rPr>
          <w:rFonts w:asciiTheme="minorHAnsi" w:eastAsiaTheme="minorEastAsia" w:hAnsiTheme="minorHAnsi" w:cstheme="minorHAnsi"/>
          <w:color w:val="000000"/>
          <w:sz w:val="16"/>
          <w:szCs w:val="16"/>
        </w:rPr>
        <w:t xml:space="preserve">             </w:t>
      </w:r>
    </w:p>
    <w:sectPr w:rsidR="00470C98" w:rsidRPr="00BC32E8" w:rsidSect="00A75AF2">
      <w:pgSz w:w="11906" w:h="16838"/>
      <w:pgMar w:top="1247" w:right="1077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91CA6" w14:textId="77777777" w:rsidR="0061037C" w:rsidRDefault="0061037C" w:rsidP="001B4366">
      <w:r>
        <w:separator/>
      </w:r>
    </w:p>
  </w:endnote>
  <w:endnote w:type="continuationSeparator" w:id="0">
    <w:p w14:paraId="2EC31165" w14:textId="77777777" w:rsidR="0061037C" w:rsidRDefault="0061037C" w:rsidP="001B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51317" w14:textId="77777777" w:rsidR="0061037C" w:rsidRDefault="0061037C" w:rsidP="001B4366">
      <w:r>
        <w:separator/>
      </w:r>
    </w:p>
  </w:footnote>
  <w:footnote w:type="continuationSeparator" w:id="0">
    <w:p w14:paraId="61C2778A" w14:textId="77777777" w:rsidR="0061037C" w:rsidRDefault="0061037C" w:rsidP="001B4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CA8D2C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454581"/>
    <w:multiLevelType w:val="hybridMultilevel"/>
    <w:tmpl w:val="6A06D0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2717E"/>
    <w:multiLevelType w:val="hybridMultilevel"/>
    <w:tmpl w:val="E2684C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A4206"/>
    <w:multiLevelType w:val="hybridMultilevel"/>
    <w:tmpl w:val="B1BE52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64CE3"/>
    <w:multiLevelType w:val="multilevel"/>
    <w:tmpl w:val="BB5E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5F60A7"/>
    <w:multiLevelType w:val="hybridMultilevel"/>
    <w:tmpl w:val="F3A4763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01672"/>
    <w:multiLevelType w:val="hybridMultilevel"/>
    <w:tmpl w:val="6A106E4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3089A"/>
    <w:multiLevelType w:val="hybridMultilevel"/>
    <w:tmpl w:val="63CA9A34"/>
    <w:lvl w:ilvl="0" w:tplc="D32CE284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E4296"/>
    <w:multiLevelType w:val="hybridMultilevel"/>
    <w:tmpl w:val="7A20B3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F6082"/>
    <w:multiLevelType w:val="hybridMultilevel"/>
    <w:tmpl w:val="ACFA733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A2A5E"/>
    <w:multiLevelType w:val="hybridMultilevel"/>
    <w:tmpl w:val="5B927408"/>
    <w:lvl w:ilvl="0" w:tplc="E47617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2D9E37D6"/>
    <w:multiLevelType w:val="hybridMultilevel"/>
    <w:tmpl w:val="3850DCD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85D1D"/>
    <w:multiLevelType w:val="hybridMultilevel"/>
    <w:tmpl w:val="41FA80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52E7B"/>
    <w:multiLevelType w:val="hybridMultilevel"/>
    <w:tmpl w:val="1AC8AD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80BB6"/>
    <w:multiLevelType w:val="hybridMultilevel"/>
    <w:tmpl w:val="161482F8"/>
    <w:lvl w:ilvl="0" w:tplc="8CF048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9122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9" w15:restartNumberingAfterBreak="0">
    <w:nsid w:val="546C6BAF"/>
    <w:multiLevelType w:val="hybridMultilevel"/>
    <w:tmpl w:val="E4D0C6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24494"/>
    <w:multiLevelType w:val="hybridMultilevel"/>
    <w:tmpl w:val="3C34FF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82C6B"/>
    <w:multiLevelType w:val="hybridMultilevel"/>
    <w:tmpl w:val="9F3646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54A76"/>
    <w:multiLevelType w:val="hybridMultilevel"/>
    <w:tmpl w:val="81E4A1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7345F"/>
    <w:multiLevelType w:val="singleLevel"/>
    <w:tmpl w:val="91866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FF0F0B"/>
    <w:multiLevelType w:val="hybridMultilevel"/>
    <w:tmpl w:val="82DCA9CC"/>
    <w:lvl w:ilvl="0" w:tplc="70C46C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EA42A2"/>
    <w:multiLevelType w:val="hybridMultilevel"/>
    <w:tmpl w:val="7E1C9B26"/>
    <w:lvl w:ilvl="0" w:tplc="259673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EC1132"/>
    <w:multiLevelType w:val="multilevel"/>
    <w:tmpl w:val="DC8EC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CFB24B7"/>
    <w:multiLevelType w:val="multilevel"/>
    <w:tmpl w:val="3ED2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A05986"/>
    <w:multiLevelType w:val="multilevel"/>
    <w:tmpl w:val="7878F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D5BD5"/>
    <w:multiLevelType w:val="hybridMultilevel"/>
    <w:tmpl w:val="24FC543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87FA3"/>
    <w:multiLevelType w:val="hybridMultilevel"/>
    <w:tmpl w:val="7CD811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A4213"/>
    <w:multiLevelType w:val="hybridMultilevel"/>
    <w:tmpl w:val="D6A05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67805"/>
    <w:multiLevelType w:val="hybridMultilevel"/>
    <w:tmpl w:val="35B4B67E"/>
    <w:lvl w:ilvl="0" w:tplc="0408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E64C9C"/>
    <w:multiLevelType w:val="hybridMultilevel"/>
    <w:tmpl w:val="432074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A4D5D"/>
    <w:multiLevelType w:val="hybridMultilevel"/>
    <w:tmpl w:val="20407B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559067">
    <w:abstractNumId w:val="2"/>
  </w:num>
  <w:num w:numId="2" w16cid:durableId="1703289168">
    <w:abstractNumId w:val="32"/>
  </w:num>
  <w:num w:numId="3" w16cid:durableId="1948002793">
    <w:abstractNumId w:val="18"/>
  </w:num>
  <w:num w:numId="4" w16cid:durableId="2119835589">
    <w:abstractNumId w:val="1"/>
  </w:num>
  <w:num w:numId="5" w16cid:durableId="613287693">
    <w:abstractNumId w:val="27"/>
  </w:num>
  <w:num w:numId="6" w16cid:durableId="313488093">
    <w:abstractNumId w:val="7"/>
  </w:num>
  <w:num w:numId="7" w16cid:durableId="577055922">
    <w:abstractNumId w:val="29"/>
  </w:num>
  <w:num w:numId="8" w16cid:durableId="2076007272">
    <w:abstractNumId w:val="31"/>
  </w:num>
  <w:num w:numId="9" w16cid:durableId="2116898669">
    <w:abstractNumId w:val="16"/>
  </w:num>
  <w:num w:numId="10" w16cid:durableId="1745251554">
    <w:abstractNumId w:val="19"/>
  </w:num>
  <w:num w:numId="11" w16cid:durableId="1759788214">
    <w:abstractNumId w:val="22"/>
  </w:num>
  <w:num w:numId="12" w16cid:durableId="652023327">
    <w:abstractNumId w:val="11"/>
  </w:num>
  <w:num w:numId="13" w16cid:durableId="1224414842">
    <w:abstractNumId w:val="4"/>
  </w:num>
  <w:num w:numId="14" w16cid:durableId="2003045533">
    <w:abstractNumId w:val="30"/>
  </w:num>
  <w:num w:numId="15" w16cid:durableId="126198809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6" w16cid:durableId="308678206">
    <w:abstractNumId w:val="14"/>
  </w:num>
  <w:num w:numId="17" w16cid:durableId="2067751099">
    <w:abstractNumId w:val="26"/>
  </w:num>
  <w:num w:numId="18" w16cid:durableId="873351702">
    <w:abstractNumId w:val="3"/>
  </w:num>
  <w:num w:numId="19" w16cid:durableId="1021932093">
    <w:abstractNumId w:val="23"/>
  </w:num>
  <w:num w:numId="20" w16cid:durableId="1279406919">
    <w:abstractNumId w:val="20"/>
  </w:num>
  <w:num w:numId="21" w16cid:durableId="204298961">
    <w:abstractNumId w:val="33"/>
  </w:num>
  <w:num w:numId="22" w16cid:durableId="1076635040">
    <w:abstractNumId w:val="25"/>
  </w:num>
  <w:num w:numId="23" w16cid:durableId="1442412313">
    <w:abstractNumId w:val="28"/>
  </w:num>
  <w:num w:numId="24" w16cid:durableId="2025982216">
    <w:abstractNumId w:val="17"/>
  </w:num>
  <w:num w:numId="25" w16cid:durableId="367415222">
    <w:abstractNumId w:val="13"/>
  </w:num>
  <w:num w:numId="26" w16cid:durableId="1260413451">
    <w:abstractNumId w:val="21"/>
  </w:num>
  <w:num w:numId="27" w16cid:durableId="1417749456">
    <w:abstractNumId w:val="6"/>
  </w:num>
  <w:num w:numId="28" w16cid:durableId="529296884">
    <w:abstractNumId w:val="5"/>
  </w:num>
  <w:num w:numId="29" w16cid:durableId="1126897658">
    <w:abstractNumId w:val="10"/>
  </w:num>
  <w:num w:numId="30" w16cid:durableId="818231647">
    <w:abstractNumId w:val="34"/>
  </w:num>
  <w:num w:numId="31" w16cid:durableId="1270508833">
    <w:abstractNumId w:val="12"/>
  </w:num>
  <w:num w:numId="32" w16cid:durableId="2047752951">
    <w:abstractNumId w:val="9"/>
  </w:num>
  <w:num w:numId="33" w16cid:durableId="1972707589">
    <w:abstractNumId w:val="8"/>
  </w:num>
  <w:num w:numId="34" w16cid:durableId="462116191">
    <w:abstractNumId w:val="15"/>
  </w:num>
  <w:num w:numId="35" w16cid:durableId="10823400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5D"/>
    <w:rsid w:val="00000733"/>
    <w:rsid w:val="00013BB6"/>
    <w:rsid w:val="00031F14"/>
    <w:rsid w:val="00035B07"/>
    <w:rsid w:val="00045A5E"/>
    <w:rsid w:val="00056FA9"/>
    <w:rsid w:val="00063540"/>
    <w:rsid w:val="00076AD9"/>
    <w:rsid w:val="000A17AC"/>
    <w:rsid w:val="000A4243"/>
    <w:rsid w:val="000A6D73"/>
    <w:rsid w:val="000B061C"/>
    <w:rsid w:val="000E5443"/>
    <w:rsid w:val="000F0333"/>
    <w:rsid w:val="001121FF"/>
    <w:rsid w:val="00133E07"/>
    <w:rsid w:val="001464C2"/>
    <w:rsid w:val="00160EE1"/>
    <w:rsid w:val="00176463"/>
    <w:rsid w:val="00194B5D"/>
    <w:rsid w:val="001A77CA"/>
    <w:rsid w:val="001B4366"/>
    <w:rsid w:val="001C38F0"/>
    <w:rsid w:val="001D1AFD"/>
    <w:rsid w:val="001D526A"/>
    <w:rsid w:val="001F2D5E"/>
    <w:rsid w:val="00216086"/>
    <w:rsid w:val="002243A6"/>
    <w:rsid w:val="002272F5"/>
    <w:rsid w:val="00230AA9"/>
    <w:rsid w:val="002433D0"/>
    <w:rsid w:val="002462A3"/>
    <w:rsid w:val="002662D2"/>
    <w:rsid w:val="0028404F"/>
    <w:rsid w:val="00285F4B"/>
    <w:rsid w:val="00287126"/>
    <w:rsid w:val="00287596"/>
    <w:rsid w:val="00287D8F"/>
    <w:rsid w:val="002A6010"/>
    <w:rsid w:val="002E48C1"/>
    <w:rsid w:val="002E6629"/>
    <w:rsid w:val="002F432F"/>
    <w:rsid w:val="002F4634"/>
    <w:rsid w:val="002F5135"/>
    <w:rsid w:val="002F5EFB"/>
    <w:rsid w:val="003109F2"/>
    <w:rsid w:val="00314A6A"/>
    <w:rsid w:val="00330ECE"/>
    <w:rsid w:val="0034412E"/>
    <w:rsid w:val="00346106"/>
    <w:rsid w:val="00353B68"/>
    <w:rsid w:val="003628BB"/>
    <w:rsid w:val="0038054F"/>
    <w:rsid w:val="00387A7E"/>
    <w:rsid w:val="0039389D"/>
    <w:rsid w:val="003A43E8"/>
    <w:rsid w:val="003C05B0"/>
    <w:rsid w:val="003D7648"/>
    <w:rsid w:val="003E7C2C"/>
    <w:rsid w:val="003F73F3"/>
    <w:rsid w:val="00412AD9"/>
    <w:rsid w:val="00436057"/>
    <w:rsid w:val="00441309"/>
    <w:rsid w:val="0044201D"/>
    <w:rsid w:val="004459BB"/>
    <w:rsid w:val="0044625B"/>
    <w:rsid w:val="004608E2"/>
    <w:rsid w:val="00470C98"/>
    <w:rsid w:val="0049113D"/>
    <w:rsid w:val="004947D0"/>
    <w:rsid w:val="004947E1"/>
    <w:rsid w:val="004B5584"/>
    <w:rsid w:val="004C4F53"/>
    <w:rsid w:val="004E0877"/>
    <w:rsid w:val="004E186D"/>
    <w:rsid w:val="005037FE"/>
    <w:rsid w:val="00503F4B"/>
    <w:rsid w:val="00512542"/>
    <w:rsid w:val="005278BF"/>
    <w:rsid w:val="00532328"/>
    <w:rsid w:val="00532E3E"/>
    <w:rsid w:val="00534C2B"/>
    <w:rsid w:val="00535A5F"/>
    <w:rsid w:val="00544A80"/>
    <w:rsid w:val="00564D8A"/>
    <w:rsid w:val="00580ABF"/>
    <w:rsid w:val="00585BE9"/>
    <w:rsid w:val="00597B78"/>
    <w:rsid w:val="005A55BD"/>
    <w:rsid w:val="005A75D4"/>
    <w:rsid w:val="005D5C7B"/>
    <w:rsid w:val="005F280D"/>
    <w:rsid w:val="006013AF"/>
    <w:rsid w:val="006029BA"/>
    <w:rsid w:val="0061037C"/>
    <w:rsid w:val="00613101"/>
    <w:rsid w:val="00626944"/>
    <w:rsid w:val="006348DA"/>
    <w:rsid w:val="006507BF"/>
    <w:rsid w:val="00681D7A"/>
    <w:rsid w:val="006821C1"/>
    <w:rsid w:val="00695783"/>
    <w:rsid w:val="006E0DC3"/>
    <w:rsid w:val="006E0DFB"/>
    <w:rsid w:val="00731C3A"/>
    <w:rsid w:val="0074210A"/>
    <w:rsid w:val="00745640"/>
    <w:rsid w:val="00775C12"/>
    <w:rsid w:val="007827FC"/>
    <w:rsid w:val="00787923"/>
    <w:rsid w:val="00791F13"/>
    <w:rsid w:val="007A5CAF"/>
    <w:rsid w:val="007B245A"/>
    <w:rsid w:val="007B53C4"/>
    <w:rsid w:val="007B6E0F"/>
    <w:rsid w:val="007C0721"/>
    <w:rsid w:val="007D3D63"/>
    <w:rsid w:val="007E1558"/>
    <w:rsid w:val="007F19E4"/>
    <w:rsid w:val="007F3925"/>
    <w:rsid w:val="008238A6"/>
    <w:rsid w:val="00825671"/>
    <w:rsid w:val="008325F8"/>
    <w:rsid w:val="008334F7"/>
    <w:rsid w:val="00851CEF"/>
    <w:rsid w:val="0085409D"/>
    <w:rsid w:val="00866C22"/>
    <w:rsid w:val="00887427"/>
    <w:rsid w:val="008A3281"/>
    <w:rsid w:val="008C58E4"/>
    <w:rsid w:val="008C6264"/>
    <w:rsid w:val="008F0AF9"/>
    <w:rsid w:val="008F3C0E"/>
    <w:rsid w:val="00904543"/>
    <w:rsid w:val="009503D9"/>
    <w:rsid w:val="00957558"/>
    <w:rsid w:val="00962995"/>
    <w:rsid w:val="00963381"/>
    <w:rsid w:val="009754B3"/>
    <w:rsid w:val="00975E95"/>
    <w:rsid w:val="009B5A9A"/>
    <w:rsid w:val="009D3FEE"/>
    <w:rsid w:val="009E1DE7"/>
    <w:rsid w:val="009F4BE1"/>
    <w:rsid w:val="00A0022D"/>
    <w:rsid w:val="00A11129"/>
    <w:rsid w:val="00A238B5"/>
    <w:rsid w:val="00A23E8E"/>
    <w:rsid w:val="00A24A61"/>
    <w:rsid w:val="00A538D1"/>
    <w:rsid w:val="00A70FA8"/>
    <w:rsid w:val="00A75AF2"/>
    <w:rsid w:val="00A8439B"/>
    <w:rsid w:val="00AA49C8"/>
    <w:rsid w:val="00AE1ABA"/>
    <w:rsid w:val="00B012F0"/>
    <w:rsid w:val="00B07A53"/>
    <w:rsid w:val="00B15CB3"/>
    <w:rsid w:val="00B24F63"/>
    <w:rsid w:val="00B304BF"/>
    <w:rsid w:val="00B40F73"/>
    <w:rsid w:val="00B479FA"/>
    <w:rsid w:val="00B54281"/>
    <w:rsid w:val="00B5669E"/>
    <w:rsid w:val="00B662FC"/>
    <w:rsid w:val="00B71DBA"/>
    <w:rsid w:val="00B82524"/>
    <w:rsid w:val="00B938FD"/>
    <w:rsid w:val="00BC21A9"/>
    <w:rsid w:val="00BC32E8"/>
    <w:rsid w:val="00BD6292"/>
    <w:rsid w:val="00C162F5"/>
    <w:rsid w:val="00C268DB"/>
    <w:rsid w:val="00C27DBB"/>
    <w:rsid w:val="00C3270E"/>
    <w:rsid w:val="00C3600A"/>
    <w:rsid w:val="00C43D63"/>
    <w:rsid w:val="00C5162D"/>
    <w:rsid w:val="00C917DD"/>
    <w:rsid w:val="00C95DE6"/>
    <w:rsid w:val="00CA7E9B"/>
    <w:rsid w:val="00D0230D"/>
    <w:rsid w:val="00D02394"/>
    <w:rsid w:val="00D06E11"/>
    <w:rsid w:val="00D20651"/>
    <w:rsid w:val="00D30499"/>
    <w:rsid w:val="00D77606"/>
    <w:rsid w:val="00D85C12"/>
    <w:rsid w:val="00DD1EA5"/>
    <w:rsid w:val="00E171E8"/>
    <w:rsid w:val="00E32D72"/>
    <w:rsid w:val="00E665B1"/>
    <w:rsid w:val="00E80D6E"/>
    <w:rsid w:val="00EA47C8"/>
    <w:rsid w:val="00EA7067"/>
    <w:rsid w:val="00EC0B74"/>
    <w:rsid w:val="00EC5567"/>
    <w:rsid w:val="00ED74A3"/>
    <w:rsid w:val="00EE1BD5"/>
    <w:rsid w:val="00EE351C"/>
    <w:rsid w:val="00EE4E40"/>
    <w:rsid w:val="00EE7543"/>
    <w:rsid w:val="00F1510C"/>
    <w:rsid w:val="00F2058D"/>
    <w:rsid w:val="00F32643"/>
    <w:rsid w:val="00F7264F"/>
    <w:rsid w:val="00F82F62"/>
    <w:rsid w:val="00F904A2"/>
    <w:rsid w:val="00FA6AFA"/>
    <w:rsid w:val="00FB26A7"/>
    <w:rsid w:val="00FB2D9C"/>
    <w:rsid w:val="00FE7D4F"/>
    <w:rsid w:val="00FF46ED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9F56"/>
  <w15:docId w15:val="{B25B6962-F2E7-4E21-B33B-5F60CAEF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87923"/>
    <w:pPr>
      <w:keepNext/>
      <w:numPr>
        <w:numId w:val="4"/>
      </w:numPr>
      <w:suppressAutoHyphens/>
      <w:overflowPunct w:val="0"/>
      <w:autoSpaceDE w:val="0"/>
      <w:spacing w:line="360" w:lineRule="auto"/>
      <w:jc w:val="center"/>
      <w:textAlignment w:val="baseline"/>
      <w:outlineLvl w:val="0"/>
    </w:pPr>
    <w:rPr>
      <w:b/>
      <w:spacing w:val="30"/>
      <w:sz w:val="28"/>
      <w:szCs w:val="20"/>
      <w:u w:val="single"/>
      <w:lang w:eastAsia="zh-C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879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7879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nhideWhenUsed/>
    <w:qFormat/>
    <w:rsid w:val="00787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D06E1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87923"/>
    <w:rPr>
      <w:rFonts w:ascii="Times New Roman" w:eastAsia="Times New Roman" w:hAnsi="Times New Roman" w:cs="Times New Roman"/>
      <w:b/>
      <w:spacing w:val="30"/>
      <w:sz w:val="28"/>
      <w:szCs w:val="20"/>
      <w:u w:val="single"/>
      <w:lang w:eastAsia="zh-CN"/>
    </w:rPr>
  </w:style>
  <w:style w:type="character" w:customStyle="1" w:styleId="2Char">
    <w:name w:val="Επικεφαλίδα 2 Char"/>
    <w:basedOn w:val="a0"/>
    <w:link w:val="2"/>
    <w:uiPriority w:val="9"/>
    <w:semiHidden/>
    <w:rsid w:val="007879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semiHidden/>
    <w:rsid w:val="007879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7879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l-GR"/>
    </w:rPr>
  </w:style>
  <w:style w:type="paragraph" w:styleId="a3">
    <w:name w:val="Body Text"/>
    <w:basedOn w:val="a"/>
    <w:link w:val="Char"/>
    <w:rsid w:val="00787923"/>
    <w:pPr>
      <w:jc w:val="both"/>
    </w:pPr>
    <w:rPr>
      <w:szCs w:val="20"/>
    </w:rPr>
  </w:style>
  <w:style w:type="character" w:customStyle="1" w:styleId="Char">
    <w:name w:val="Σώμα κειμένου Char"/>
    <w:basedOn w:val="a0"/>
    <w:link w:val="a3"/>
    <w:rsid w:val="00787923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Style14">
    <w:name w:val="Style14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  <w:ind w:hanging="341"/>
      <w:jc w:val="both"/>
    </w:pPr>
    <w:rPr>
      <w:rFonts w:ascii="Arial" w:eastAsiaTheme="minorEastAsia" w:hAnsi="Arial" w:cs="Arial"/>
    </w:rPr>
  </w:style>
  <w:style w:type="paragraph" w:customStyle="1" w:styleId="Style19">
    <w:name w:val="Style19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  <w:ind w:hanging="350"/>
      <w:jc w:val="both"/>
    </w:pPr>
    <w:rPr>
      <w:rFonts w:ascii="Arial" w:eastAsiaTheme="minorEastAsia" w:hAnsi="Arial" w:cs="Arial"/>
    </w:rPr>
  </w:style>
  <w:style w:type="character" w:customStyle="1" w:styleId="FontStyle33">
    <w:name w:val="Font Style33"/>
    <w:basedOn w:val="a0"/>
    <w:uiPriority w:val="99"/>
    <w:rsid w:val="00787923"/>
    <w:rPr>
      <w:rFonts w:ascii="Arial" w:hAnsi="Arial" w:cs="Arial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787923"/>
    <w:pPr>
      <w:ind w:left="720"/>
      <w:contextualSpacing/>
    </w:pPr>
  </w:style>
  <w:style w:type="character" w:customStyle="1" w:styleId="FontStyle29">
    <w:name w:val="Font Style29"/>
    <w:basedOn w:val="a0"/>
    <w:uiPriority w:val="99"/>
    <w:rsid w:val="00787923"/>
    <w:rPr>
      <w:rFonts w:ascii="Arial" w:hAnsi="Arial" w:cs="Arial"/>
      <w:b/>
      <w:bCs/>
      <w:i/>
      <w:iCs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787923"/>
    <w:pPr>
      <w:widowControl w:val="0"/>
      <w:autoSpaceDE w:val="0"/>
      <w:autoSpaceDN w:val="0"/>
      <w:adjustRightInd w:val="0"/>
      <w:spacing w:line="355" w:lineRule="exact"/>
    </w:pPr>
    <w:rPr>
      <w:rFonts w:ascii="Arial" w:eastAsiaTheme="minorEastAsia" w:hAnsi="Arial" w:cs="Arial"/>
    </w:rPr>
  </w:style>
  <w:style w:type="paragraph" w:customStyle="1" w:styleId="Style5">
    <w:name w:val="Style5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8">
    <w:name w:val="Style8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</w:pPr>
    <w:rPr>
      <w:rFonts w:ascii="Arial" w:eastAsiaTheme="minorEastAsia" w:hAnsi="Arial" w:cs="Arial"/>
    </w:rPr>
  </w:style>
  <w:style w:type="paragraph" w:customStyle="1" w:styleId="Style9">
    <w:name w:val="Style9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8">
    <w:name w:val="Font Style28"/>
    <w:basedOn w:val="a0"/>
    <w:uiPriority w:val="99"/>
    <w:rsid w:val="00787923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46">
    <w:name w:val="Font Style46"/>
    <w:basedOn w:val="a0"/>
    <w:uiPriority w:val="99"/>
    <w:rsid w:val="00787923"/>
    <w:rPr>
      <w:rFonts w:ascii="Arial" w:hAnsi="Arial" w:cs="Arial"/>
      <w:color w:val="000000"/>
      <w:sz w:val="26"/>
      <w:szCs w:val="26"/>
    </w:rPr>
  </w:style>
  <w:style w:type="paragraph" w:styleId="a5">
    <w:name w:val="header"/>
    <w:basedOn w:val="a"/>
    <w:link w:val="Char0"/>
    <w:uiPriority w:val="99"/>
    <w:unhideWhenUsed/>
    <w:rsid w:val="0078792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78792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nhideWhenUsed/>
    <w:rsid w:val="0078792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78792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6">
    <w:name w:val="Style6"/>
    <w:basedOn w:val="a"/>
    <w:uiPriority w:val="99"/>
    <w:rsid w:val="00787923"/>
    <w:pPr>
      <w:widowControl w:val="0"/>
      <w:autoSpaceDE w:val="0"/>
      <w:autoSpaceDN w:val="0"/>
      <w:adjustRightInd w:val="0"/>
      <w:spacing w:line="319" w:lineRule="exact"/>
    </w:pPr>
    <w:rPr>
      <w:rFonts w:ascii="Arial" w:eastAsiaTheme="minorEastAsia" w:hAnsi="Arial" w:cs="Arial"/>
    </w:rPr>
  </w:style>
  <w:style w:type="paragraph" w:customStyle="1" w:styleId="Style7">
    <w:name w:val="Style7"/>
    <w:basedOn w:val="a"/>
    <w:uiPriority w:val="99"/>
    <w:rsid w:val="0078792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Style16">
    <w:name w:val="Style16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eastAsiaTheme="minorEastAsia" w:hAnsi="Arial" w:cs="Arial"/>
    </w:rPr>
  </w:style>
  <w:style w:type="paragraph" w:customStyle="1" w:styleId="Style12">
    <w:name w:val="Style12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7">
    <w:name w:val="Style17"/>
    <w:basedOn w:val="a"/>
    <w:uiPriority w:val="99"/>
    <w:rsid w:val="00787923"/>
    <w:pPr>
      <w:widowControl w:val="0"/>
      <w:autoSpaceDE w:val="0"/>
      <w:autoSpaceDN w:val="0"/>
      <w:adjustRightInd w:val="0"/>
      <w:spacing w:line="323" w:lineRule="exact"/>
    </w:pPr>
    <w:rPr>
      <w:rFonts w:ascii="Arial" w:eastAsiaTheme="minorEastAsia" w:hAnsi="Arial" w:cs="Arial"/>
    </w:rPr>
  </w:style>
  <w:style w:type="paragraph" w:customStyle="1" w:styleId="Style18">
    <w:name w:val="Style18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eastAsiaTheme="minorEastAsia" w:hAnsi="Arial" w:cs="Arial"/>
    </w:rPr>
  </w:style>
  <w:style w:type="paragraph" w:customStyle="1" w:styleId="Style21">
    <w:name w:val="Style21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22">
    <w:name w:val="Style22"/>
    <w:basedOn w:val="a"/>
    <w:uiPriority w:val="99"/>
    <w:rsid w:val="00787923"/>
    <w:pPr>
      <w:widowControl w:val="0"/>
      <w:autoSpaceDE w:val="0"/>
      <w:autoSpaceDN w:val="0"/>
      <w:adjustRightInd w:val="0"/>
      <w:spacing w:line="336" w:lineRule="exact"/>
      <w:ind w:firstLine="322"/>
    </w:pPr>
    <w:rPr>
      <w:rFonts w:ascii="Arial" w:eastAsiaTheme="minorEastAsia" w:hAnsi="Arial" w:cs="Arial"/>
    </w:rPr>
  </w:style>
  <w:style w:type="paragraph" w:customStyle="1" w:styleId="Style23">
    <w:name w:val="Style23"/>
    <w:basedOn w:val="a"/>
    <w:uiPriority w:val="99"/>
    <w:rsid w:val="00787923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Arial" w:eastAsiaTheme="minorEastAsia" w:hAnsi="Arial" w:cs="Arial"/>
    </w:rPr>
  </w:style>
  <w:style w:type="paragraph" w:customStyle="1" w:styleId="Style26">
    <w:name w:val="Style26"/>
    <w:basedOn w:val="a"/>
    <w:uiPriority w:val="99"/>
    <w:rsid w:val="00787923"/>
    <w:pPr>
      <w:widowControl w:val="0"/>
      <w:autoSpaceDE w:val="0"/>
      <w:autoSpaceDN w:val="0"/>
      <w:adjustRightInd w:val="0"/>
      <w:spacing w:line="326" w:lineRule="exact"/>
      <w:ind w:firstLine="240"/>
    </w:pPr>
    <w:rPr>
      <w:rFonts w:ascii="Arial" w:eastAsiaTheme="minorEastAsia" w:hAnsi="Arial" w:cs="Arial"/>
    </w:rPr>
  </w:style>
  <w:style w:type="character" w:customStyle="1" w:styleId="FontStyle43">
    <w:name w:val="Font Style43"/>
    <w:basedOn w:val="a0"/>
    <w:uiPriority w:val="99"/>
    <w:rsid w:val="00787923"/>
    <w:rPr>
      <w:rFonts w:ascii="Arial" w:hAnsi="Arial" w:cs="Arial"/>
      <w:i/>
      <w:iCs/>
      <w:color w:val="000000"/>
      <w:sz w:val="22"/>
      <w:szCs w:val="22"/>
    </w:rPr>
  </w:style>
  <w:style w:type="character" w:customStyle="1" w:styleId="FontStyle44">
    <w:name w:val="Font Style44"/>
    <w:basedOn w:val="a0"/>
    <w:uiPriority w:val="99"/>
    <w:rsid w:val="00787923"/>
    <w:rPr>
      <w:rFonts w:ascii="Arial" w:hAnsi="Arial" w:cs="Arial"/>
      <w:color w:val="000000"/>
      <w:sz w:val="18"/>
      <w:szCs w:val="18"/>
    </w:rPr>
  </w:style>
  <w:style w:type="character" w:customStyle="1" w:styleId="FontStyle45">
    <w:name w:val="Font Style45"/>
    <w:basedOn w:val="a0"/>
    <w:uiPriority w:val="99"/>
    <w:rsid w:val="00787923"/>
    <w:rPr>
      <w:rFonts w:ascii="Arial" w:hAnsi="Arial" w:cs="Arial"/>
      <w:smallCaps/>
      <w:color w:val="000000"/>
      <w:sz w:val="16"/>
      <w:szCs w:val="16"/>
    </w:rPr>
  </w:style>
  <w:style w:type="paragraph" w:customStyle="1" w:styleId="Style15">
    <w:name w:val="Style15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0">
    <w:name w:val="Style10"/>
    <w:basedOn w:val="a"/>
    <w:uiPriority w:val="99"/>
    <w:rsid w:val="0078792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-">
    <w:name w:val="Hyperlink"/>
    <w:uiPriority w:val="99"/>
    <w:rsid w:val="00787923"/>
    <w:rPr>
      <w:color w:val="0000FF"/>
      <w:u w:val="single"/>
    </w:rPr>
  </w:style>
  <w:style w:type="paragraph" w:customStyle="1" w:styleId="21">
    <w:name w:val="Σώμα κείμενου 21"/>
    <w:basedOn w:val="a"/>
    <w:rsid w:val="00787923"/>
    <w:pPr>
      <w:suppressAutoHyphens/>
      <w:overflowPunct w:val="0"/>
      <w:autoSpaceDE w:val="0"/>
      <w:ind w:firstLine="720"/>
      <w:jc w:val="both"/>
      <w:textAlignment w:val="baseline"/>
    </w:pPr>
    <w:rPr>
      <w:spacing w:val="10"/>
      <w:szCs w:val="20"/>
      <w:lang w:eastAsia="zh-CN"/>
    </w:rPr>
  </w:style>
  <w:style w:type="paragraph" w:customStyle="1" w:styleId="BodyText21">
    <w:name w:val="Body Text 21"/>
    <w:basedOn w:val="a"/>
    <w:rsid w:val="0078792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pacing w:val="10"/>
      <w:szCs w:val="20"/>
    </w:rPr>
  </w:style>
  <w:style w:type="paragraph" w:customStyle="1" w:styleId="a7">
    <w:name w:val="Αριθμηση"/>
    <w:basedOn w:val="a"/>
    <w:next w:val="a"/>
    <w:rsid w:val="00787923"/>
    <w:pPr>
      <w:tabs>
        <w:tab w:val="left" w:pos="720"/>
        <w:tab w:val="left" w:pos="900"/>
      </w:tabs>
      <w:spacing w:before="60" w:after="60"/>
      <w:ind w:left="357" w:hanging="357"/>
      <w:jc w:val="both"/>
    </w:pPr>
    <w:rPr>
      <w:rFonts w:ascii="Verdana" w:hAnsi="Verdana"/>
      <w:sz w:val="18"/>
      <w:lang w:eastAsia="en-US"/>
    </w:rPr>
  </w:style>
  <w:style w:type="paragraph" w:styleId="a8">
    <w:name w:val="Balloon Text"/>
    <w:basedOn w:val="a"/>
    <w:link w:val="Char2"/>
    <w:unhideWhenUsed/>
    <w:rsid w:val="00787923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rsid w:val="00787923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FontStyle15">
    <w:name w:val="Font Style15"/>
    <w:uiPriority w:val="99"/>
    <w:rsid w:val="00787923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16">
    <w:name w:val="Font Style16"/>
    <w:uiPriority w:val="99"/>
    <w:rsid w:val="00787923"/>
    <w:rPr>
      <w:rFonts w:ascii="Calibri" w:hAnsi="Calibri" w:cs="Calibri"/>
      <w:b/>
      <w:bCs/>
      <w:i/>
      <w:iCs/>
      <w:color w:val="000000"/>
      <w:sz w:val="26"/>
      <w:szCs w:val="26"/>
    </w:rPr>
  </w:style>
  <w:style w:type="paragraph" w:customStyle="1" w:styleId="Default">
    <w:name w:val="Default"/>
    <w:rsid w:val="007879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ullets1Char">
    <w:name w:val="bullets_1 Char"/>
    <w:basedOn w:val="a"/>
    <w:link w:val="bullets1CharChar"/>
    <w:rsid w:val="00787923"/>
    <w:pPr>
      <w:tabs>
        <w:tab w:val="left" w:pos="543"/>
      </w:tabs>
      <w:spacing w:line="300" w:lineRule="atLeast"/>
      <w:jc w:val="both"/>
    </w:pPr>
    <w:rPr>
      <w:rFonts w:ascii="Verdana" w:hAnsi="Verdana"/>
      <w:sz w:val="20"/>
      <w:szCs w:val="20"/>
      <w:lang w:eastAsia="en-US"/>
    </w:rPr>
  </w:style>
  <w:style w:type="character" w:customStyle="1" w:styleId="bullets1CharChar">
    <w:name w:val="bullets_1 Char Char"/>
    <w:link w:val="bullets1Char"/>
    <w:rsid w:val="00787923"/>
    <w:rPr>
      <w:rFonts w:ascii="Verdana" w:eastAsia="Times New Roman" w:hAnsi="Verdana" w:cs="Times New Roman"/>
      <w:sz w:val="20"/>
      <w:szCs w:val="20"/>
    </w:rPr>
  </w:style>
  <w:style w:type="character" w:customStyle="1" w:styleId="a9">
    <w:name w:val="Χαρακτήρες υποσημείωσης"/>
    <w:rsid w:val="00787923"/>
    <w:rPr>
      <w:rFonts w:cs="Times New Roman"/>
      <w:vertAlign w:val="superscript"/>
    </w:rPr>
  </w:style>
  <w:style w:type="character" w:customStyle="1" w:styleId="FootnoteReference2">
    <w:name w:val="Footnote Reference2"/>
    <w:rsid w:val="00787923"/>
    <w:rPr>
      <w:vertAlign w:val="superscript"/>
    </w:rPr>
  </w:style>
  <w:style w:type="paragraph" w:customStyle="1" w:styleId="foothanging">
    <w:name w:val="foot_hanging"/>
    <w:basedOn w:val="aa"/>
    <w:rsid w:val="00787923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paragraph" w:styleId="aa">
    <w:name w:val="footnote text"/>
    <w:basedOn w:val="a"/>
    <w:link w:val="Char3"/>
    <w:unhideWhenUsed/>
    <w:rsid w:val="00787923"/>
    <w:rPr>
      <w:sz w:val="20"/>
      <w:szCs w:val="20"/>
    </w:rPr>
  </w:style>
  <w:style w:type="character" w:customStyle="1" w:styleId="Char3">
    <w:name w:val="Κείμενο υποσημείωσης Char"/>
    <w:basedOn w:val="a0"/>
    <w:link w:val="aa"/>
    <w:rsid w:val="0078792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Style41">
    <w:name w:val="Style41"/>
    <w:basedOn w:val="a"/>
    <w:uiPriority w:val="99"/>
    <w:rsid w:val="00787923"/>
    <w:pPr>
      <w:widowControl w:val="0"/>
      <w:autoSpaceDE w:val="0"/>
      <w:autoSpaceDN w:val="0"/>
      <w:adjustRightInd w:val="0"/>
      <w:spacing w:line="398" w:lineRule="exact"/>
      <w:ind w:hanging="408"/>
    </w:pPr>
    <w:rPr>
      <w:rFonts w:ascii="Arial" w:hAnsi="Arial" w:cs="Arial"/>
    </w:rPr>
  </w:style>
  <w:style w:type="character" w:customStyle="1" w:styleId="WW-FootnoteReference9">
    <w:name w:val="WW-Footnote Reference9"/>
    <w:rsid w:val="00787923"/>
    <w:rPr>
      <w:vertAlign w:val="superscript"/>
    </w:rPr>
  </w:style>
  <w:style w:type="paragraph" w:customStyle="1" w:styleId="Style3">
    <w:name w:val="Style3"/>
    <w:basedOn w:val="a"/>
    <w:uiPriority w:val="99"/>
    <w:rsid w:val="00787923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paragraph" w:customStyle="1" w:styleId="Style40">
    <w:name w:val="Style40"/>
    <w:basedOn w:val="a"/>
    <w:rsid w:val="00787923"/>
    <w:pPr>
      <w:widowControl w:val="0"/>
      <w:autoSpaceDE w:val="0"/>
      <w:autoSpaceDN w:val="0"/>
      <w:adjustRightInd w:val="0"/>
      <w:spacing w:line="305" w:lineRule="exact"/>
      <w:ind w:hanging="353"/>
      <w:jc w:val="both"/>
    </w:pPr>
    <w:rPr>
      <w:rFonts w:ascii="Lucida Sans Unicode" w:hAnsi="Lucida Sans Unicode"/>
    </w:rPr>
  </w:style>
  <w:style w:type="paragraph" w:customStyle="1" w:styleId="Style11">
    <w:name w:val="Style11"/>
    <w:basedOn w:val="a"/>
    <w:uiPriority w:val="99"/>
    <w:rsid w:val="00787923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Lucida Sans Unicode" w:hAnsi="Lucida Sans Unicode"/>
    </w:rPr>
  </w:style>
  <w:style w:type="paragraph" w:customStyle="1" w:styleId="Style37">
    <w:name w:val="Style37"/>
    <w:basedOn w:val="a"/>
    <w:uiPriority w:val="99"/>
    <w:rsid w:val="0078792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 w:cs="Arial"/>
    </w:rPr>
  </w:style>
  <w:style w:type="character" w:customStyle="1" w:styleId="FontStyle79">
    <w:name w:val="Font Style79"/>
    <w:basedOn w:val="a0"/>
    <w:uiPriority w:val="99"/>
    <w:rsid w:val="00787923"/>
    <w:rPr>
      <w:rFonts w:ascii="Arial" w:hAnsi="Arial" w:cs="Arial"/>
      <w:color w:val="000000"/>
      <w:sz w:val="22"/>
      <w:szCs w:val="22"/>
    </w:rPr>
  </w:style>
  <w:style w:type="character" w:customStyle="1" w:styleId="FontStyle83">
    <w:name w:val="Font Style83"/>
    <w:basedOn w:val="a0"/>
    <w:uiPriority w:val="99"/>
    <w:rsid w:val="00787923"/>
    <w:rPr>
      <w:rFonts w:ascii="Arial" w:hAnsi="Arial" w:cs="Arial"/>
      <w:b/>
      <w:bCs/>
      <w:color w:val="000000"/>
      <w:sz w:val="22"/>
      <w:szCs w:val="22"/>
    </w:rPr>
  </w:style>
  <w:style w:type="character" w:customStyle="1" w:styleId="WW-FootnoteReference12">
    <w:name w:val="WW-Footnote Reference12"/>
    <w:rsid w:val="00787923"/>
    <w:rPr>
      <w:vertAlign w:val="superscript"/>
    </w:rPr>
  </w:style>
  <w:style w:type="paragraph" w:customStyle="1" w:styleId="22">
    <w:name w:val="Σώμα κείμενου 22"/>
    <w:basedOn w:val="a"/>
    <w:rsid w:val="00787923"/>
    <w:pPr>
      <w:suppressAutoHyphens/>
      <w:overflowPunct w:val="0"/>
      <w:autoSpaceDE w:val="0"/>
      <w:ind w:firstLine="720"/>
      <w:jc w:val="both"/>
      <w:textAlignment w:val="baseline"/>
    </w:pPr>
    <w:rPr>
      <w:spacing w:val="10"/>
      <w:szCs w:val="20"/>
      <w:lang w:eastAsia="zh-CN"/>
    </w:rPr>
  </w:style>
  <w:style w:type="table" w:styleId="ab">
    <w:name w:val="Table Grid"/>
    <w:basedOn w:val="a1"/>
    <w:uiPriority w:val="39"/>
    <w:rsid w:val="0078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semiHidden/>
    <w:rsid w:val="00787923"/>
    <w:pPr>
      <w:tabs>
        <w:tab w:val="right" w:leader="dot" w:pos="9629"/>
      </w:tabs>
      <w:suppressAutoHyphens/>
      <w:autoSpaceDE w:val="0"/>
      <w:spacing w:before="120" w:after="120"/>
      <w:jc w:val="center"/>
    </w:pPr>
    <w:rPr>
      <w:b/>
      <w:bCs/>
      <w:caps/>
      <w:sz w:val="20"/>
      <w:szCs w:val="20"/>
      <w:lang w:val="en-US" w:eastAsia="ar-SA"/>
    </w:rPr>
  </w:style>
  <w:style w:type="character" w:customStyle="1" w:styleId="ac">
    <w:name w:val="Σύμβολο υποσημείωσης"/>
    <w:rsid w:val="00787923"/>
    <w:rPr>
      <w:vertAlign w:val="superscript"/>
    </w:rPr>
  </w:style>
  <w:style w:type="character" w:customStyle="1" w:styleId="DeltaViewInsertion">
    <w:name w:val="DeltaView Insertion"/>
    <w:rsid w:val="00787923"/>
    <w:rPr>
      <w:b/>
      <w:i/>
      <w:spacing w:val="0"/>
      <w:lang w:val="el-GR"/>
    </w:rPr>
  </w:style>
  <w:style w:type="character" w:customStyle="1" w:styleId="NormalBoldChar">
    <w:name w:val="NormalBold Char"/>
    <w:rsid w:val="00787923"/>
    <w:rPr>
      <w:rFonts w:ascii="Times New Roman" w:eastAsia="Times New Roman" w:hAnsi="Times New Roman" w:cs="Times New Roman"/>
      <w:b/>
      <w:sz w:val="24"/>
      <w:lang w:val="el-GR"/>
    </w:rPr>
  </w:style>
  <w:style w:type="character" w:styleId="ad">
    <w:name w:val="endnote reference"/>
    <w:uiPriority w:val="99"/>
    <w:rsid w:val="00787923"/>
    <w:rPr>
      <w:vertAlign w:val="superscript"/>
    </w:rPr>
  </w:style>
  <w:style w:type="paragraph" w:customStyle="1" w:styleId="ChapterTitle">
    <w:name w:val="ChapterTitle"/>
    <w:basedOn w:val="a"/>
    <w:next w:val="a"/>
    <w:rsid w:val="00787923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787923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styleId="ae">
    <w:name w:val="endnote text"/>
    <w:basedOn w:val="a"/>
    <w:link w:val="Char4"/>
    <w:uiPriority w:val="99"/>
    <w:unhideWhenUsed/>
    <w:rsid w:val="00787923"/>
    <w:pPr>
      <w:suppressAutoHyphens/>
      <w:spacing w:after="200" w:line="276" w:lineRule="auto"/>
      <w:ind w:firstLine="397"/>
      <w:jc w:val="both"/>
    </w:pPr>
    <w:rPr>
      <w:rFonts w:ascii="Calibri" w:hAnsi="Calibri"/>
      <w:kern w:val="1"/>
      <w:sz w:val="20"/>
      <w:szCs w:val="20"/>
      <w:lang w:eastAsia="zh-CN"/>
    </w:rPr>
  </w:style>
  <w:style w:type="character" w:customStyle="1" w:styleId="Char4">
    <w:name w:val="Κείμενο σημείωσης τέλους Char"/>
    <w:basedOn w:val="a0"/>
    <w:link w:val="ae"/>
    <w:uiPriority w:val="99"/>
    <w:rsid w:val="00787923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styleId="af">
    <w:name w:val="page number"/>
    <w:basedOn w:val="a0"/>
    <w:uiPriority w:val="99"/>
    <w:rsid w:val="00787923"/>
  </w:style>
  <w:style w:type="paragraph" w:styleId="20">
    <w:name w:val="Body Text 2"/>
    <w:basedOn w:val="a"/>
    <w:link w:val="2Char0"/>
    <w:rsid w:val="00787923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78792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f0">
    <w:name w:val="Προεπιλογή"/>
    <w:rsid w:val="00787923"/>
    <w:pPr>
      <w:tabs>
        <w:tab w:val="left" w:pos="720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el-GR" w:bidi="hi-IN"/>
    </w:rPr>
  </w:style>
  <w:style w:type="character" w:customStyle="1" w:styleId="t031">
    <w:name w:val="t031"/>
    <w:rsid w:val="00787923"/>
  </w:style>
  <w:style w:type="paragraph" w:styleId="Web">
    <w:name w:val="Normal (Web)"/>
    <w:basedOn w:val="a"/>
    <w:uiPriority w:val="99"/>
    <w:semiHidden/>
    <w:unhideWhenUsed/>
    <w:rsid w:val="00787923"/>
    <w:pPr>
      <w:spacing w:before="100" w:beforeAutospacing="1" w:after="100" w:afterAutospacing="1"/>
    </w:pPr>
  </w:style>
  <w:style w:type="numbering" w:customStyle="1" w:styleId="11">
    <w:name w:val="Χωρίς λίστα1"/>
    <w:next w:val="a2"/>
    <w:semiHidden/>
    <w:rsid w:val="004947D0"/>
  </w:style>
  <w:style w:type="character" w:customStyle="1" w:styleId="5Char">
    <w:name w:val="Επικεφαλίδα 5 Char"/>
    <w:basedOn w:val="a0"/>
    <w:link w:val="5"/>
    <w:uiPriority w:val="9"/>
    <w:rsid w:val="00D06E1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l-GR"/>
    </w:rPr>
  </w:style>
  <w:style w:type="character" w:customStyle="1" w:styleId="markedcontent">
    <w:name w:val="markedcontent"/>
    <w:basedOn w:val="a0"/>
    <w:rsid w:val="00C5162D"/>
  </w:style>
  <w:style w:type="paragraph" w:customStyle="1" w:styleId="TableParagraph">
    <w:name w:val="Table Paragraph"/>
    <w:basedOn w:val="a"/>
    <w:uiPriority w:val="1"/>
    <w:qFormat/>
    <w:rsid w:val="00A75AF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2277A-2774-425D-BF44-4C2F9138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772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2023-06-18T14:34:00Z</dcterms:created>
  <dcterms:modified xsi:type="dcterms:W3CDTF">2023-07-02T17:41:00Z</dcterms:modified>
</cp:coreProperties>
</file>