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4"/>
        <w:gridCol w:w="1701"/>
        <w:gridCol w:w="4865"/>
      </w:tblGrid>
      <w:tr w:rsidR="00AF1DCA" w:rsidRPr="00837A2D" w14:paraId="5F7F4DC7" w14:textId="77777777" w:rsidTr="00813B39">
        <w:trPr>
          <w:trHeight w:val="1830"/>
        </w:trPr>
        <w:tc>
          <w:tcPr>
            <w:tcW w:w="2874" w:type="dxa"/>
          </w:tcPr>
          <w:p w14:paraId="6D0FBC18" w14:textId="77777777" w:rsidR="00AF1DCA" w:rsidRPr="00837A2D" w:rsidRDefault="00000000" w:rsidP="00B02AD1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object w:dxaOrig="1440" w:dyaOrig="1440" w14:anchorId="666137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4.35pt;margin-top:0;width:36pt;height:31.9pt;z-index:-251658752;visibility:visible;mso-wrap-edited:f">
                  <v:imagedata r:id="rId8" o:title=""/>
                  <w10:wrap type="topAndBottom" side="largest" anchorx="page"/>
                </v:shape>
                <o:OLEObject Type="Embed" ProgID="Word.Picture.8" ShapeID="_x0000_s1026" DrawAspect="Content" ObjectID="_1771232742" r:id="rId9"/>
              </w:object>
            </w:r>
            <w:r w:rsidR="00AF1DCA" w:rsidRPr="00837A2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AF1DCA" w:rsidRPr="00837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ΕΛΛΗΝΙΚΗ ΔΗΜΟΚΡΑΤΙΑ</w:t>
            </w:r>
          </w:p>
          <w:p w14:paraId="0FAFCB86" w14:textId="77777777" w:rsidR="00AF1DCA" w:rsidRPr="00837A2D" w:rsidRDefault="00AF1DCA" w:rsidP="00B02AD1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ΝΟΜΟΣ ΛΑΣΙΘΙΟΥ                                               </w:t>
            </w:r>
          </w:p>
          <w:p w14:paraId="661F8F3F" w14:textId="77777777" w:rsidR="00AF1DCA" w:rsidRPr="00837A2D" w:rsidRDefault="00AF1DCA" w:rsidP="00B02AD1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ΔΗΜΟΣ  ΣΗΤΕΙΑΣ </w:t>
            </w:r>
          </w:p>
          <w:p w14:paraId="63C74D3C" w14:textId="77777777" w:rsidR="00AF1DCA" w:rsidRPr="00837A2D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ADF78" w14:textId="77777777" w:rsidR="00AF1DCA" w:rsidRPr="00837A2D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8BF548" w14:textId="77777777" w:rsidR="00AF1DCA" w:rsidRPr="00837A2D" w:rsidRDefault="00AF1DCA" w:rsidP="00B02A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4D9A35" w14:textId="6F2F7948" w:rsidR="00AF1DCA" w:rsidRPr="00837A2D" w:rsidRDefault="00AF1DCA" w:rsidP="00B02A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21AEEF" w14:textId="77777777" w:rsidR="00AF1DCA" w:rsidRPr="00837A2D" w:rsidRDefault="00AF1DCA" w:rsidP="00B02A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40CBD5" w14:textId="77777777" w:rsidR="00AF1DCA" w:rsidRPr="00837A2D" w:rsidRDefault="00AF1DCA" w:rsidP="00B02A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176BF" w14:textId="77777777" w:rsidR="00AF1DCA" w:rsidRPr="00837A2D" w:rsidRDefault="00AF1DCA" w:rsidP="001143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65" w:type="dxa"/>
          </w:tcPr>
          <w:p w14:paraId="6910BF20" w14:textId="77777777" w:rsidR="0011438B" w:rsidRPr="00837A2D" w:rsidRDefault="0011438B" w:rsidP="001143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B5E129" w14:textId="563CCB68" w:rsidR="00813B39" w:rsidRPr="00837A2D" w:rsidRDefault="00AF1DCA" w:rsidP="00813B3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7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13B39" w:rsidRPr="00837A2D">
              <w:rPr>
                <w:rFonts w:asciiTheme="minorHAnsi" w:hAnsiTheme="minorHAnsi"/>
                <w:b/>
                <w:bCs/>
                <w:sz w:val="22"/>
                <w:szCs w:val="22"/>
              </w:rPr>
              <w:t>Προμήθεια γάλακτος για το εργατοτεχνικό προσωπικό και ειδών τροφίμων για παιδικούς σταθμούς, ΚΔΑΠ-</w:t>
            </w:r>
            <w:r w:rsidR="00813B39" w:rsidRPr="00837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13B39" w:rsidRPr="00837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ΑμεΑ</w:t>
            </w:r>
            <w:proofErr w:type="spellEnd"/>
            <w:r w:rsidR="00813B39" w:rsidRPr="00837A2D">
              <w:rPr>
                <w:rFonts w:asciiTheme="minorHAnsi" w:hAnsiTheme="minorHAnsi"/>
                <w:b/>
                <w:bCs/>
                <w:sz w:val="22"/>
                <w:szCs w:val="22"/>
              </w:rPr>
              <w:t>, Κοινωνικό Παντοπωλείο Δ. Σητείας έτους  2024-2025</w:t>
            </w:r>
          </w:p>
          <w:p w14:paraId="02858E6F" w14:textId="548BBB83" w:rsidR="00813B39" w:rsidRPr="00837A2D" w:rsidRDefault="00813B39" w:rsidP="001143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E82279" w14:textId="55CFEADC" w:rsidR="00AF1DCA" w:rsidRPr="00837A2D" w:rsidRDefault="0011438B" w:rsidP="00114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199F">
              <w:rPr>
                <w:rFonts w:asciiTheme="minorHAnsi" w:hAnsiTheme="minorHAnsi" w:cstheme="minorHAnsi"/>
                <w:b/>
                <w:sz w:val="22"/>
                <w:szCs w:val="22"/>
              </w:rPr>
              <w:t>ΑΡ.ΔΙΑΚΗΡΥΞΗΣ:</w:t>
            </w:r>
            <w:r w:rsidR="00AF1DCA" w:rsidRPr="00CF19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199F" w:rsidRPr="00CF199F">
              <w:rPr>
                <w:rFonts w:asciiTheme="minorHAnsi" w:hAnsiTheme="minorHAnsi" w:cstheme="minorHAnsi"/>
                <w:b/>
                <w:sz w:val="22"/>
                <w:szCs w:val="22"/>
              </w:rPr>
              <w:t>1600</w:t>
            </w:r>
            <w:r w:rsidR="00813B39" w:rsidRPr="00CF199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CF199F" w:rsidRPr="00CF199F">
              <w:rPr>
                <w:rFonts w:asciiTheme="minorHAnsi" w:hAnsiTheme="minorHAnsi" w:cstheme="minorHAnsi"/>
                <w:b/>
                <w:sz w:val="22"/>
                <w:szCs w:val="22"/>
              </w:rPr>
              <w:t>06-03-</w:t>
            </w:r>
            <w:r w:rsidR="00813B39" w:rsidRPr="00CF199F">
              <w:rPr>
                <w:rFonts w:asciiTheme="minorHAnsi" w:hAnsiTheme="minorHAnsi" w:cstheme="minorHAnsi"/>
                <w:b/>
                <w:sz w:val="22"/>
                <w:szCs w:val="22"/>
              </w:rPr>
              <w:t>2024</w:t>
            </w:r>
          </w:p>
        </w:tc>
      </w:tr>
    </w:tbl>
    <w:p w14:paraId="24CC0B48" w14:textId="3743ED5F" w:rsidR="00532E3E" w:rsidRPr="00813B39" w:rsidRDefault="00532E3E" w:rsidP="00076AD9">
      <w:pPr>
        <w:ind w:right="-148" w:firstLine="72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889EED4" w14:textId="0473DFDA" w:rsidR="00412AD9" w:rsidRPr="00813B39" w:rsidRDefault="00412AD9" w:rsidP="00A75AF2">
      <w:pPr>
        <w:ind w:right="-148"/>
        <w:rPr>
          <w:rFonts w:asciiTheme="minorHAnsi" w:hAnsiTheme="minorHAnsi" w:cstheme="minorHAnsi"/>
          <w:b/>
          <w:sz w:val="20"/>
          <w:szCs w:val="20"/>
        </w:rPr>
      </w:pPr>
      <w:bookmarkStart w:id="0" w:name="_Hlk125478627"/>
      <w:bookmarkEnd w:id="0"/>
    </w:p>
    <w:p w14:paraId="57BB22BD" w14:textId="77777777" w:rsidR="00A75AF2" w:rsidRPr="00813B39" w:rsidRDefault="00A75AF2" w:rsidP="00A75AF2">
      <w:pPr>
        <w:spacing w:before="56"/>
        <w:ind w:left="728" w:right="529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0072389" w14:textId="77777777" w:rsidR="00813B39" w:rsidRDefault="00813B39" w:rsidP="00AF1DCA">
      <w:pPr>
        <w:ind w:right="-148"/>
        <w:jc w:val="center"/>
        <w:rPr>
          <w:rFonts w:asciiTheme="minorHAnsi" w:hAnsiTheme="minorHAnsi" w:cstheme="minorHAnsi"/>
          <w:b/>
          <w:u w:val="single"/>
        </w:rPr>
      </w:pPr>
    </w:p>
    <w:p w14:paraId="4C8C9151" w14:textId="078FBB0A" w:rsidR="00AF1DCA" w:rsidRPr="00061BDF" w:rsidRDefault="00AF1DCA" w:rsidP="00AF1DCA">
      <w:pPr>
        <w:ind w:right="-14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1BDF">
        <w:rPr>
          <w:rFonts w:asciiTheme="minorHAnsi" w:hAnsiTheme="minorHAnsi" w:cstheme="minorHAnsi"/>
          <w:b/>
          <w:sz w:val="28"/>
          <w:szCs w:val="28"/>
          <w:u w:val="single"/>
        </w:rPr>
        <w:t>ΕΝΤΥΠΟ ΟΙΚΟΝΟΜΙΚΗΣ ΠΡΟΣΦΟΡΑΣ</w:t>
      </w:r>
    </w:p>
    <w:p w14:paraId="778A2045" w14:textId="18ABACAE" w:rsidR="00AF1DCA" w:rsidRPr="00061BDF" w:rsidRDefault="00AF1DCA" w:rsidP="00AF1DCA">
      <w:pPr>
        <w:ind w:right="-14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904DEC5" w14:textId="77777777" w:rsidR="00AF1DCA" w:rsidRPr="00813B39" w:rsidRDefault="00AF1DCA" w:rsidP="00B677FD">
      <w:pPr>
        <w:spacing w:before="56"/>
        <w:ind w:left="728" w:right="529"/>
        <w:jc w:val="both"/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</w:pPr>
    </w:p>
    <w:p w14:paraId="511648AF" w14:textId="77777777" w:rsidR="00B677FD" w:rsidRPr="00813B39" w:rsidRDefault="00B677FD" w:rsidP="00782CD4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813B39">
        <w:rPr>
          <w:rFonts w:asciiTheme="minorHAnsi" w:hAnsiTheme="minorHAnsi" w:cstheme="minorHAnsi"/>
          <w:sz w:val="20"/>
          <w:szCs w:val="20"/>
        </w:rPr>
        <w:t xml:space="preserve">Της επιχείρησης …………………………………, έδρα ………………...., οδός ……………………., αριθμός ..……,Τ.Κ………… </w:t>
      </w:r>
    </w:p>
    <w:p w14:paraId="5EEF4980" w14:textId="77777777" w:rsidR="00B677FD" w:rsidRPr="00813B39" w:rsidRDefault="00B677FD" w:rsidP="00782CD4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813B39">
        <w:rPr>
          <w:rFonts w:asciiTheme="minorHAnsi" w:hAnsiTheme="minorHAnsi" w:cstheme="minorHAnsi"/>
          <w:sz w:val="20"/>
          <w:szCs w:val="20"/>
        </w:rPr>
        <w:t xml:space="preserve">ΑΦΜ…………………, Δ.Ο.Υ. …………………..,τηλέφωνο …………………., </w:t>
      </w:r>
      <w:r w:rsidRPr="00813B39">
        <w:rPr>
          <w:rFonts w:asciiTheme="minorHAnsi" w:hAnsiTheme="minorHAnsi" w:cstheme="minorHAnsi"/>
          <w:sz w:val="20"/>
          <w:szCs w:val="20"/>
          <w:lang w:val="en-US"/>
        </w:rPr>
        <w:t>email</w:t>
      </w:r>
      <w:r w:rsidRPr="00813B39">
        <w:rPr>
          <w:rFonts w:asciiTheme="minorHAnsi" w:hAnsiTheme="minorHAnsi" w:cstheme="minorHAnsi"/>
          <w:sz w:val="20"/>
          <w:szCs w:val="20"/>
        </w:rPr>
        <w:t xml:space="preserve"> ……………………</w:t>
      </w:r>
    </w:p>
    <w:p w14:paraId="1CE38ADE" w14:textId="77777777" w:rsidR="00B677FD" w:rsidRPr="00813B39" w:rsidRDefault="00B677FD" w:rsidP="00B677F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22E90AB" w14:textId="77777777" w:rsidR="00AF1DCA" w:rsidRPr="00813B39" w:rsidRDefault="00AF1DCA" w:rsidP="00A75AF2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0D942658" w14:textId="77777777" w:rsidR="00813B39" w:rsidRPr="008925AB" w:rsidRDefault="00813B39" w:rsidP="00813B39">
      <w:pPr>
        <w:rPr>
          <w:rFonts w:asciiTheme="minorHAnsi" w:hAnsiTheme="minorHAnsi" w:cstheme="minorHAnsi"/>
          <w:b/>
          <w:bCs/>
        </w:rPr>
      </w:pPr>
    </w:p>
    <w:p w14:paraId="70F95234" w14:textId="32DAC3BE" w:rsidR="00813B39" w:rsidRPr="008925AB" w:rsidRDefault="00813B39" w:rsidP="00813B39">
      <w:pPr>
        <w:rPr>
          <w:rFonts w:asciiTheme="minorHAnsi" w:hAnsiTheme="minorHAnsi" w:cstheme="minorHAnsi"/>
          <w:b/>
          <w:bCs/>
        </w:rPr>
      </w:pPr>
      <w:r w:rsidRPr="008925AB">
        <w:rPr>
          <w:rFonts w:asciiTheme="minorHAnsi" w:hAnsiTheme="minorHAnsi" w:cstheme="minorHAnsi"/>
          <w:b/>
          <w:bCs/>
        </w:rPr>
        <w:t xml:space="preserve">ΟΜΑΔΑ Α :    Προμήθεια γάλατος </w:t>
      </w:r>
      <w:r w:rsidRPr="008925AB">
        <w:rPr>
          <w:rFonts w:asciiTheme="minorHAnsi" w:eastAsia="MS Mincho" w:hAnsiTheme="minorHAnsi" w:cstheme="minorHAnsi"/>
          <w:b/>
          <w:bCs/>
        </w:rPr>
        <w:t>για το εργατοτεχνικό προσωπικό</w:t>
      </w:r>
      <w:r w:rsidRPr="008925AB">
        <w:rPr>
          <w:rFonts w:asciiTheme="minorHAnsi" w:hAnsiTheme="minorHAnsi" w:cstheme="minorHAnsi"/>
          <w:b/>
          <w:bCs/>
        </w:rPr>
        <w:t xml:space="preserve"> του Δήμου Σητεία</w:t>
      </w:r>
    </w:p>
    <w:p w14:paraId="27D37CD1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1398"/>
        <w:gridCol w:w="1087"/>
        <w:gridCol w:w="815"/>
        <w:gridCol w:w="1108"/>
        <w:gridCol w:w="1018"/>
        <w:gridCol w:w="992"/>
        <w:gridCol w:w="992"/>
        <w:gridCol w:w="1254"/>
        <w:gridCol w:w="1298"/>
      </w:tblGrid>
      <w:tr w:rsidR="00813B39" w:rsidRPr="00561846" w14:paraId="1CDC8347" w14:textId="77777777" w:rsidTr="00813B39">
        <w:trPr>
          <w:trHeight w:val="90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55D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3003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CD6A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Μ.Μ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2BC1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ΤΙΜΗ </w:t>
            </w:r>
          </w:p>
          <w:p w14:paraId="4DCE798F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(€)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32C0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 2024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B462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  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FC20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 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4060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ΠΟΣΟ  2025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7A2A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ΣΥΝΟΛΙΚΗ ΠΟΣΟΤΗΤΑ 2024-25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8E8D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ΣΥΝΟΛΙΚΟ ΠΟΣΟ 2024-2025 (€)</w:t>
            </w:r>
          </w:p>
        </w:tc>
      </w:tr>
      <w:tr w:rsidR="00813B39" w:rsidRPr="00561846" w14:paraId="2D34F22E" w14:textId="77777777" w:rsidTr="00813B39">
        <w:trPr>
          <w:trHeight w:val="12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FC4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268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Γάλα φρέσκο παστεριωμένο υπηρεσιών Δήμου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EB9B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λίτρα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60D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EA09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22.968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1663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B9DD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24.288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54B1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B217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47.256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E12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53A15E4B" w14:textId="77777777" w:rsidTr="00813B39">
        <w:trPr>
          <w:trHeight w:val="1276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88E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F17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Γάλα φρέσκο παστεριωμένο παιδικών σταθμών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6EBA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λίτρα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78D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EF7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3.828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AB0F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5CC7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4.224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21B8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9177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8.052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8B9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090B154F" w14:textId="77777777" w:rsidTr="00813B39">
        <w:trPr>
          <w:trHeight w:val="1139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3F8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2265" w14:textId="52FFAA8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Γάλα φρέσκο παστεριωμένο ΚΔΑΠ </w:t>
            </w: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  <w:r w:rsidR="00D02E4F">
              <w:rPr>
                <w:rFonts w:asciiTheme="minorHAnsi" w:hAnsiTheme="minorHAnsi" w:cstheme="minorHAnsi"/>
                <w:sz w:val="20"/>
                <w:szCs w:val="20"/>
              </w:rPr>
              <w:t>με</w:t>
            </w: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679D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λίτρα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D3A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14AD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E43F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35F4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AF28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3905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441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32D82A4" w14:textId="77777777" w:rsidTr="00813B39">
        <w:trPr>
          <w:trHeight w:val="68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336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60C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2C2E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ΣΥΝΟΛΟ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B1C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3406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27.060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B973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4080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28.908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5287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F1C3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55.968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B54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44CDDF1" w14:textId="77777777" w:rsidTr="00813B39">
        <w:trPr>
          <w:trHeight w:val="7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830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846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F806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 13%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D62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2CB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828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86A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A5A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F4D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D6C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04896760" w14:textId="77777777" w:rsidTr="00813B39">
        <w:trPr>
          <w:trHeight w:val="6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3DF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122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B2E4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ΓΕΝΙΚΟ ΣΥΝΟΛΟ ΟΜΑΔΑΣ Α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971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478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1CD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898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E25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301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E99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4F7F7B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52DA5A19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3C34BE7C" w14:textId="77777777" w:rsid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14A05C8A" w14:textId="77777777" w:rsid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27BA861A" w14:textId="77777777" w:rsidR="00813B39" w:rsidRPr="00561846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1DBF456B" w14:textId="5D7863FA" w:rsidR="00813B39" w:rsidRPr="00561846" w:rsidRDefault="00813B39" w:rsidP="00813B39">
      <w:pPr>
        <w:rPr>
          <w:rFonts w:asciiTheme="minorHAnsi" w:hAnsiTheme="minorHAnsi" w:cstheme="minorHAnsi"/>
          <w:b/>
          <w:bCs/>
        </w:rPr>
      </w:pPr>
      <w:r w:rsidRPr="00561846">
        <w:rPr>
          <w:rFonts w:asciiTheme="minorHAnsi" w:hAnsiTheme="minorHAnsi" w:cstheme="minorHAnsi"/>
          <w:b/>
          <w:bCs/>
        </w:rPr>
        <w:t>ΟΜΑΔΑ Β: Προμήθεια ειδών αρτοπωλείου παιδικών σταθμών και ΚΔΑΠ -</w:t>
      </w:r>
      <w:proofErr w:type="spellStart"/>
      <w:r w:rsidRPr="00561846">
        <w:rPr>
          <w:rFonts w:asciiTheme="minorHAnsi" w:hAnsiTheme="minorHAnsi" w:cstheme="minorHAnsi"/>
          <w:b/>
          <w:bCs/>
        </w:rPr>
        <w:t>Α</w:t>
      </w:r>
      <w:r w:rsidR="00D02E4F">
        <w:rPr>
          <w:rFonts w:asciiTheme="minorHAnsi" w:hAnsiTheme="minorHAnsi" w:cstheme="minorHAnsi"/>
          <w:b/>
          <w:bCs/>
        </w:rPr>
        <w:t>με</w:t>
      </w:r>
      <w:r w:rsidRPr="00561846">
        <w:rPr>
          <w:rFonts w:asciiTheme="minorHAnsi" w:hAnsiTheme="minorHAnsi" w:cstheme="minorHAnsi"/>
          <w:b/>
          <w:bCs/>
        </w:rPr>
        <w:t>Α</w:t>
      </w:r>
      <w:proofErr w:type="spellEnd"/>
      <w:r w:rsidRPr="00561846">
        <w:rPr>
          <w:rFonts w:asciiTheme="minorHAnsi" w:hAnsiTheme="minorHAnsi" w:cstheme="minorHAnsi"/>
          <w:b/>
          <w:bCs/>
        </w:rPr>
        <w:t xml:space="preserve"> </w:t>
      </w:r>
    </w:p>
    <w:p w14:paraId="4DD6CAE0" w14:textId="77777777" w:rsidR="00813B39" w:rsidRPr="00561846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1129"/>
        <w:gridCol w:w="1023"/>
        <w:gridCol w:w="1103"/>
        <w:gridCol w:w="992"/>
        <w:gridCol w:w="1134"/>
        <w:gridCol w:w="1276"/>
        <w:gridCol w:w="1134"/>
      </w:tblGrid>
      <w:tr w:rsidR="00813B39" w:rsidRPr="00561846" w14:paraId="4C67502A" w14:textId="77777777" w:rsidTr="00EE16D1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31C546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69D65C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516FA6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Μ.Μ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E35002E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ΤΙΜΗ  (€) 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0254CC7E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 2024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A35A0EB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ΣΥΝΟΛΙΚΟ ΠΟΣΟ 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6B121E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 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A2E2F5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ΣΥΝΟΛΙΚΟ ΠΟΣΟ  2025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E981EF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ΣΥΝΟΛΙΚΗ  ΠΟΣΟΤΗΤΑ 2024-2025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2A78C0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ΣΥΝΟΛΙΚΗ ΑΞΙΑ 2024-2025 (€)</w:t>
            </w:r>
          </w:p>
        </w:tc>
      </w:tr>
      <w:tr w:rsidR="00813B39" w:rsidRPr="00561846" w14:paraId="1DB95721" w14:textId="77777777" w:rsidTr="00EE16D1">
        <w:trPr>
          <w:trHeight w:val="91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7B431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CA599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Άρτος Ολικής άλεσης 500 </w:t>
            </w: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γρ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DB0C0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6C6A630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865091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1.500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671B58C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2AA45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1.500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EE63D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9BDB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3.000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71258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3EEE9D1D" w14:textId="77777777" w:rsidTr="00EE16D1">
        <w:trPr>
          <w:trHeight w:val="12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50517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52698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Ψωμί τοστ ολικής άλεσης σακί 18 </w:t>
            </w: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- 700γρ.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A7EA7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3EDB93F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8C7C99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738E5AE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4366E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D085B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A67B5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D7C6B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04E6891" w14:textId="77777777" w:rsidTr="00EE16D1">
        <w:trPr>
          <w:trHeight w:val="6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0E4470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6473E6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BF1804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3094D02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ΚΑΘΑΡΟ ΠΟΣΟ 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6DC33B8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78B90C8E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23A762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D947EB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A9032C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EB920A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13B39" w:rsidRPr="00561846" w14:paraId="5C0AF891" w14:textId="77777777" w:rsidTr="00EE16D1">
        <w:trPr>
          <w:trHeight w:val="632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0E61D6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CC1C72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6C02C0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B26894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 13%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762ADBD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0FAFF970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0105FE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4FC5FA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6AE675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17D9CB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13B39" w:rsidRPr="00561846" w14:paraId="53F2AC04" w14:textId="77777777" w:rsidTr="00EE16D1">
        <w:trPr>
          <w:trHeight w:val="55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EEB8E1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37604A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75B479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996BA3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ΣΥΝΟΛΟ ΟΜΑΔΑΣ Β 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DC320BB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41CBA1F1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1065B4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1A8B59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60B0D3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56C39CF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FBDF789" w14:textId="77777777" w:rsidR="00813B39" w:rsidRPr="00561846" w:rsidRDefault="00813B39" w:rsidP="00813B3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5CE13B1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5DD64DBB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0170F660" w14:textId="031528BA" w:rsidR="00813B39" w:rsidRPr="008925AB" w:rsidRDefault="00813B39" w:rsidP="00813B39">
      <w:pPr>
        <w:rPr>
          <w:rFonts w:asciiTheme="minorHAnsi" w:hAnsiTheme="minorHAnsi" w:cstheme="minorHAnsi"/>
          <w:b/>
          <w:bCs/>
        </w:rPr>
      </w:pPr>
      <w:r w:rsidRPr="008925AB">
        <w:rPr>
          <w:rFonts w:asciiTheme="minorHAnsi" w:hAnsiTheme="minorHAnsi" w:cstheme="minorHAnsi"/>
          <w:b/>
          <w:bCs/>
        </w:rPr>
        <w:t xml:space="preserve">ΟΜΑΔΑ Γ :  Προμήθεια ειδών Κρεοπωλείου παιδικών σταθμών και ΚΔΑΠ- </w:t>
      </w:r>
      <w:proofErr w:type="spellStart"/>
      <w:r w:rsidRPr="008925AB">
        <w:rPr>
          <w:rFonts w:asciiTheme="minorHAnsi" w:hAnsiTheme="minorHAnsi" w:cstheme="minorHAnsi"/>
          <w:b/>
          <w:bCs/>
        </w:rPr>
        <w:t>Α</w:t>
      </w:r>
      <w:r w:rsidR="00D02E4F">
        <w:rPr>
          <w:rFonts w:asciiTheme="minorHAnsi" w:hAnsiTheme="minorHAnsi" w:cstheme="minorHAnsi"/>
          <w:b/>
          <w:bCs/>
        </w:rPr>
        <w:t>με</w:t>
      </w:r>
      <w:r w:rsidRPr="008925AB">
        <w:rPr>
          <w:rFonts w:asciiTheme="minorHAnsi" w:hAnsiTheme="minorHAnsi" w:cstheme="minorHAnsi"/>
          <w:b/>
          <w:bCs/>
        </w:rPr>
        <w:t>Α</w:t>
      </w:r>
      <w:proofErr w:type="spellEnd"/>
      <w:r w:rsidRPr="008925AB">
        <w:rPr>
          <w:rFonts w:asciiTheme="minorHAnsi" w:hAnsiTheme="minorHAnsi" w:cstheme="minorHAnsi"/>
          <w:b/>
          <w:bCs/>
        </w:rPr>
        <w:t xml:space="preserve"> </w:t>
      </w:r>
    </w:p>
    <w:p w14:paraId="65A86284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529"/>
        <w:gridCol w:w="672"/>
        <w:gridCol w:w="1029"/>
        <w:gridCol w:w="1275"/>
        <w:gridCol w:w="709"/>
        <w:gridCol w:w="992"/>
        <w:gridCol w:w="709"/>
        <w:gridCol w:w="992"/>
        <w:gridCol w:w="851"/>
        <w:gridCol w:w="1134"/>
      </w:tblGrid>
      <w:tr w:rsidR="00813B39" w:rsidRPr="00561846" w14:paraId="0F13EB01" w14:textId="77777777" w:rsidTr="00EE16D1">
        <w:trPr>
          <w:trHeight w:val="870"/>
        </w:trPr>
        <w:tc>
          <w:tcPr>
            <w:tcW w:w="485" w:type="dxa"/>
          </w:tcPr>
          <w:p w14:paraId="07D85127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Α/Α 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10ADF307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C510D4F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Μ.Μ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4C7891A0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ΤΙΜΗ </w:t>
            </w:r>
          </w:p>
          <w:p w14:paraId="48777FC4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(€) </w:t>
            </w:r>
          </w:p>
        </w:tc>
        <w:tc>
          <w:tcPr>
            <w:tcW w:w="1275" w:type="dxa"/>
          </w:tcPr>
          <w:p w14:paraId="3FE38F4B" w14:textId="632ACC22" w:rsidR="002A184E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ΠΟΣΟΣΤΟ </w:t>
            </w:r>
            <w:r w:rsidR="002A1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</w:t>
            </w: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ΚΠΤΩΣΗΣ </w:t>
            </w:r>
          </w:p>
          <w:p w14:paraId="2B6D5779" w14:textId="69AD7EBA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% ) ΟΛΟΓΡΑΦΩΣ &amp; ΑΡΙΘΜΗΤΙΚΩΣ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C18B8F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 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13B52E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ΣΥΝΟΛΙΚΟ ΠΟΣΟ 2024  ΜΕΤΑ ΤΗΝ ΕΚΤΩΣΗ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1A8372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 2025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318F2C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ΣΥΝΟΛΙΚΟ  ΠΟΣΟ  2025 ΜΕΤΑ ΤΗΝ ΕΚΤΩΣΗ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4E4DE4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ΣΥΝΟΛΙΚΗ ΠΟΣΟΤΗΤΑ 2024-2025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0F2BE7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ΣΥΝΟΛΙΚΗ ΑΞΙΑ 2024-2025  ΜΕΤΑ ΤΗΝ ΕΚΤΩΣΗ (€)</w:t>
            </w:r>
          </w:p>
        </w:tc>
      </w:tr>
      <w:tr w:rsidR="00813B39" w:rsidRPr="00561846" w14:paraId="3B26E94E" w14:textId="77777777" w:rsidTr="00813B39">
        <w:trPr>
          <w:trHeight w:val="1005"/>
        </w:trPr>
        <w:tc>
          <w:tcPr>
            <w:tcW w:w="485" w:type="dxa"/>
          </w:tcPr>
          <w:p w14:paraId="0A2B2DA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3584150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ΚΙΜΑΣ ΦΡΕΣΚΟΣ ΜΟΣΧ/ΣΙΟΣ ΚΑΘΑΡΟΣ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72846FA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κιλά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4F37A196" w14:textId="6B5491D0" w:rsidR="00813B39" w:rsidRPr="002A184E" w:rsidRDefault="00813B39" w:rsidP="00813B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1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11,35</w:t>
            </w:r>
          </w:p>
        </w:tc>
        <w:tc>
          <w:tcPr>
            <w:tcW w:w="1275" w:type="dxa"/>
            <w:vAlign w:val="center"/>
          </w:tcPr>
          <w:p w14:paraId="243EDD3F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BA86FE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96E3B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668A80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C2BC3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87C652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D01E4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5F9F282A" w14:textId="77777777" w:rsidTr="00813B39">
        <w:trPr>
          <w:trHeight w:val="1065"/>
        </w:trPr>
        <w:tc>
          <w:tcPr>
            <w:tcW w:w="485" w:type="dxa"/>
          </w:tcPr>
          <w:p w14:paraId="5ED128C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19174E0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ΚΙΜΑΣ ΦΡΕΣΚΟΣ ΧΟΙΡΙΝΟΣ ΚΑΘΑΡΟΣ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E18A780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κιλά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02DEAE3F" w14:textId="266AC908" w:rsidR="00813B39" w:rsidRPr="002A184E" w:rsidRDefault="00813B39" w:rsidP="00813B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1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6,55</w:t>
            </w:r>
          </w:p>
        </w:tc>
        <w:tc>
          <w:tcPr>
            <w:tcW w:w="1275" w:type="dxa"/>
            <w:vAlign w:val="center"/>
          </w:tcPr>
          <w:p w14:paraId="33CF6B13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4B769F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127D83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65FCEF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51759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7D5F7D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C5140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267A1AA" w14:textId="77777777" w:rsidTr="00813B39">
        <w:trPr>
          <w:trHeight w:val="735"/>
        </w:trPr>
        <w:tc>
          <w:tcPr>
            <w:tcW w:w="485" w:type="dxa"/>
          </w:tcPr>
          <w:p w14:paraId="77D4AD6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350CE93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ΚΟΤΟΠΟΥΛΟ ΚΑΡΙΝΑ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B5C9237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κιλά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396225A4" w14:textId="69AF041B" w:rsidR="00813B39" w:rsidRPr="002A184E" w:rsidRDefault="00813B39" w:rsidP="00813B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1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5,62</w:t>
            </w:r>
          </w:p>
        </w:tc>
        <w:tc>
          <w:tcPr>
            <w:tcW w:w="1275" w:type="dxa"/>
            <w:vAlign w:val="center"/>
          </w:tcPr>
          <w:p w14:paraId="054AE05F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8E3D2F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DEF0A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5850F7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6D0CC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24FD5F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19087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53918015" w14:textId="77777777" w:rsidTr="00813B39">
        <w:trPr>
          <w:trHeight w:val="735"/>
        </w:trPr>
        <w:tc>
          <w:tcPr>
            <w:tcW w:w="485" w:type="dxa"/>
          </w:tcPr>
          <w:p w14:paraId="3CB1D31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0CFB2AF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ΚΟΤΟΠΟΥΛΟ ΜΠΟΥΤΙ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AACF066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κιλά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778F2D47" w14:textId="7A3D7598" w:rsidR="00813B39" w:rsidRPr="002A184E" w:rsidRDefault="00813B39" w:rsidP="00813B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1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3,53</w:t>
            </w:r>
          </w:p>
        </w:tc>
        <w:tc>
          <w:tcPr>
            <w:tcW w:w="1275" w:type="dxa"/>
            <w:vAlign w:val="center"/>
          </w:tcPr>
          <w:p w14:paraId="4AC8EDC9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570E90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67C49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6ACB6C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AABF9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746311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098DC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7E8A92C6" w14:textId="77777777" w:rsidTr="00813B39">
        <w:trPr>
          <w:trHeight w:val="1020"/>
        </w:trPr>
        <w:tc>
          <w:tcPr>
            <w:tcW w:w="485" w:type="dxa"/>
          </w:tcPr>
          <w:p w14:paraId="0FEB8F9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5AEFF47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ΚΟΤΟΠΟΥΛΟ ΦΡΕΣΚΟ ΟΛΟΚΛΗΡΟ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2822896" w14:textId="22D536BD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κιλά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165BD48B" w14:textId="68A1C780" w:rsidR="00813B39" w:rsidRPr="002A184E" w:rsidRDefault="00813B39" w:rsidP="00813B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1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3,43</w:t>
            </w:r>
          </w:p>
        </w:tc>
        <w:tc>
          <w:tcPr>
            <w:tcW w:w="1275" w:type="dxa"/>
            <w:vAlign w:val="center"/>
          </w:tcPr>
          <w:p w14:paraId="5BF58800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6F47FB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95C2C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C1E4B7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02D6C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8B8C7C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993B7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B64374A" w14:textId="77777777" w:rsidTr="00813B39">
        <w:trPr>
          <w:trHeight w:val="975"/>
        </w:trPr>
        <w:tc>
          <w:tcPr>
            <w:tcW w:w="485" w:type="dxa"/>
          </w:tcPr>
          <w:p w14:paraId="252DBAA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665D805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ΚΡΕΑΣ ΜΟΣΧΑΡΙΣΙΟ ΚΑΘΑΡΟ (ΝΟΥΑ)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C1158E2" w14:textId="216F6759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κιλά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308B9052" w14:textId="49DC7FBF" w:rsidR="00813B39" w:rsidRPr="002A184E" w:rsidRDefault="00813B39" w:rsidP="00813B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1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11,35</w:t>
            </w:r>
          </w:p>
        </w:tc>
        <w:tc>
          <w:tcPr>
            <w:tcW w:w="1275" w:type="dxa"/>
            <w:vAlign w:val="center"/>
          </w:tcPr>
          <w:p w14:paraId="752C78CC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23103D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32BDD0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A8C39C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4F27E" w14:textId="77777777" w:rsidR="00813B39" w:rsidRPr="00561846" w:rsidRDefault="00813B39" w:rsidP="00813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B795CD" w14:textId="77777777" w:rsidR="00813B39" w:rsidRPr="00561846" w:rsidRDefault="00813B39" w:rsidP="002A18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FAC4F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0BF14596" w14:textId="77777777" w:rsidTr="00EE16D1">
        <w:trPr>
          <w:trHeight w:val="990"/>
        </w:trPr>
        <w:tc>
          <w:tcPr>
            <w:tcW w:w="485" w:type="dxa"/>
          </w:tcPr>
          <w:p w14:paraId="5EA9E4C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36B995E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ΚΡΕΑΣ ΧΟΙΡΙΝΟ ΜΠΟΥΤΙ ΚΑΘΑΡΟ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8B8BE4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κιλά 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32693B5B" w14:textId="77777777" w:rsidR="00813B39" w:rsidRPr="002A184E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18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6,55 </w:t>
            </w:r>
          </w:p>
        </w:tc>
        <w:tc>
          <w:tcPr>
            <w:tcW w:w="1275" w:type="dxa"/>
          </w:tcPr>
          <w:p w14:paraId="0A16F26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5EBCFA" w14:textId="77777777" w:rsidR="00813B39" w:rsidRPr="00561846" w:rsidRDefault="00813B39" w:rsidP="002A18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48EF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6CC8BC" w14:textId="77777777" w:rsidR="00813B39" w:rsidRPr="00561846" w:rsidRDefault="00813B39" w:rsidP="002A18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DA09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E5FDCB" w14:textId="77777777" w:rsidR="00813B39" w:rsidRPr="00561846" w:rsidRDefault="00813B39" w:rsidP="002A18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463F2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22913DF6" w14:textId="77777777" w:rsidTr="00061BDF">
        <w:trPr>
          <w:trHeight w:val="600"/>
        </w:trPr>
        <w:tc>
          <w:tcPr>
            <w:tcW w:w="485" w:type="dxa"/>
          </w:tcPr>
          <w:p w14:paraId="4207488F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2C777137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vAlign w:val="bottom"/>
            <w:hideMark/>
          </w:tcPr>
          <w:p w14:paraId="7D3F0798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76135065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ΚΑΘΑΡΟ ΠΟΣΟ </w:t>
            </w:r>
          </w:p>
        </w:tc>
        <w:tc>
          <w:tcPr>
            <w:tcW w:w="1275" w:type="dxa"/>
          </w:tcPr>
          <w:p w14:paraId="5E002E66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00D4B3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ECA21B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13BFCD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B1D4B8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3A67FD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B44A3F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13B39" w:rsidRPr="00561846" w14:paraId="6CDEED9D" w14:textId="77777777" w:rsidTr="00061BDF">
        <w:trPr>
          <w:trHeight w:val="662"/>
        </w:trPr>
        <w:tc>
          <w:tcPr>
            <w:tcW w:w="485" w:type="dxa"/>
          </w:tcPr>
          <w:p w14:paraId="3902CF7F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3BDF1FC4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9D279DE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1A9A276C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 13%</w:t>
            </w:r>
          </w:p>
        </w:tc>
        <w:tc>
          <w:tcPr>
            <w:tcW w:w="1275" w:type="dxa"/>
          </w:tcPr>
          <w:p w14:paraId="26E711C2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A109CF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0204DF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819B1B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282836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9B8272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E83FA8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13B39" w:rsidRPr="00561846" w14:paraId="473557D5" w14:textId="77777777" w:rsidTr="00061BDF">
        <w:trPr>
          <w:trHeight w:val="458"/>
        </w:trPr>
        <w:tc>
          <w:tcPr>
            <w:tcW w:w="485" w:type="dxa"/>
          </w:tcPr>
          <w:p w14:paraId="3F4E9B38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45A57E7F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8F2AF17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11340736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ΣΥΝΟΛΟ ΟΜΑΔΑΣ  Γ </w:t>
            </w:r>
          </w:p>
        </w:tc>
        <w:tc>
          <w:tcPr>
            <w:tcW w:w="1275" w:type="dxa"/>
          </w:tcPr>
          <w:p w14:paraId="14054DDB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88769E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3B5DBE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8833C5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36B5B3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E58984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D95F99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4776BE8" w14:textId="77777777" w:rsidR="00813B39" w:rsidRPr="00813B39" w:rsidRDefault="00813B39" w:rsidP="00813B3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13B39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</w:p>
    <w:p w14:paraId="547381D7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2BC27A71" w14:textId="77777777" w:rsid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5169C891" w14:textId="77777777" w:rsid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56A33703" w14:textId="77777777" w:rsid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7630F116" w14:textId="28A93D31" w:rsidR="00813B39" w:rsidRPr="00813B39" w:rsidRDefault="00813B39" w:rsidP="00813B39">
      <w:pPr>
        <w:spacing w:line="280" w:lineRule="atLeast"/>
        <w:rPr>
          <w:rFonts w:asciiTheme="minorHAnsi" w:hAnsiTheme="minorHAnsi" w:cstheme="minorHAnsi"/>
          <w:b/>
          <w:bCs/>
        </w:rPr>
      </w:pPr>
      <w:r w:rsidRPr="00813B39">
        <w:rPr>
          <w:rFonts w:asciiTheme="minorHAnsi" w:hAnsiTheme="minorHAnsi" w:cstheme="minorHAnsi"/>
          <w:b/>
          <w:bCs/>
        </w:rPr>
        <w:t xml:space="preserve">ΟΜΑΔΑ Δ :  Προμήθεια </w:t>
      </w:r>
      <w:r w:rsidR="00D02E4F">
        <w:rPr>
          <w:rFonts w:asciiTheme="minorHAnsi" w:hAnsiTheme="minorHAnsi" w:cstheme="minorHAnsi"/>
          <w:b/>
          <w:bCs/>
        </w:rPr>
        <w:t>ε</w:t>
      </w:r>
      <w:r w:rsidRPr="00813B39">
        <w:rPr>
          <w:rFonts w:asciiTheme="minorHAnsi" w:hAnsiTheme="minorHAnsi" w:cstheme="minorHAnsi"/>
          <w:b/>
          <w:bCs/>
        </w:rPr>
        <w:t xml:space="preserve">ιδών </w:t>
      </w:r>
      <w:r w:rsidR="00D02E4F">
        <w:rPr>
          <w:rFonts w:asciiTheme="minorHAnsi" w:hAnsiTheme="minorHAnsi" w:cstheme="minorHAnsi"/>
          <w:b/>
          <w:bCs/>
        </w:rPr>
        <w:t>π</w:t>
      </w:r>
      <w:r w:rsidR="002423DF">
        <w:rPr>
          <w:rFonts w:asciiTheme="minorHAnsi" w:hAnsiTheme="minorHAnsi" w:cstheme="minorHAnsi"/>
          <w:b/>
          <w:bCs/>
        </w:rPr>
        <w:t xml:space="preserve">αντοπωλείου </w:t>
      </w:r>
      <w:r w:rsidRPr="00813B39">
        <w:rPr>
          <w:rFonts w:asciiTheme="minorHAnsi" w:hAnsiTheme="minorHAnsi" w:cstheme="minorHAnsi"/>
          <w:b/>
          <w:bCs/>
        </w:rPr>
        <w:t xml:space="preserve"> για  Κοινωνικό  Παντοπωλείο, παιδικούς σταθμούς και  </w:t>
      </w:r>
      <w:r w:rsidRPr="00813B39">
        <w:rPr>
          <w:rFonts w:asciiTheme="minorHAnsi" w:hAnsiTheme="minorHAnsi" w:cstheme="minorHAnsi"/>
          <w:b/>
          <w:bCs/>
          <w:color w:val="000000"/>
        </w:rPr>
        <w:t xml:space="preserve">ΚΔΑΠ- </w:t>
      </w:r>
      <w:proofErr w:type="spellStart"/>
      <w:r w:rsidRPr="00813B39">
        <w:rPr>
          <w:rFonts w:asciiTheme="minorHAnsi" w:hAnsiTheme="minorHAnsi" w:cstheme="minorHAnsi"/>
          <w:b/>
          <w:bCs/>
          <w:color w:val="000000"/>
        </w:rPr>
        <w:t>ΑμεΑ</w:t>
      </w:r>
      <w:proofErr w:type="spellEnd"/>
    </w:p>
    <w:p w14:paraId="6E48F7C9" w14:textId="1054A69D" w:rsidR="00813B39" w:rsidRPr="00813B39" w:rsidRDefault="00813B39" w:rsidP="00813B3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13B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056BC54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1A83A1FC" w14:textId="71DECC5C" w:rsidR="00813B39" w:rsidRPr="00813B39" w:rsidRDefault="00813B39" w:rsidP="00813B39">
      <w:pPr>
        <w:rPr>
          <w:rFonts w:asciiTheme="minorHAnsi" w:hAnsiTheme="minorHAnsi" w:cstheme="minorHAnsi"/>
          <w:sz w:val="22"/>
          <w:szCs w:val="22"/>
        </w:rPr>
      </w:pPr>
      <w:r w:rsidRPr="00813B39">
        <w:rPr>
          <w:rFonts w:asciiTheme="minorHAnsi" w:hAnsiTheme="minorHAnsi" w:cstheme="minorHAnsi"/>
          <w:sz w:val="22"/>
          <w:szCs w:val="22"/>
        </w:rPr>
        <w:t xml:space="preserve">   Προμήθεια </w:t>
      </w:r>
      <w:r w:rsidR="00D02E4F">
        <w:rPr>
          <w:rFonts w:asciiTheme="minorHAnsi" w:hAnsiTheme="minorHAnsi" w:cstheme="minorHAnsi"/>
          <w:sz w:val="22"/>
          <w:szCs w:val="22"/>
        </w:rPr>
        <w:t>ε</w:t>
      </w:r>
      <w:r w:rsidRPr="00813B39">
        <w:rPr>
          <w:rFonts w:asciiTheme="minorHAnsi" w:hAnsiTheme="minorHAnsi" w:cstheme="minorHAnsi"/>
          <w:sz w:val="22"/>
          <w:szCs w:val="22"/>
        </w:rPr>
        <w:t>ιδών Κοινωνικ</w:t>
      </w:r>
      <w:r w:rsidR="00D02E4F">
        <w:rPr>
          <w:rFonts w:asciiTheme="minorHAnsi" w:hAnsiTheme="minorHAnsi" w:cstheme="minorHAnsi"/>
          <w:sz w:val="22"/>
          <w:szCs w:val="22"/>
        </w:rPr>
        <w:t>ού</w:t>
      </w:r>
      <w:r w:rsidRPr="00813B39">
        <w:rPr>
          <w:rFonts w:asciiTheme="minorHAnsi" w:hAnsiTheme="minorHAnsi" w:cstheme="minorHAnsi"/>
          <w:sz w:val="22"/>
          <w:szCs w:val="22"/>
        </w:rPr>
        <w:t xml:space="preserve"> Παντοπωλείο</w:t>
      </w:r>
      <w:r w:rsidR="00D02E4F">
        <w:rPr>
          <w:rFonts w:asciiTheme="minorHAnsi" w:hAnsiTheme="minorHAnsi" w:cstheme="minorHAnsi"/>
          <w:sz w:val="22"/>
          <w:szCs w:val="22"/>
        </w:rPr>
        <w:t>υ</w:t>
      </w:r>
      <w:r w:rsidRPr="00813B3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6E9EE41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0"/>
        <w:gridCol w:w="1870"/>
        <w:gridCol w:w="1030"/>
        <w:gridCol w:w="1664"/>
        <w:gridCol w:w="1559"/>
        <w:gridCol w:w="2977"/>
      </w:tblGrid>
      <w:tr w:rsidR="00813B39" w:rsidRPr="00561846" w14:paraId="373C95F7" w14:textId="77777777" w:rsidTr="00EE16D1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6142E" w14:textId="77777777" w:rsidR="00813B39" w:rsidRPr="00561846" w:rsidRDefault="00813B39" w:rsidP="00061B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E939" w14:textId="77777777" w:rsidR="00813B39" w:rsidRPr="00561846" w:rsidRDefault="00813B39" w:rsidP="00061B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189C" w14:textId="77777777" w:rsidR="00813B39" w:rsidRPr="00561846" w:rsidRDefault="00813B39" w:rsidP="00061B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Μ.Μ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D78A" w14:textId="77777777" w:rsidR="00813B39" w:rsidRPr="00561846" w:rsidRDefault="00813B39" w:rsidP="00061B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ΣΥΝΟΛΙΚΗ ΠΟΣΟΤΗΤΑ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8BD2" w14:textId="77777777" w:rsidR="00813B39" w:rsidRPr="00561846" w:rsidRDefault="00813B39" w:rsidP="00061B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</w:t>
            </w:r>
          </w:p>
          <w:p w14:paraId="7511C416" w14:textId="77777777" w:rsidR="00813B39" w:rsidRPr="00561846" w:rsidRDefault="00813B39" w:rsidP="00061B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(€)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872A" w14:textId="77777777" w:rsidR="00813B39" w:rsidRPr="00561846" w:rsidRDefault="00813B39" w:rsidP="00061B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</w:t>
            </w:r>
          </w:p>
          <w:p w14:paraId="20FA23D0" w14:textId="77777777" w:rsidR="00813B39" w:rsidRPr="00561846" w:rsidRDefault="00813B39" w:rsidP="00061B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(€)</w:t>
            </w:r>
          </w:p>
        </w:tc>
      </w:tr>
      <w:tr w:rsidR="00813B39" w:rsidRPr="00561846" w14:paraId="6825E54D" w14:textId="77777777" w:rsidTr="00EE16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1EF7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52D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Αλεύρι για όλες τις χρήσεις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A99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κιλά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FB7E" w14:textId="77777777" w:rsidR="00813B39" w:rsidRPr="00561846" w:rsidRDefault="00813B39" w:rsidP="002423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7F15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30F1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F0DFE32" w14:textId="77777777" w:rsidTr="00EE16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AAAE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BB1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Γάλα μακράς διαρκείας 1lt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F9E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λίτρα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0F7B" w14:textId="77777777" w:rsidR="00813B39" w:rsidRPr="00561846" w:rsidRDefault="00813B39" w:rsidP="002423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FAA5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792F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58083929" w14:textId="77777777" w:rsidTr="00EE16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DB6A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137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Μακαρόνι κοφτό 500γρ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6EB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2C54" w14:textId="77777777" w:rsidR="00813B39" w:rsidRPr="00561846" w:rsidRDefault="00813B39" w:rsidP="002423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97CE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9F42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8E31A61" w14:textId="77777777" w:rsidTr="00EE16D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5AE3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4E8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Ρεβύθια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 500 </w:t>
            </w: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γρ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DB9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6F57" w14:textId="77777777" w:rsidR="00813B39" w:rsidRPr="00561846" w:rsidRDefault="00813B39" w:rsidP="002423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14DC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07CD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3331F695" w14:textId="77777777" w:rsidTr="00EE16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7CAE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F438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Ρύζι νυχάκι </w:t>
            </w:r>
          </w:p>
          <w:p w14:paraId="67BE5C7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1000 </w:t>
            </w: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γρ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696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κιλά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E5D9" w14:textId="77777777" w:rsidR="00813B39" w:rsidRPr="00561846" w:rsidRDefault="00813B39" w:rsidP="002423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B5D3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5023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59B0BCA1" w14:textId="77777777" w:rsidTr="00EE16D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D715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08A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Φακές 500 </w:t>
            </w: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γρ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B36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F7F76" w14:textId="77777777" w:rsidR="00813B39" w:rsidRPr="00561846" w:rsidRDefault="00813B39" w:rsidP="002423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9B42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1E1D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036E5C6" w14:textId="77777777" w:rsidTr="00EE16D1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650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612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Φασόλια 500 </w:t>
            </w: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γρ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600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9AE61" w14:textId="77777777" w:rsidR="00813B39" w:rsidRPr="00561846" w:rsidRDefault="00813B39" w:rsidP="002423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3729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EE86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054F6716" w14:textId="77777777" w:rsidTr="00EE16D1">
        <w:trPr>
          <w:trHeight w:val="4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D0C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E85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Ζάχαρη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069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κιλά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6BCF" w14:textId="77777777" w:rsidR="00813B39" w:rsidRPr="00561846" w:rsidRDefault="00813B39" w:rsidP="002423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FB59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585E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32A4FD00" w14:textId="77777777" w:rsidTr="00EE16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271E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E27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Τοματοπολτός 410 </w:t>
            </w: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γρ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B04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1404" w14:textId="77777777" w:rsidR="00813B39" w:rsidRPr="00561846" w:rsidRDefault="00813B39" w:rsidP="002423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6CC3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485F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DDC1E09" w14:textId="77777777" w:rsidTr="00EE16D1">
        <w:trPr>
          <w:trHeight w:val="5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AA46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2784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D531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8CF7A" w14:textId="77777777" w:rsidR="00813B39" w:rsidRPr="002423DF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ΜΕΡΙΚΟ ΣΥΝΟΛΟ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C516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5EB0A9D" w14:textId="77777777" w:rsidTr="00813B39">
        <w:trPr>
          <w:trHeight w:val="5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9008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6434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F43B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5D6A3" w14:textId="77777777" w:rsidR="00813B39" w:rsidRPr="002423DF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 13%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8218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3DE25813" w14:textId="77777777" w:rsidTr="00EE16D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3095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951E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8C15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E3B6A" w14:textId="77777777" w:rsidR="00813B39" w:rsidRPr="002423DF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A217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59B130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1EEF4193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56F1DB04" w14:textId="77777777" w:rsid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0E8EF2C1" w14:textId="07E80365" w:rsidR="00813B39" w:rsidRPr="008925AB" w:rsidRDefault="00813B39" w:rsidP="00813B39">
      <w:pPr>
        <w:rPr>
          <w:rFonts w:asciiTheme="minorHAnsi" w:hAnsiTheme="minorHAnsi" w:cstheme="minorHAnsi"/>
          <w:sz w:val="22"/>
          <w:szCs w:val="22"/>
        </w:rPr>
      </w:pPr>
      <w:r w:rsidRPr="008925AB">
        <w:rPr>
          <w:rFonts w:asciiTheme="minorHAnsi" w:hAnsiTheme="minorHAnsi" w:cstheme="minorHAnsi"/>
          <w:sz w:val="22"/>
          <w:szCs w:val="22"/>
        </w:rPr>
        <w:t xml:space="preserve">Προμήθεια ειδών </w:t>
      </w:r>
      <w:r w:rsidR="00D02E4F">
        <w:rPr>
          <w:rFonts w:asciiTheme="minorHAnsi" w:hAnsiTheme="minorHAnsi" w:cstheme="minorHAnsi"/>
          <w:sz w:val="22"/>
          <w:szCs w:val="22"/>
        </w:rPr>
        <w:t>π</w:t>
      </w:r>
      <w:r w:rsidRPr="008925AB">
        <w:rPr>
          <w:rFonts w:asciiTheme="minorHAnsi" w:hAnsiTheme="minorHAnsi" w:cstheme="minorHAnsi"/>
          <w:sz w:val="22"/>
          <w:szCs w:val="22"/>
        </w:rPr>
        <w:t>αντοπωλείου παιδικών σταθμών  &amp; ΚΔΑΠ -</w:t>
      </w:r>
      <w:proofErr w:type="spellStart"/>
      <w:r w:rsidRPr="008925AB">
        <w:rPr>
          <w:rFonts w:asciiTheme="minorHAnsi" w:hAnsiTheme="minorHAnsi" w:cstheme="minorHAnsi"/>
          <w:sz w:val="22"/>
          <w:szCs w:val="22"/>
        </w:rPr>
        <w:t>Α</w:t>
      </w:r>
      <w:r w:rsidR="00D02E4F">
        <w:rPr>
          <w:rFonts w:asciiTheme="minorHAnsi" w:hAnsiTheme="minorHAnsi" w:cstheme="minorHAnsi"/>
          <w:sz w:val="22"/>
          <w:szCs w:val="22"/>
        </w:rPr>
        <w:t>με</w:t>
      </w:r>
      <w:r w:rsidRPr="008925AB">
        <w:rPr>
          <w:rFonts w:asciiTheme="minorHAnsi" w:hAnsiTheme="minorHAnsi" w:cstheme="minorHAnsi"/>
          <w:sz w:val="22"/>
          <w:szCs w:val="22"/>
        </w:rPr>
        <w:t>Α</w:t>
      </w:r>
      <w:proofErr w:type="spellEnd"/>
    </w:p>
    <w:p w14:paraId="1D037F8D" w14:textId="77777777" w:rsidR="00813B39" w:rsidRPr="008925AB" w:rsidRDefault="00813B39" w:rsidP="00813B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45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710"/>
        <w:gridCol w:w="784"/>
        <w:gridCol w:w="1030"/>
        <w:gridCol w:w="739"/>
        <w:gridCol w:w="1204"/>
        <w:gridCol w:w="6"/>
        <w:gridCol w:w="1064"/>
        <w:gridCol w:w="6"/>
        <w:gridCol w:w="6"/>
        <w:gridCol w:w="1165"/>
        <w:gridCol w:w="6"/>
        <w:gridCol w:w="1017"/>
        <w:gridCol w:w="6"/>
        <w:gridCol w:w="1344"/>
        <w:gridCol w:w="6"/>
      </w:tblGrid>
      <w:tr w:rsidR="00813B39" w:rsidRPr="00561846" w14:paraId="4C3FFEBF" w14:textId="77777777" w:rsidTr="00EE16D1">
        <w:trPr>
          <w:trHeight w:val="8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8DC" w14:textId="77777777" w:rsidR="00813B39" w:rsidRPr="002423DF" w:rsidRDefault="00813B39" w:rsidP="00813B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A216" w14:textId="77777777" w:rsidR="00813B39" w:rsidRPr="002423DF" w:rsidRDefault="00813B39" w:rsidP="00813B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E860" w14:textId="77777777" w:rsidR="00813B39" w:rsidRPr="002423DF" w:rsidRDefault="00813B39" w:rsidP="00813B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A887" w14:textId="77777777" w:rsidR="00813B39" w:rsidRPr="002423DF" w:rsidRDefault="00813B39" w:rsidP="00813B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ΤΙΜΗ (€)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3469" w14:textId="77777777" w:rsidR="00813B39" w:rsidRPr="002423DF" w:rsidRDefault="00813B39" w:rsidP="00813B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ΠΟΣΟΤΗΤΑ 2024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732A" w14:textId="77777777" w:rsidR="00813B39" w:rsidRPr="002423DF" w:rsidRDefault="00813B39" w:rsidP="00813B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ΣΥΝΟΛΙΚΟ  ΠΟΣΟ 2024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F5FC" w14:textId="77777777" w:rsidR="00813B39" w:rsidRPr="002423DF" w:rsidRDefault="00813B39" w:rsidP="00813B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ΠΟΣΟΤΗΤΑ 2025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BBB0" w14:textId="77777777" w:rsidR="00813B39" w:rsidRPr="002423DF" w:rsidRDefault="00813B39" w:rsidP="00813B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ΣΥΝΟΛΙΚΟ ΠΟΣΟ  2025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FB38" w14:textId="77777777" w:rsidR="00813B39" w:rsidRPr="002423DF" w:rsidRDefault="00813B39" w:rsidP="00813B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ΣΥΝΟΛΙΚΗ ΠΟΣΟΤΗΤΑ 2024-2025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7A99" w14:textId="77777777" w:rsidR="00813B39" w:rsidRPr="002423DF" w:rsidRDefault="00813B39" w:rsidP="00813B3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ΣΥΝΟΛΙΚΗ ΑΞΙΑ 2024-2025 (€)</w:t>
            </w:r>
          </w:p>
        </w:tc>
      </w:tr>
      <w:tr w:rsidR="00813B39" w:rsidRPr="00561846" w14:paraId="6A43AD1F" w14:textId="77777777" w:rsidTr="00EE16D1">
        <w:trPr>
          <w:trHeight w:val="531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C3F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FD9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ΑΛΑΤΙ 5 </w:t>
            </w: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kgr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928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8048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34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0CF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DE6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251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259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3BB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13B39" w:rsidRPr="00561846" w14:paraId="4FE239AB" w14:textId="77777777" w:rsidTr="00EE16D1">
        <w:trPr>
          <w:gridAfter w:val="1"/>
          <w:wAfter w:w="6" w:type="dxa"/>
          <w:trHeight w:val="9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647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F9C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ΑΛΕΥΡΙ ΓΙΑ ΟΛΕΣ ΤΙΣ ΧΡΗΣΕΙΣ 1.000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2B3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9F59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81E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9C8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62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320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10C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D6B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13B39" w:rsidRPr="00561846" w14:paraId="2D136A78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336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D6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ΑΛΕΥΡΙ ΟΛΙΚΗΣ ΑΛΕΣΕΩΣ 1.000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719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DD25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424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823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C77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ABE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3D1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C30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CD99B67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3F8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184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ΑΛΕΥΡΙ ΤΥΠΟΥ 0-0 1.000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32E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AB81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FA9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0B9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50D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200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0FB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223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12D70BE" w14:textId="77777777" w:rsidTr="00EE16D1">
        <w:trPr>
          <w:gridAfter w:val="1"/>
          <w:wAfter w:w="6" w:type="dxa"/>
          <w:trHeight w:val="9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AF2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862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ΑΠΟΦΛΟΙΩΜΕΝΑ ΝΤΟΜΑΤΑΚΙΑ 400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452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1ECC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337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ECF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A06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95B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942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793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0C77BBD6" w14:textId="77777777" w:rsidTr="00EE16D1">
        <w:trPr>
          <w:gridAfter w:val="1"/>
          <w:wAfter w:w="6" w:type="dxa"/>
          <w:trHeight w:val="586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135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0D8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ΑΥΓΑ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F55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CDE8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A54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2.300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70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01C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2.300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379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84F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4.600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AB2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30F70F09" w14:textId="77777777" w:rsidTr="00EE16D1">
        <w:trPr>
          <w:gridAfter w:val="1"/>
          <w:wAfter w:w="6" w:type="dxa"/>
          <w:trHeight w:val="608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61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76C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ΒΑΝΙΛΙΑ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BC1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955C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00A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758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E59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211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CC9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8BE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5F60AE42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984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89C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ΓΑΛΑ ΕΒΑΠΟΡΕ 170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1F1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C64A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8C4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F33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246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7AE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CB6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4C6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0D8D61EA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059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ABF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ΓΑΛΑ ΕΒΑΠΟΡΕ 410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510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386B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D5D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CFA4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D60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7D6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589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C09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281070EE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12C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C5D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ΓΑΛΑ ΜΑΚΡΑΣ ΔΙΑΡΚΕΙΑΣ 1ltr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CFF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081D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BF2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C45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10C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6D9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4F1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DEC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AE91361" w14:textId="77777777" w:rsidTr="00EE16D1">
        <w:trPr>
          <w:gridAfter w:val="1"/>
          <w:wAfter w:w="6" w:type="dxa"/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1F0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E45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ΓΑΡΥΦΑΛΛΟ </w:t>
            </w:r>
          </w:p>
          <w:p w14:paraId="50C0FD6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15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6F8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40FC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B2D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87E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649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B24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BF4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17A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088298FD" w14:textId="77777777" w:rsidTr="00EE16D1">
        <w:trPr>
          <w:gridAfter w:val="1"/>
          <w:wAfter w:w="6" w:type="dxa"/>
          <w:trHeight w:val="537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274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EEF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ΓΙΑΟΥΡΤΙ 1000 ΓΡ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8D7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BAFA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4D9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955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F6B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52C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826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0CD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251673A0" w14:textId="77777777" w:rsidTr="00EE16D1">
        <w:trPr>
          <w:gridAfter w:val="1"/>
          <w:wAfter w:w="6" w:type="dxa"/>
          <w:trHeight w:val="9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CA7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5B8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ΔΗΜΗΤΡΙΑΚΑ ΟΛΙΚΉΣ ΑΛΕΣΕΩΣ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CA9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9010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659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571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727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C45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8B7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B3A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2DF05AC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860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CB7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ΕΛΙΕΣ ΡΟΔΕΛΑ 370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2C5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0D1D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7B6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E4C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6F5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86F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9A1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1EE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5FB05284" w14:textId="77777777" w:rsidTr="00813B39">
        <w:trPr>
          <w:gridAfter w:val="1"/>
          <w:wAfter w:w="6" w:type="dxa"/>
          <w:trHeight w:val="414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6B5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592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ΖΑΧΑΡΗ  1.000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B6C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5457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271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68A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E3E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CE5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D83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86E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BBDD8B5" w14:textId="77777777" w:rsidTr="00813B39">
        <w:trPr>
          <w:gridAfter w:val="1"/>
          <w:wAfter w:w="6" w:type="dxa"/>
          <w:trHeight w:val="56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8E0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C15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ΘΥΜΑΡΙ 50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164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41B3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742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5242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CF6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160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384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9E7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71C9E659" w14:textId="77777777" w:rsidTr="00EE16D1">
        <w:trPr>
          <w:gridAfter w:val="1"/>
          <w:wAfter w:w="6" w:type="dxa"/>
          <w:trHeight w:val="424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73B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224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ΚΑΚΟΥΛΕ 50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8A2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9F94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C22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101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A46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50B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975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693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27A70394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EB3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01E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ΚΑΝΕΛΑ ΣΚΟΝΗ 50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F1B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D9C5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E16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668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775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51C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FA9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59E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4E4CAED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FB6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EEC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ΚΑΝΕΛΛΑ ΞΥΛΟ 300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9AF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1AD5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40F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083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009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ABB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759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B67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E1D4A98" w14:textId="77777777" w:rsidTr="00EE16D1">
        <w:trPr>
          <w:gridAfter w:val="1"/>
          <w:wAfter w:w="6" w:type="dxa"/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C70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569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ΚΟΥΣ </w:t>
            </w:r>
            <w:proofErr w:type="spellStart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ΚΟΥΣ</w:t>
            </w:r>
            <w:proofErr w:type="spellEnd"/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343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243AF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ABF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009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51A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A2A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6CD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2B2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06761C8F" w14:textId="77777777" w:rsidTr="00EE16D1">
        <w:trPr>
          <w:gridAfter w:val="1"/>
          <w:wAfter w:w="6" w:type="dxa"/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7C9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733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ΚΡΙΘΑΡΑΚΙ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F40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C917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FD3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D3E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776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775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863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D3E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0CCD55E2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47C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89F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ΚΥΒΟΣ ΚΟΤΑΣ ΣΥΣΚ. 12 ΤΕΜ.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CAB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4476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B0E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652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B3A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C40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DB4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A02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7B14518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84C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EA0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ΚΥΒΟΣ ΛΑΧΑΝΙΚΩΝ ΣΥΣΚ. 12 ΤΕΜ.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4A8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339C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D44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1A3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27F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DF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FBF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58B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C210479" w14:textId="77777777" w:rsidTr="00EE16D1">
        <w:trPr>
          <w:gridAfter w:val="1"/>
          <w:wAfter w:w="6" w:type="dxa"/>
          <w:trHeight w:val="535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7C1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38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ΚΥΜΙΝΟ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0E3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EF0D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F25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422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B08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12A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E5E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F3C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58DFA07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593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DB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ΛΙΑΣΤΗ ΝΤΟΜΑΤΑ 150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6EF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97D8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6E2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9A0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C4C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DB2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6C7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F06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0C9C27DC" w14:textId="77777777" w:rsidTr="00EE16D1">
        <w:trPr>
          <w:gridAfter w:val="1"/>
          <w:wAfter w:w="6" w:type="dxa"/>
          <w:trHeight w:val="58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C64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385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ΜΑΓΙΑ 24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A9E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B577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163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3FB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C2D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B16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ADD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84D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03E54135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E5E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DDF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ΜΑΚΑΡΟΝΙ  ΚΟΦΤΟ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D05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CF59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875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731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382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D10D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7AB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F66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5B6A3D8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50C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3A9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ΜΑΚΑΡΟΝΙ ΠΕΠΟΝΑΚΙ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5BB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3950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4E8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AB5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428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0C4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506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008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7A5A153F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7D0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03B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ΜΑΡΓΑΡΙΝΗ (για άλειμμα) 1000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F6E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7753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EBB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92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32F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209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528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6FF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30610E09" w14:textId="77777777" w:rsidTr="00EE16D1">
        <w:trPr>
          <w:gridAfter w:val="1"/>
          <w:wAfter w:w="6" w:type="dxa"/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181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C3C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ΜΑΣΤΙΧΑ ΧΙΟΥ 50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B32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CE80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5C1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A86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A32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CF3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C9C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4AA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592F7D50" w14:textId="77777777" w:rsidTr="00EE16D1">
        <w:trPr>
          <w:gridAfter w:val="1"/>
          <w:wAfter w:w="6" w:type="dxa"/>
          <w:trHeight w:val="541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448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30B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ΜΑΧΛΕΠΙ 50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648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56CC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F10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42A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22A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7C4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074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3E8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941FFD5" w14:textId="77777777" w:rsidTr="00EE16D1">
        <w:trPr>
          <w:gridAfter w:val="1"/>
          <w:wAfter w:w="6" w:type="dxa"/>
          <w:trHeight w:val="448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5AF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03E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ΜΕΛΙ 1 ΚΙΛΟ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96C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00C7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DF3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EF0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4DC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EFF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79D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875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5F2F0CB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3F2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C4E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ΜΟΣΧΟΚΑΡΥΔΟ ΣΥΣΚ. 30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0CC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7559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E63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581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781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507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A2D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F1B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CAC6800" w14:textId="77777777" w:rsidTr="00EE16D1">
        <w:trPr>
          <w:gridAfter w:val="1"/>
          <w:wAfter w:w="6" w:type="dxa"/>
          <w:trHeight w:val="524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95C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D58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ΜΟΥΣΤΑΡΔΑ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7AA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96EB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68D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5AA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265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91A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44D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435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E4355C1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AA7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180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ΜΠΑΧΑΡΙ ΣΥΣΚ. 30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AAD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037E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501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6A0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5DD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FB8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893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A8E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F57C295" w14:textId="77777777" w:rsidTr="00EE16D1">
        <w:trPr>
          <w:gridAfter w:val="1"/>
          <w:wAfter w:w="6" w:type="dxa"/>
          <w:trHeight w:val="37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95C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6DE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ΜΠΕΙΚΙΝ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0D7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85FE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206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DB5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B2B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7C0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142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D0F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255AE73F" w14:textId="77777777" w:rsidTr="00EE16D1">
        <w:trPr>
          <w:gridAfter w:val="1"/>
          <w:wAfter w:w="6" w:type="dxa"/>
          <w:trHeight w:val="418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B2D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740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ΞΥΓΑΛΟ 1 ΚΙΛΟ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80D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E90B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9E8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CB3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9D3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B18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903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16A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3A206E5" w14:textId="77777777" w:rsidTr="00EE16D1">
        <w:trPr>
          <w:gridAfter w:val="1"/>
          <w:wAfter w:w="6" w:type="dxa"/>
          <w:trHeight w:val="424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1DA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3BC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ΞΥΔΙ 400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470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3072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F41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653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75D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275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594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9C0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37D62225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622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09C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ΠΙΠΕΡΙ  ΣΥΣΚ.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D2D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E717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D93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23F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CCD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5BC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E5A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697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5ECBC371" w14:textId="77777777" w:rsidTr="00EE16D1">
        <w:trPr>
          <w:gridAfter w:val="1"/>
          <w:wAfter w:w="6" w:type="dxa"/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C17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5B1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ΠΛΙΓΟΥΡΙ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E33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64E0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95E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52E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5AF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0F7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8F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23F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EB2B5F5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BFA9" w14:textId="780CD5FB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88A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ΡΙΓΑΝΗ ΣΥΣΚ.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CC8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4510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484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3B6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270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0E8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4D1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709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4F1E1FE" w14:textId="77777777" w:rsidTr="00EE16D1">
        <w:trPr>
          <w:gridAfter w:val="1"/>
          <w:wAfter w:w="6" w:type="dxa"/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49D3" w14:textId="2560564E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AF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ΡΥΖΙ ΓΛΑΣΕ 1000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052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90F4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C34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36C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D64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D3F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609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E4C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8FB36BB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8120" w14:textId="34EC8DF3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76C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ΡΥΖΙ ΚΑΡΟΛΙΝΑ 1000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751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6505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E05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553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A58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17D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6D5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D70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DC72DEE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8231" w14:textId="2FA687CC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7EF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ΡΥΖΙ ΚΙΤΡΙΝΟ 1000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E2E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5DC6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4A1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38C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79C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52F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4DE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BE9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9D30FDA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D368" w14:textId="7F24A6E1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35B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ΡΥΖΙ ΝΥΧΑΚΙ 1000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8DE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61B1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BCA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821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AEF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DD9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3D0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DDE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5E579319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F57D" w14:textId="251B1226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875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ΤΑΧΙΝΙ ΚΑΚΑΟ 375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E0A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074E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D28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4E8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0BD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55C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D51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60A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01E9CE49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1B45" w14:textId="3846CF38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033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ΤΑΧΙΝΙ ΚΛΑΣΙΚΟ 375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B34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EF53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440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975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BEA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8CD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BC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C83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6020CFF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7401" w14:textId="7C743765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7A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ΤΟΜΑΤΟΠΟΛΤΟΣ 410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98D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C042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72F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2DA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108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CEB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D02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111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0501683A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7F94" w14:textId="79BAFF8A" w:rsidR="00813B39" w:rsidRPr="00561846" w:rsidRDefault="009946B2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550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ΤΟΜΑΤΟΧΥΜΟΣ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44D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06D8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E54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EF5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DEC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A59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E3F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EDC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31AB45F0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1B77" w14:textId="58F18568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6605" w14:textId="4EF30A2E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ΤΡΑΧΑΝΑ</w:t>
            </w:r>
            <w:r w:rsidR="002423DF">
              <w:rPr>
                <w:rFonts w:asciiTheme="minorHAnsi" w:hAnsiTheme="minorHAnsi" w:cstheme="minorHAnsi"/>
                <w:sz w:val="20"/>
                <w:szCs w:val="20"/>
              </w:rPr>
              <w:t>Σ</w:t>
            </w: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 ΞΙΝΟ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93B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00C1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30D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6BF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FEB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066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3E9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18A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30EE8DE" w14:textId="77777777" w:rsidTr="00EE16D1">
        <w:trPr>
          <w:gridAfter w:val="1"/>
          <w:wAfter w:w="6" w:type="dxa"/>
          <w:trHeight w:val="439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D36B" w14:textId="0C218CCF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716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ΤΥΡI ΓΡΑΒΙΕΡΑ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86B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9063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A8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429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D6B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794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7F7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C63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6A50DDF" w14:textId="77777777" w:rsidTr="00813B39">
        <w:trPr>
          <w:gridAfter w:val="1"/>
          <w:wAfter w:w="6" w:type="dxa"/>
          <w:trHeight w:val="461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66CA" w14:textId="36AF5B26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1A9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ΤΥΡΙ ΤΟΣΤ  ΦΕΤΕΣ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F59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124D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A33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AE5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9B3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9C1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1C0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6A0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26DE0F7F" w14:textId="77777777" w:rsidTr="00EE16D1">
        <w:trPr>
          <w:gridAfter w:val="1"/>
          <w:wAfter w:w="6" w:type="dxa"/>
          <w:trHeight w:val="72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E580" w14:textId="7B9E066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2FE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ΤΥΡΙ ΤΡΙΜ. ΚΙΤΡΙΝΟ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609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5AEF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D8B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1F3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006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9E2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081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71E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D94EBDE" w14:textId="77777777" w:rsidTr="00813B39">
        <w:trPr>
          <w:gridAfter w:val="1"/>
          <w:wAfter w:w="6" w:type="dxa"/>
          <w:trHeight w:val="394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428B" w14:textId="6222E97E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AC4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ΤΥΡΙ ΤΡΙΜ. ΛΕΥΚΟ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160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4229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500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ED7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CEA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20D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536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C5C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AF7B4EF" w14:textId="77777777" w:rsidTr="00EE16D1">
        <w:trPr>
          <w:gridAfter w:val="1"/>
          <w:wAfter w:w="6" w:type="dxa"/>
          <w:trHeight w:val="436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656F" w14:textId="5B393AE3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3F9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ΤΥΡΙ ΦΕΤΑ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963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FA5D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693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58F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BF3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7A4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C31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1B0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07CBC50C" w14:textId="77777777" w:rsidTr="00EE16D1">
        <w:trPr>
          <w:gridAfter w:val="1"/>
          <w:wAfter w:w="6" w:type="dxa"/>
          <w:trHeight w:val="454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030D" w14:textId="1982879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D57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ΦΑΚΕΣ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754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4C57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474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DDE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3EE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244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61A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184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28AEF305" w14:textId="77777777" w:rsidTr="00813B39">
        <w:trPr>
          <w:gridAfter w:val="1"/>
          <w:wAfter w:w="6" w:type="dxa"/>
          <w:trHeight w:val="37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21FF" w14:textId="57E39FA1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5C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ΦΑΡΙΝΑΠ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7BD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97E3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CEE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8CB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708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485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7AB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860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DBA3B18" w14:textId="77777777" w:rsidTr="00813B39">
        <w:trPr>
          <w:gridAfter w:val="1"/>
          <w:wAfter w:w="6" w:type="dxa"/>
          <w:trHeight w:val="548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C1EF" w14:textId="26C16E88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D3B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ΦΑΣΟΛΙΑ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619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56BC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629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28E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B95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80B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C4F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4BD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2F077977" w14:textId="77777777" w:rsidTr="00EE16D1">
        <w:trPr>
          <w:gridAfter w:val="1"/>
          <w:wAfter w:w="6" w:type="dxa"/>
          <w:trHeight w:val="606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F170" w14:textId="0BFDF6B3" w:rsidR="00813B39" w:rsidRPr="00561846" w:rsidRDefault="009946B2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13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ΦΑΣΟΛΙΑ ΓΙΓΑΝΤΕΣ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EA1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B863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0B6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1CB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C8C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B03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2F1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113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588A4A2" w14:textId="77777777" w:rsidTr="00EE16D1">
        <w:trPr>
          <w:gridAfter w:val="1"/>
          <w:wAfter w:w="6" w:type="dxa"/>
          <w:trHeight w:val="9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CF3" w14:textId="4AF0A8B0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047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ΦΑΣΟΛΙΑ ΜΑΥΡΟΜΑΤΙΚΑ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5D6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9BCB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935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3D8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5F5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053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DCF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404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5DB14AB8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D2D0" w14:textId="26CDB61A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47F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ΦΡΥΓΑΝΙΑ ΤΡΙΜ. 400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60E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3FCA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1C7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930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F5D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115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888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61A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A56725B" w14:textId="77777777" w:rsidTr="00EE16D1">
        <w:trPr>
          <w:gridAfter w:val="1"/>
          <w:wAfter w:w="6" w:type="dxa"/>
          <w:trHeight w:val="6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E01" w14:textId="0D354D86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826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ΦΡΥΓΑΝΙΕΣ ΣΤΑΡΕΝΙΕΣ 500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CE5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48B1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CC2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F471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FD5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D15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947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24C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73E2ACBC" w14:textId="77777777" w:rsidTr="00813B39">
        <w:trPr>
          <w:gridAfter w:val="1"/>
          <w:wAfter w:w="6" w:type="dxa"/>
          <w:trHeight w:val="761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F043" w14:textId="7EEAF25F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71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ΦΥΛΛΑ ΔΑΦΝΗΣ ΣΥΣΚ 250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59D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E775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ED7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9B7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1F6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CA9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FFF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275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222E2F98" w14:textId="77777777" w:rsidTr="00813B39">
        <w:trPr>
          <w:gridAfter w:val="1"/>
          <w:wAfter w:w="6" w:type="dxa"/>
          <w:trHeight w:val="855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A5CD" w14:textId="29BAB959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946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8CE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ΦΥΤΙΚΟ ΜΑΓΕΙΡΙΚΟ ΛΙΠΟΣ 800 ΓΡ.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552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0CA8B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661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623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BA1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EED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92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BFD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54A491A4" w14:textId="77777777" w:rsidTr="00EE16D1">
        <w:trPr>
          <w:gridAfter w:val="1"/>
          <w:wAfter w:w="6" w:type="dxa"/>
          <w:trHeight w:val="702"/>
          <w:jc w:val="center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976F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6686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FD6B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CA70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ΚΑΘΑΡΟ ΠΟΣΟ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F8FD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D4A2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12B5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8B03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C316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0A64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13B39" w:rsidRPr="00561846" w14:paraId="29E87298" w14:textId="77777777" w:rsidTr="00EE16D1">
        <w:trPr>
          <w:gridAfter w:val="1"/>
          <w:wAfter w:w="6" w:type="dxa"/>
          <w:trHeight w:val="642"/>
          <w:jc w:val="center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2F52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4876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B161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C043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 13%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A514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C8D5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1AE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22EE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F2AF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DE78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13B39" w:rsidRPr="00561846" w14:paraId="4B361902" w14:textId="77777777" w:rsidTr="00EE16D1">
        <w:trPr>
          <w:gridAfter w:val="1"/>
          <w:wAfter w:w="6" w:type="dxa"/>
          <w:trHeight w:val="777"/>
          <w:jc w:val="center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F241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9AED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64D8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77C7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ΓΕΝΙΚΟ ΣΥΝΟΛΟ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E7CF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3DD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D995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2118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4D64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CD98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56A44EE" w14:textId="77777777" w:rsidR="00813B39" w:rsidRPr="00813B39" w:rsidRDefault="00813B39" w:rsidP="00813B3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2C81322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2092B6A7" w14:textId="48C1B8B9" w:rsidR="00813B39" w:rsidRPr="002423DF" w:rsidRDefault="002423DF" w:rsidP="00813B3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423DF">
        <w:rPr>
          <w:rFonts w:asciiTheme="minorHAnsi" w:hAnsiTheme="minorHAnsi" w:cstheme="minorHAnsi"/>
          <w:b/>
          <w:bCs/>
          <w:sz w:val="20"/>
          <w:szCs w:val="20"/>
        </w:rPr>
        <w:t>Το γ</w:t>
      </w:r>
      <w:r w:rsidR="00813B39" w:rsidRPr="002423DF">
        <w:rPr>
          <w:rFonts w:asciiTheme="minorHAnsi" w:hAnsiTheme="minorHAnsi" w:cstheme="minorHAnsi"/>
          <w:b/>
          <w:bCs/>
          <w:sz w:val="20"/>
          <w:szCs w:val="20"/>
        </w:rPr>
        <w:t xml:space="preserve">ενικό σύνολο  για την ομάδα Δ ανέρχεται στο ποσό των ……… με ΦΠΑ 13% ( Καθαρό ποσό:……  ). </w:t>
      </w:r>
    </w:p>
    <w:p w14:paraId="11B05416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34968199" w14:textId="1C8B4E70" w:rsidR="00813B39" w:rsidRPr="00813B39" w:rsidRDefault="00813B39" w:rsidP="00813B39">
      <w:pPr>
        <w:rPr>
          <w:rFonts w:asciiTheme="minorHAnsi" w:hAnsiTheme="minorHAnsi" w:cstheme="minorHAnsi"/>
          <w:b/>
          <w:bCs/>
        </w:rPr>
      </w:pPr>
      <w:r w:rsidRPr="00813B39">
        <w:rPr>
          <w:rFonts w:asciiTheme="minorHAnsi" w:hAnsiTheme="minorHAnsi" w:cstheme="minorHAnsi"/>
          <w:b/>
          <w:bCs/>
        </w:rPr>
        <w:t>ΟΜΑΔΑ Ε : Προμήθεια Ειδών Οπωροπωλείου παιδικών σταθμών &amp; ΚΔΑΠ -</w:t>
      </w:r>
      <w:proofErr w:type="spellStart"/>
      <w:r w:rsidRPr="00813B39">
        <w:rPr>
          <w:rFonts w:asciiTheme="minorHAnsi" w:hAnsiTheme="minorHAnsi" w:cstheme="minorHAnsi"/>
          <w:b/>
          <w:bCs/>
        </w:rPr>
        <w:t>Α</w:t>
      </w:r>
      <w:r w:rsidR="00103185">
        <w:rPr>
          <w:rFonts w:asciiTheme="minorHAnsi" w:hAnsiTheme="minorHAnsi" w:cstheme="minorHAnsi"/>
          <w:b/>
          <w:bCs/>
        </w:rPr>
        <w:t>με</w:t>
      </w:r>
      <w:r w:rsidRPr="00813B39">
        <w:rPr>
          <w:rFonts w:asciiTheme="minorHAnsi" w:hAnsiTheme="minorHAnsi" w:cstheme="minorHAnsi"/>
          <w:b/>
          <w:bCs/>
        </w:rPr>
        <w:t>Α</w:t>
      </w:r>
      <w:proofErr w:type="spellEnd"/>
    </w:p>
    <w:p w14:paraId="0CF68781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851"/>
        <w:gridCol w:w="992"/>
        <w:gridCol w:w="1134"/>
        <w:gridCol w:w="850"/>
        <w:gridCol w:w="993"/>
        <w:gridCol w:w="708"/>
        <w:gridCol w:w="1134"/>
        <w:gridCol w:w="993"/>
        <w:gridCol w:w="992"/>
      </w:tblGrid>
      <w:tr w:rsidR="00813B39" w:rsidRPr="00561846" w14:paraId="1CCCFF16" w14:textId="77777777" w:rsidTr="00EE16D1">
        <w:trPr>
          <w:trHeight w:val="10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06D3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B7E1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E371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Μ.Μ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4270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ΤΙΜΗ (€)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89B1B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ΠΟΣΟΣΤΟ ΕΚΠΤΩΣΗΣ % ΟΛΟΓΡΑΦΩΣ &amp; ΑΡΙΘΜΗΤΙΚΩΣ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1B2C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ΠΟΣΟΤΗ-</w:t>
            </w:r>
          </w:p>
          <w:p w14:paraId="5B4641F2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ΤΑ 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D9D9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ΣΥΝΟΛΙΚΟ  ΠΟΣΟ 2024 ΜΕΤΑ ΤΗΝ ΕΚΠΤΩΣΗ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3A1D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ΠΟΣΟ-</w:t>
            </w:r>
          </w:p>
          <w:p w14:paraId="6CA85408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ΤΗΤΑ 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AD85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ΣΥΝΟΛΙΚΟ ΠΟΣΟ  2025 ΜΕΤΑ ΤΗΝ ΕΚΠΤΩΣΗ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8F79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ΣΥΝΟΛΙΚΗ ΠΟΣΟΤΗΤΑ 2024-2025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EBB9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ΣΥΝΟΛΙΚΗ ΑΞΙΑ 2024-2025 (€) ΜΕΤΑ ΤΗΝ ΕΚΤΩΣΗ (€)</w:t>
            </w:r>
          </w:p>
        </w:tc>
      </w:tr>
      <w:tr w:rsidR="00813B39" w:rsidRPr="00561846" w14:paraId="0D2ED624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B19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44D2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ΑΓΓΟΥΡΙΑ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0430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ΚΙΛΑ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70E8" w14:textId="7989D9EC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32B3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4933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052A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FBB7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850F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6416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F12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2C740043" w14:textId="77777777" w:rsidTr="00EE16D1">
        <w:trPr>
          <w:trHeight w:val="34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DC8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ECCE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ΑΝΗΘΟΣ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7EF9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ΜΑΤΣΟ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6C98" w14:textId="387A2F5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2E82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C6FC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6878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A2E7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538F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A4E0B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E59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4DB3A55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C53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D5FC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ΑΧΛΑΔΙΑ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0D63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1CA1" w14:textId="4276F924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210B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5B6F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8878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2096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EEC9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47C1E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88B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5778B1D6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99A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8A68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ΒΑΣΙΛΙΚΟ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B95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ΜΑΤΣΟ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4E71" w14:textId="6940C06E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FFBD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9F06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8D0F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5729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8A25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DADDE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046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0BD5ECF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4C3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79BE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ΔΕΝΤΡΟΛΙΒΑΝΟ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55A3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ΜΑΤΣΟ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D3B6" w14:textId="74231A71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0BDE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A654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9777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9DDA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841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07224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B37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560B3563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FEF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44CC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ΔΥΟΣΜΟ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2629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ΜΑΤΣΟ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C45F" w14:textId="01BA6321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64D0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ABB5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439B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46BC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6155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CB4DA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C0C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5E71DFE9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0AA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193E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ΚΑΡΟΤΑ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368E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F5BA" w14:textId="6679A90D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EC6F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0A18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EC19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4975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E73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62CE7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553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540EDFC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E6C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E3BA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ΚΑΡΠΟΥΖΙΑ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39F8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F5C8" w14:textId="64573D2D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0B72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F1B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03EB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2882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F0C5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AA4FB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354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EE51286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CCC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B3EF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ΚΟΛΟΚΥΘΙΑ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B84E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D02A" w14:textId="01D2D5F2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C95D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A7AF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B619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A889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663C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8FD2A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074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7AD9E165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6F7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487A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ΚΟΥΝΟΥΠΙΔΙ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4518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  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95A9" w14:textId="10665C4A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26AA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949A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CA5D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1346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34D5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D7F09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43D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7846E17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E78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758B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ΚΡΕΜΜΥΔΙ ΦΡΕΣΚΟ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4796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  ΜΑΤΣΟ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E1A6" w14:textId="41EF3F4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A5B7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E7D6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C844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DC8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07D2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DDA6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FD2BC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C33192C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668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A6B1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ΚΡΕΜΜΥΔΙΑ ΞΕΡΑ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C0D1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8912" w14:textId="125B60B6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A3D3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A1B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E6E2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2EF0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87ED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67AA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B30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2CB525A8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74D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43D5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ΛΑΧΑΝΟ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2E9E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44CC" w14:textId="5699D865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312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A135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C85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C1FD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A7F5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31974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3A8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07BFDB98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59C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9EBA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ΛΕΜΟΝΙΑ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305E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973" w14:textId="670F6FF5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0B29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61CE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02DD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A8C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F776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253BE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6CC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3CCE1D6B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018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F716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ΜΑΪΝΤΑΝΟΣ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F7D8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ΜΑΤΣΟ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55FB" w14:textId="5646FEF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F23E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09DD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33B0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9697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0CC7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2F3AD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155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C76F8E9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6CE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DF4B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ΜΑΝΙΤΑΡΙΑ ΑΣΠΡΑ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21B0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8966" w14:textId="7CB03852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AEE2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82FF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6FA3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BBEB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224E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3CE72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C98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53D96704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FDC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E996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ΜΑΡΟΥΛΙΑ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EBD8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EDF2" w14:textId="0F6DA5E4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70BF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05A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7D7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3197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499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261B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98F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D783A85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E72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CE5A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ΜΗΛΑ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43D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22FE" w14:textId="7C81D84B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3C7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AB65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3FCC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437B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C5BC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DA778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8F3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2F9B027B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D37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32DB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ΜΠΑΝΑΝΕΣ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D8E0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DC55" w14:textId="1C53A57E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AA19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E93C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724B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A833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3773B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1EFF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E4C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37836D4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E2E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F96E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ΜΠΡΟΚΟΛΟ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DE83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C2A6" w14:textId="50008A25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2426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688B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6627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AEDA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9C05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D0F7C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CD3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6432039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556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644D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ΝΕΚΤΑΡΙΝΙΑ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AAFF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4662" w14:textId="3FC09032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20B8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D924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FC2B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B90A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900B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1E6EA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6E9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AAEAB96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93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1340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ΝΤΟΜΑΤΕΣ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7054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63B7" w14:textId="5968B770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5504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83BD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E2AB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A160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9EE5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66173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63B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4B009C8" w14:textId="77777777" w:rsidTr="00EE16D1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600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4B6E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ΝΤΟΜΑΤΕΣ ΓΙΑ ΣΑΛΤΣΑ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A23D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0FF3" w14:textId="21522565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99CE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B8D6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B3B3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9838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6D0B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90A86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941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32C4D89B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110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EFFE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ΠΑΤΑΤΕΣ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D2FF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F7B8" w14:textId="67716822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A1C8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E984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1.100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469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0BCF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398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444F6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2.200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415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72AFC4A2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88C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A054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ΠΕΠΟΝΙΑ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A07A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8F39" w14:textId="04B4D565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A283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B945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451E7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C97C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6738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0D2FF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39A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471C016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7C8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2174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ΠΙΠΕΡΙΕΣ ΚΟΚΚΙΝΕΣ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2A68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40D2" w14:textId="286B2C8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F8AB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3A77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B29D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F12D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1168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99640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FC6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80C4540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C15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00D0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ΠΙΠΕΡΙΕΣ ΠΡΑΣΙΝΕΣ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0D17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6DE2" w14:textId="329810A9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759C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2FF7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D63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103C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A024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976D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25F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81A6035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72A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058A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ΠΟΡΤΟΚΑΛΙΑ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6767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3447" w14:textId="0EC3E02A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1767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7192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CCAC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CC2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128A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EF80C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BBE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37B6904E" w14:textId="77777777" w:rsidTr="008925AB">
        <w:trPr>
          <w:trHeight w:val="5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B74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A144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ΡΟΔΑΚΙΝΑ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A06E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641E" w14:textId="0B7B6AA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8C68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73D7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00A8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176E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AE1B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FECD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D2C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2642F20F" w14:textId="77777777" w:rsidTr="008925AB">
        <w:trPr>
          <w:trHeight w:val="5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D7C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4C62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ΣΕΛΙΝΟ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2D6D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ΜΑΤΣΟ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5FBC" w14:textId="18B72F69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A706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4010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906F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DE5F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B9A7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1F06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FD7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33345A00" w14:textId="77777777" w:rsidTr="008925AB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00E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803B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ΣΚΟΡΔΑ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287A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ΚΕΦΑΛΙ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D54C" w14:textId="46A27F19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8AC1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9BFC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0424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9AA5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5CF2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81CF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D07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3FF3375F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7EE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93F2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ΣΤΑΦΥΛΙ ΑΣΠΕΡΜΟ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884A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ΜΑΤΣΟ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9B97" w14:textId="62F2C583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BD94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6882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3CC2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D025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E40D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A7A92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278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942A878" w14:textId="77777777" w:rsidTr="008925AB">
        <w:trPr>
          <w:trHeight w:val="49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79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0CC2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ΦΡΑΟΥΛΕΣ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5D8C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27FF" w14:textId="16900DDB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0513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239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25D3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F9AD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3C95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81F0E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5EE4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50B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7D48B5F0" w14:textId="77777777" w:rsidTr="00EE16D1">
        <w:trPr>
          <w:trHeight w:val="745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F1D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99D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DE4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7DEB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ΚΑΘΑΡΟ ΠΟΣΟ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A93B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8F53" w14:textId="2F70472D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0219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5399" w14:textId="0167612B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EF3F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7B" w14:textId="76075D99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087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9610C7E" w14:textId="77777777" w:rsidTr="00EE16D1">
        <w:trPr>
          <w:trHeight w:val="555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A9E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DF1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123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5233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 13%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9568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5760" w14:textId="139EB285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F217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2BA1" w14:textId="4A33419A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A01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B18D" w14:textId="2B688E02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2DF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14A24F9C" w14:textId="77777777" w:rsidTr="00EE16D1">
        <w:trPr>
          <w:trHeight w:val="30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169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758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35A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A7F6D3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ΓΕΝΙΚΟ ΣΥΝΟΛΟ  ΟΜΑΔΑΣ 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2B4F9B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3DC74BC" w14:textId="651CAD21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B774449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839C54" w14:textId="182AB2FE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9112D71" w14:textId="77777777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09033F" w14:textId="3921723F" w:rsidR="00813B39" w:rsidRPr="009F5EE4" w:rsidRDefault="00813B39" w:rsidP="009F5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BCE4E6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D4E21F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4EF39FEB" w14:textId="77777777" w:rsid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69A9B8B3" w14:textId="77777777" w:rsidR="008925AB" w:rsidRDefault="008925AB" w:rsidP="00813B39">
      <w:pPr>
        <w:rPr>
          <w:rFonts w:asciiTheme="minorHAnsi" w:hAnsiTheme="minorHAnsi" w:cstheme="minorHAnsi"/>
          <w:sz w:val="20"/>
          <w:szCs w:val="20"/>
        </w:rPr>
      </w:pPr>
    </w:p>
    <w:p w14:paraId="6B74B990" w14:textId="77777777" w:rsidR="008925AB" w:rsidRPr="00813B39" w:rsidRDefault="008925AB" w:rsidP="00813B39">
      <w:pPr>
        <w:rPr>
          <w:rFonts w:asciiTheme="minorHAnsi" w:hAnsiTheme="minorHAnsi" w:cstheme="minorHAnsi"/>
          <w:sz w:val="20"/>
          <w:szCs w:val="20"/>
        </w:rPr>
      </w:pPr>
    </w:p>
    <w:p w14:paraId="734AE058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1A8D9857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451A0B8F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133A5182" w14:textId="62E75AEC" w:rsidR="00813B39" w:rsidRPr="008925AB" w:rsidRDefault="00813B39" w:rsidP="00813B3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25AB">
        <w:rPr>
          <w:rFonts w:asciiTheme="minorHAnsi" w:hAnsiTheme="minorHAnsi" w:cstheme="minorHAnsi"/>
          <w:b/>
          <w:bCs/>
          <w:sz w:val="22"/>
          <w:szCs w:val="22"/>
        </w:rPr>
        <w:t>ΟΜΑΔΑ ΣΤ:  Προμήθεια Κατεψυγμένων ειδών  παιδικών σταθμών &amp; ΚΔΑΠ Α</w:t>
      </w:r>
      <w:r w:rsidR="00103185">
        <w:rPr>
          <w:rFonts w:asciiTheme="minorHAnsi" w:hAnsiTheme="minorHAnsi" w:cstheme="minorHAnsi"/>
          <w:b/>
          <w:bCs/>
          <w:sz w:val="22"/>
          <w:szCs w:val="22"/>
        </w:rPr>
        <w:t>με</w:t>
      </w:r>
      <w:r w:rsidRPr="008925AB">
        <w:rPr>
          <w:rFonts w:asciiTheme="minorHAnsi" w:hAnsiTheme="minorHAnsi" w:cstheme="minorHAnsi"/>
          <w:b/>
          <w:bCs/>
          <w:sz w:val="22"/>
          <w:szCs w:val="22"/>
        </w:rPr>
        <w:t>Α</w:t>
      </w:r>
    </w:p>
    <w:p w14:paraId="3F559290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318"/>
        <w:gridCol w:w="779"/>
        <w:gridCol w:w="1051"/>
        <w:gridCol w:w="992"/>
        <w:gridCol w:w="1109"/>
        <w:gridCol w:w="1017"/>
        <w:gridCol w:w="1134"/>
        <w:gridCol w:w="1276"/>
        <w:gridCol w:w="1276"/>
      </w:tblGrid>
      <w:tr w:rsidR="00813B39" w:rsidRPr="00561846" w14:paraId="613E2FA8" w14:textId="77777777" w:rsidTr="00EE16D1">
        <w:trPr>
          <w:trHeight w:val="8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69D7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3A8A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AD61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Μ.Μ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35A2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ΤΙΜΗ (€)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680F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 2024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E9FC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ΣΥΝΟΛΙΚΟ  ΠΟΣΟ 2024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168D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 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0D4B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ΣΥΝΟΛΙΚΟ ΠΟΣΟ  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991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ΣΥΝΟΛΙΚΗ ΠΟΣΟΤΗΤΑ 2024-2025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98EB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ΣΥΝΟΛΙΚΗ ΑΞΙΑ 2024-2025 (€)</w:t>
            </w:r>
          </w:p>
        </w:tc>
      </w:tr>
      <w:tr w:rsidR="00813B39" w:rsidRPr="00561846" w14:paraId="4BD025E4" w14:textId="77777777" w:rsidTr="008925AB">
        <w:trPr>
          <w:trHeight w:val="71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3A6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D98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ΑΡΑΚΑΣ  1.000  ΓΡ.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048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TEM.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3ED0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24C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83B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D24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1DB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08D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C50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0B3142DF" w14:textId="77777777" w:rsidTr="008925AB">
        <w:trPr>
          <w:trHeight w:val="64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6F1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FE2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ΛΑΧΑΝΙΚΑ ΑΝΑΜΕΙΚΤΑ 1.000 ΓΡ.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C8C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TEM.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48E1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23D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788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685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283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25C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7FA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71D4BC7F" w14:textId="77777777" w:rsidTr="008925AB">
        <w:trPr>
          <w:trHeight w:val="61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106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D30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ΣΠΑΝΑΚΙ 1.000 ΓΡ.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63F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TEM.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547E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FD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92F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6E4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F53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DFE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1E0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7A00C534" w14:textId="77777777" w:rsidTr="00EE16D1">
        <w:trPr>
          <w:trHeight w:val="6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38B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AF2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ΦΑΣΟΛΑΚΙΑ 1.000 ΓΡ.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1E4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TEM.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5124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5BF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2BD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819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313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559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3B5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3D4BDD41" w14:textId="77777777" w:rsidTr="00EE16D1">
        <w:trPr>
          <w:trHeight w:val="600"/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4D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BE8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397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131B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ΚΑΘΑΡΟ ΠΟΣΟ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AA1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A99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199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7D5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571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D6D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CEF1CB2" w14:textId="77777777" w:rsidTr="00EE16D1">
        <w:trPr>
          <w:trHeight w:val="729"/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CB7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B80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9A9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8517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 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AA1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C29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085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407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75F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283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661017B" w14:textId="77777777" w:rsidTr="00EE16D1">
        <w:trPr>
          <w:trHeight w:val="300"/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AF4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361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27D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0767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 ΟΜΑΔΑΣ ΣΤ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C42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B57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003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954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463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BD3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82BA5B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5C33F366" w14:textId="77777777" w:rsid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15310100" w14:textId="77777777" w:rsidR="008925AB" w:rsidRDefault="008925AB" w:rsidP="00813B39">
      <w:pPr>
        <w:rPr>
          <w:rFonts w:asciiTheme="minorHAnsi" w:hAnsiTheme="minorHAnsi" w:cstheme="minorHAnsi"/>
          <w:sz w:val="20"/>
          <w:szCs w:val="20"/>
        </w:rPr>
      </w:pPr>
    </w:p>
    <w:p w14:paraId="64F1A28C" w14:textId="77777777" w:rsidR="008925AB" w:rsidRDefault="008925AB" w:rsidP="00813B39">
      <w:pPr>
        <w:rPr>
          <w:rFonts w:asciiTheme="minorHAnsi" w:hAnsiTheme="minorHAnsi" w:cstheme="minorHAnsi"/>
          <w:sz w:val="20"/>
          <w:szCs w:val="20"/>
        </w:rPr>
      </w:pPr>
    </w:p>
    <w:p w14:paraId="01866BD5" w14:textId="77777777" w:rsidR="008925AB" w:rsidRDefault="008925AB" w:rsidP="00813B39">
      <w:pPr>
        <w:rPr>
          <w:rFonts w:asciiTheme="minorHAnsi" w:hAnsiTheme="minorHAnsi" w:cstheme="minorHAnsi"/>
          <w:sz w:val="20"/>
          <w:szCs w:val="20"/>
        </w:rPr>
      </w:pPr>
    </w:p>
    <w:p w14:paraId="5C46846A" w14:textId="77777777" w:rsidR="008925AB" w:rsidRDefault="008925AB" w:rsidP="00813B39">
      <w:pPr>
        <w:rPr>
          <w:rFonts w:asciiTheme="minorHAnsi" w:hAnsiTheme="minorHAnsi" w:cstheme="minorHAnsi"/>
          <w:sz w:val="20"/>
          <w:szCs w:val="20"/>
        </w:rPr>
      </w:pPr>
    </w:p>
    <w:p w14:paraId="2E5C3F96" w14:textId="040D0293" w:rsidR="00813B39" w:rsidRPr="008925AB" w:rsidRDefault="00813B39" w:rsidP="00813B3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25AB">
        <w:rPr>
          <w:rFonts w:asciiTheme="minorHAnsi" w:hAnsiTheme="minorHAnsi" w:cstheme="minorHAnsi"/>
          <w:b/>
          <w:bCs/>
          <w:sz w:val="22"/>
          <w:szCs w:val="22"/>
        </w:rPr>
        <w:t>ΟΜΑΔΑ Z:  Προμήθεια Κατεψυγμένων Ψαριών  παιδικών  σταθμών &amp; ΚΔΑΠ -</w:t>
      </w:r>
      <w:proofErr w:type="spellStart"/>
      <w:r w:rsidRPr="008925AB">
        <w:rPr>
          <w:rFonts w:asciiTheme="minorHAnsi" w:hAnsiTheme="minorHAnsi" w:cstheme="minorHAnsi"/>
          <w:b/>
          <w:bCs/>
          <w:sz w:val="22"/>
          <w:szCs w:val="22"/>
        </w:rPr>
        <w:t>Α</w:t>
      </w:r>
      <w:r w:rsidR="00103185">
        <w:rPr>
          <w:rFonts w:asciiTheme="minorHAnsi" w:hAnsiTheme="minorHAnsi" w:cstheme="minorHAnsi"/>
          <w:b/>
          <w:bCs/>
          <w:sz w:val="22"/>
          <w:szCs w:val="22"/>
        </w:rPr>
        <w:t>με</w:t>
      </w:r>
      <w:r w:rsidRPr="008925AB">
        <w:rPr>
          <w:rFonts w:asciiTheme="minorHAnsi" w:hAnsiTheme="minorHAnsi" w:cstheme="minorHAnsi"/>
          <w:b/>
          <w:bCs/>
          <w:sz w:val="22"/>
          <w:szCs w:val="22"/>
        </w:rPr>
        <w:t>Α</w:t>
      </w:r>
      <w:proofErr w:type="spellEnd"/>
    </w:p>
    <w:p w14:paraId="24003BAE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35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83"/>
        <w:gridCol w:w="718"/>
        <w:gridCol w:w="993"/>
        <w:gridCol w:w="1417"/>
        <w:gridCol w:w="851"/>
        <w:gridCol w:w="1134"/>
        <w:gridCol w:w="708"/>
        <w:gridCol w:w="1632"/>
        <w:gridCol w:w="1189"/>
        <w:gridCol w:w="1166"/>
      </w:tblGrid>
      <w:tr w:rsidR="00813B39" w:rsidRPr="00561846" w14:paraId="296E920C" w14:textId="77777777" w:rsidTr="00EE16D1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420D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D46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E406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Μ.Μ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797F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ΤΙΜΗ (€)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2C344" w14:textId="5B7DF3DE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ΠΟΣΟΣΤΟ </w:t>
            </w:r>
            <w:r w:rsidR="0045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</w:t>
            </w: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ΚΠΤΩΣΗΣ % ΟΛΟΓΡΑΦΩΣ &amp; ΑΡΙΘΜΗΤΙΚΩΣ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0881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1B09" w14:textId="77777777" w:rsidR="00061BDF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ΣΥΝΟΛΙΚΟ  ΠΟΣΟ 2024 </w:t>
            </w:r>
          </w:p>
          <w:p w14:paraId="28151FFF" w14:textId="1FEFAAA4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ΜΕΤΑ ΤΗΝ ΕΚΤΠΤΩΣΗ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3907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 2025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671" w14:textId="77777777" w:rsidR="00061BDF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ΣΥΝΟΛΙΚΟ ΠΟΣΟ 2025 </w:t>
            </w:r>
          </w:p>
          <w:p w14:paraId="3E8D8EA5" w14:textId="034775D1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ΜΕΤΑ ΤΗΝ ΕΚΠΤΩΣΗ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2642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ΣΥΝΟΛΙΚΗ ΠΟΣΟΤΗΤΑ 2024-2025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44A0" w14:textId="77777777" w:rsidR="00061BDF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ΣΥΝΟΛΙΚΗ ΑΞΙΑ 2024-2025</w:t>
            </w:r>
          </w:p>
          <w:p w14:paraId="1C169569" w14:textId="5C8410B8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ΜΕΤΑ ΤΗΝ ΕΚΠΤΩΣΗ (€)</w:t>
            </w:r>
          </w:p>
        </w:tc>
      </w:tr>
      <w:tr w:rsidR="00813B39" w:rsidRPr="00561846" w14:paraId="499461A5" w14:textId="77777777" w:rsidTr="00EE16D1">
        <w:trPr>
          <w:trHeight w:val="643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592F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458A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ΨΑΡΙ ΠΕΡΚΑ ΦΙΛΕΤΟ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093A8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85585" w14:textId="54A2CD10" w:rsidR="00813B39" w:rsidRPr="00453F4E" w:rsidRDefault="00813B39" w:rsidP="00453F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39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5A7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C4E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4EB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380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09D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4A6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8F6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2443176C" w14:textId="77777777" w:rsidTr="00EE16D1">
        <w:trPr>
          <w:trHeight w:val="60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E11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FE2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4E1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DBB6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ΚΑΘΑΡΟ ΠΟΣΟ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8A06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17C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8D7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470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822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25F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903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35565C5D" w14:textId="77777777" w:rsidTr="00EE16D1">
        <w:trPr>
          <w:trHeight w:val="526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5FB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461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292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ADC4A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1BBA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CFE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055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E9C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EF0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E68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E24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0D9FD65" w14:textId="77777777" w:rsidTr="00EE16D1">
        <w:trPr>
          <w:trHeight w:val="51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39D2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058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F16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D314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ΓΕΝΙΚΟ ΣΥΝΟΛΟ ΟΜΑΔΑΣ Ζ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492F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BCF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2D6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311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12E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15C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E4B7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DAFF62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5D841776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2F84E0EF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17B60D37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3E25A908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p w14:paraId="45D27EA2" w14:textId="11E769B9" w:rsidR="00813B39" w:rsidRPr="008925AB" w:rsidRDefault="00813B39" w:rsidP="00813B3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25AB">
        <w:rPr>
          <w:rFonts w:asciiTheme="minorHAnsi" w:hAnsiTheme="minorHAnsi" w:cstheme="minorHAnsi"/>
          <w:b/>
          <w:bCs/>
          <w:sz w:val="22"/>
          <w:szCs w:val="22"/>
        </w:rPr>
        <w:t>ΟΜΑΔΑ Η : Ελαιόλαδο παιδικών σταθμών και ΚΔΑΠ-</w:t>
      </w:r>
      <w:proofErr w:type="spellStart"/>
      <w:r w:rsidRPr="008925AB">
        <w:rPr>
          <w:rFonts w:asciiTheme="minorHAnsi" w:hAnsiTheme="minorHAnsi" w:cstheme="minorHAnsi"/>
          <w:b/>
          <w:bCs/>
          <w:sz w:val="22"/>
          <w:szCs w:val="22"/>
        </w:rPr>
        <w:t>Α</w:t>
      </w:r>
      <w:r w:rsidR="00103185">
        <w:rPr>
          <w:rFonts w:asciiTheme="minorHAnsi" w:hAnsiTheme="minorHAnsi" w:cstheme="minorHAnsi"/>
          <w:b/>
          <w:bCs/>
          <w:sz w:val="22"/>
          <w:szCs w:val="22"/>
        </w:rPr>
        <w:t>με</w:t>
      </w:r>
      <w:r w:rsidRPr="008925AB">
        <w:rPr>
          <w:rFonts w:asciiTheme="minorHAnsi" w:hAnsiTheme="minorHAnsi" w:cstheme="minorHAnsi"/>
          <w:b/>
          <w:bCs/>
          <w:sz w:val="22"/>
          <w:szCs w:val="22"/>
        </w:rPr>
        <w:t>Α</w:t>
      </w:r>
      <w:proofErr w:type="spellEnd"/>
      <w:r w:rsidRPr="008925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50E7D1" w14:textId="77777777" w:rsidR="00813B39" w:rsidRPr="00813B39" w:rsidRDefault="00813B39" w:rsidP="00813B3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1162"/>
        <w:gridCol w:w="704"/>
        <w:gridCol w:w="992"/>
        <w:gridCol w:w="1276"/>
        <w:gridCol w:w="828"/>
        <w:gridCol w:w="1445"/>
        <w:gridCol w:w="823"/>
        <w:gridCol w:w="1303"/>
        <w:gridCol w:w="1107"/>
        <w:gridCol w:w="1161"/>
      </w:tblGrid>
      <w:tr w:rsidR="00813B39" w:rsidRPr="00561846" w14:paraId="65774ECD" w14:textId="77777777" w:rsidTr="008925AB">
        <w:trPr>
          <w:trHeight w:val="73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0409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8F36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819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Μ.Μ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7ABE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ΤΙΜΗ (€)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76E76" w14:textId="5C6BBD80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ΠΟΣΟΣΤΟ </w:t>
            </w:r>
            <w:r w:rsidR="0045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</w:t>
            </w: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ΚΠΤΩΣΗΣ % ΟΛΟΓΡΑΦΩΣ &amp; ΑΡΙΘΜΗΤΙΚΩΣ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A1D9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 2024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E928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ΣΥΝΟΛΙΚΟ  ΠΟΣΟ 2024 ΜΕΤΑ ΤΗΝ ΕΚΤΠΤΩΣΗ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8FE2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 2025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7763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ΣΥΝΟΛΙΚΟ ΠΟΣΟ 2025  ΜΕΤΑ ΤΗΝ ΕΚΠΤΩΣΗ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0A34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ΣΥΝΟΛΙΚΗ ΠΟΣΟΤΗΤΑ 2024-2025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1C53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ΣΥΝΟΛΙΚΗ ΑΞΙΑ 2024-2025 ΜΕΤΑ ΤΗΝ ΕΚΠΤΩΣΗ (€)</w:t>
            </w:r>
          </w:p>
        </w:tc>
      </w:tr>
      <w:tr w:rsidR="00813B39" w:rsidRPr="00561846" w14:paraId="3DCCAB17" w14:textId="77777777" w:rsidTr="008925AB">
        <w:trPr>
          <w:trHeight w:val="79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069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4627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ΕΞΤΡΑ ΠΑΡΘΕΝΟ ΕΛΑΙΟΛΑΔΟ 5ltr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31F8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 xml:space="preserve">ΛΙΤΡΑ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CD715" w14:textId="2C51AE91" w:rsidR="00813B39" w:rsidRPr="00453F4E" w:rsidRDefault="00813B39" w:rsidP="00453F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0915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D44" w14:textId="77777777" w:rsidR="00813B39" w:rsidRPr="00561846" w:rsidRDefault="00813B39" w:rsidP="00453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F675" w14:textId="77777777" w:rsidR="00813B39" w:rsidRPr="00561846" w:rsidRDefault="00813B39" w:rsidP="00453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D0E8" w14:textId="77777777" w:rsidR="00813B39" w:rsidRPr="00561846" w:rsidRDefault="00813B39" w:rsidP="00453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0510" w14:textId="77777777" w:rsidR="00813B39" w:rsidRPr="00561846" w:rsidRDefault="00813B39" w:rsidP="00453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F3CD" w14:textId="77777777" w:rsidR="00813B39" w:rsidRPr="00561846" w:rsidRDefault="00813B39" w:rsidP="00453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FA22" w14:textId="77777777" w:rsidR="00813B39" w:rsidRPr="00561846" w:rsidRDefault="00813B39" w:rsidP="00453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732F530F" w14:textId="77777777" w:rsidTr="008925AB">
        <w:trPr>
          <w:trHeight w:val="600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68C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32F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64C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1CD5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ΚΑΘΑΡΟ ΠΟΣΟ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AD87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2DB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D56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1AF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6EE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15BF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1B33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6CB15F76" w14:textId="77777777" w:rsidTr="008925AB">
        <w:trPr>
          <w:trHeight w:val="533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56F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218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BDA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EE36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 13%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9641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6AFE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8BA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8FC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FC9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E588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BB9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B39" w:rsidRPr="00561846" w14:paraId="4D299F17" w14:textId="77777777" w:rsidTr="008925AB">
        <w:trPr>
          <w:trHeight w:val="847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281A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5F9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E35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4EA3" w14:textId="77777777" w:rsidR="00813B39" w:rsidRPr="00561846" w:rsidRDefault="00813B39" w:rsidP="00813B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1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ΓΕΝΙΚΟ ΣΥΝΟΛΟ ΟΜΑΔΑΣ  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993C4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83CC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E86D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63BB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D760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3A91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AB76" w14:textId="77777777" w:rsidR="00813B39" w:rsidRPr="00561846" w:rsidRDefault="00813B39" w:rsidP="00813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1ED8D5" w14:textId="77777777" w:rsidR="001C2585" w:rsidRPr="00813B39" w:rsidRDefault="001C2585" w:rsidP="00AF1D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DBE3654" w14:textId="10F56506" w:rsidR="00AF1DCA" w:rsidRPr="00813B39" w:rsidRDefault="00AF1DCA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31314FFA" w14:textId="45FE5A1D" w:rsidR="00AF1DCA" w:rsidRPr="00813B39" w:rsidRDefault="00AF1DCA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505FF1E" w14:textId="77777777" w:rsidR="00035B07" w:rsidRPr="00813B39" w:rsidRDefault="00035B07" w:rsidP="00464B99">
      <w:pPr>
        <w:spacing w:after="200" w:line="276" w:lineRule="auto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14:paraId="566DE344" w14:textId="371FAB93" w:rsidR="00035B07" w:rsidRPr="00813B39" w:rsidRDefault="00035B07" w:rsidP="00035B07">
      <w:pPr>
        <w:spacing w:after="200" w:line="276" w:lineRule="auto"/>
        <w:jc w:val="center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813B39">
        <w:rPr>
          <w:rFonts w:asciiTheme="minorHAnsi" w:eastAsiaTheme="minorEastAsia" w:hAnsiTheme="minorHAnsi" w:cstheme="minorHAnsi"/>
          <w:color w:val="000000"/>
          <w:sz w:val="20"/>
          <w:szCs w:val="20"/>
        </w:rPr>
        <w:t>Ο ΠΡΟΣΦΕΡΩΝ</w:t>
      </w:r>
    </w:p>
    <w:p w14:paraId="453EE5A5" w14:textId="18FCC289" w:rsidR="0049113D" w:rsidRPr="00813B39" w:rsidRDefault="0049113D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DD57643" w14:textId="77777777" w:rsidR="00470C98" w:rsidRPr="00813B39" w:rsidRDefault="00031F14" w:rsidP="00A24A61">
      <w:pPr>
        <w:spacing w:after="200" w:line="276" w:lineRule="auto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813B39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                                  </w:t>
      </w:r>
      <w:r w:rsidR="00E665B1" w:rsidRPr="00813B39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 </w:t>
      </w:r>
      <w:r w:rsidR="00D20651" w:rsidRPr="00813B39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                                     </w:t>
      </w:r>
      <w:r w:rsidR="00E665B1" w:rsidRPr="00813B39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  </w:t>
      </w:r>
      <w:r w:rsidR="00470C98" w:rsidRPr="00813B39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           </w:t>
      </w:r>
    </w:p>
    <w:sectPr w:rsidR="00470C98" w:rsidRPr="00813B39" w:rsidSect="004F71D3">
      <w:pgSz w:w="11906" w:h="16838"/>
      <w:pgMar w:top="1247" w:right="624" w:bottom="130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471B0" w14:textId="77777777" w:rsidR="004F71D3" w:rsidRDefault="004F71D3" w:rsidP="001B4366">
      <w:r>
        <w:separator/>
      </w:r>
    </w:p>
  </w:endnote>
  <w:endnote w:type="continuationSeparator" w:id="0">
    <w:p w14:paraId="2E11CF86" w14:textId="77777777" w:rsidR="004F71D3" w:rsidRDefault="004F71D3" w:rsidP="001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EDE61" w14:textId="77777777" w:rsidR="004F71D3" w:rsidRDefault="004F71D3" w:rsidP="001B4366">
      <w:r>
        <w:separator/>
      </w:r>
    </w:p>
  </w:footnote>
  <w:footnote w:type="continuationSeparator" w:id="0">
    <w:p w14:paraId="1C7E850F" w14:textId="77777777" w:rsidR="004F71D3" w:rsidRDefault="004F71D3" w:rsidP="001B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CA8D2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717E"/>
    <w:multiLevelType w:val="hybridMultilevel"/>
    <w:tmpl w:val="E2684C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206"/>
    <w:multiLevelType w:val="hybridMultilevel"/>
    <w:tmpl w:val="B1BE5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64CE3"/>
    <w:multiLevelType w:val="multilevel"/>
    <w:tmpl w:val="BB5E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F60A7"/>
    <w:multiLevelType w:val="hybridMultilevel"/>
    <w:tmpl w:val="F3A476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01672"/>
    <w:multiLevelType w:val="hybridMultilevel"/>
    <w:tmpl w:val="6A106E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089A"/>
    <w:multiLevelType w:val="hybridMultilevel"/>
    <w:tmpl w:val="63CA9A34"/>
    <w:lvl w:ilvl="0" w:tplc="D32CE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E4296"/>
    <w:multiLevelType w:val="hybridMultilevel"/>
    <w:tmpl w:val="7A20B3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F6082"/>
    <w:multiLevelType w:val="hybridMultilevel"/>
    <w:tmpl w:val="ACFA73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A2A5E"/>
    <w:multiLevelType w:val="hybridMultilevel"/>
    <w:tmpl w:val="5B927408"/>
    <w:lvl w:ilvl="0" w:tplc="E4761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D9E37D6"/>
    <w:multiLevelType w:val="hybridMultilevel"/>
    <w:tmpl w:val="3850DCD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85D1D"/>
    <w:multiLevelType w:val="hybridMultilevel"/>
    <w:tmpl w:val="41FA8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52E7B"/>
    <w:multiLevelType w:val="hybridMultilevel"/>
    <w:tmpl w:val="1AC8AD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80BB6"/>
    <w:multiLevelType w:val="hybridMultilevel"/>
    <w:tmpl w:val="161482F8"/>
    <w:lvl w:ilvl="0" w:tplc="8CF048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912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9" w15:restartNumberingAfterBreak="0">
    <w:nsid w:val="546C6BAF"/>
    <w:multiLevelType w:val="hybridMultilevel"/>
    <w:tmpl w:val="E4D0C6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24494"/>
    <w:multiLevelType w:val="hybridMultilevel"/>
    <w:tmpl w:val="3C34F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82C6B"/>
    <w:multiLevelType w:val="hybridMultilevel"/>
    <w:tmpl w:val="9F3646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7345F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FF0F0B"/>
    <w:multiLevelType w:val="hybridMultilevel"/>
    <w:tmpl w:val="82DCA9CC"/>
    <w:lvl w:ilvl="0" w:tplc="70C46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EC1132"/>
    <w:multiLevelType w:val="multilevel"/>
    <w:tmpl w:val="DC8EC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FB24B7"/>
    <w:multiLevelType w:val="multilevel"/>
    <w:tmpl w:val="3ED2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05986"/>
    <w:multiLevelType w:val="multilevel"/>
    <w:tmpl w:val="7878F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D5BD5"/>
    <w:multiLevelType w:val="hybridMultilevel"/>
    <w:tmpl w:val="24FC54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7FA3"/>
    <w:multiLevelType w:val="hybridMultilevel"/>
    <w:tmpl w:val="7CD81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A4213"/>
    <w:multiLevelType w:val="hybridMultilevel"/>
    <w:tmpl w:val="D6A05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67805"/>
    <w:multiLevelType w:val="hybridMultilevel"/>
    <w:tmpl w:val="35B4B67E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64C9C"/>
    <w:multiLevelType w:val="hybridMultilevel"/>
    <w:tmpl w:val="43207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4D5D"/>
    <w:multiLevelType w:val="hybridMultilevel"/>
    <w:tmpl w:val="20407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59067">
    <w:abstractNumId w:val="2"/>
  </w:num>
  <w:num w:numId="2" w16cid:durableId="1703289168">
    <w:abstractNumId w:val="32"/>
  </w:num>
  <w:num w:numId="3" w16cid:durableId="1948002793">
    <w:abstractNumId w:val="18"/>
  </w:num>
  <w:num w:numId="4" w16cid:durableId="2119835589">
    <w:abstractNumId w:val="1"/>
  </w:num>
  <w:num w:numId="5" w16cid:durableId="613287693">
    <w:abstractNumId w:val="27"/>
  </w:num>
  <w:num w:numId="6" w16cid:durableId="313488093">
    <w:abstractNumId w:val="7"/>
  </w:num>
  <w:num w:numId="7" w16cid:durableId="577055922">
    <w:abstractNumId w:val="29"/>
  </w:num>
  <w:num w:numId="8" w16cid:durableId="2076007272">
    <w:abstractNumId w:val="31"/>
  </w:num>
  <w:num w:numId="9" w16cid:durableId="2116898669">
    <w:abstractNumId w:val="16"/>
  </w:num>
  <w:num w:numId="10" w16cid:durableId="1745251554">
    <w:abstractNumId w:val="19"/>
  </w:num>
  <w:num w:numId="11" w16cid:durableId="1759788214">
    <w:abstractNumId w:val="22"/>
  </w:num>
  <w:num w:numId="12" w16cid:durableId="652023327">
    <w:abstractNumId w:val="11"/>
  </w:num>
  <w:num w:numId="13" w16cid:durableId="1224414842">
    <w:abstractNumId w:val="4"/>
  </w:num>
  <w:num w:numId="14" w16cid:durableId="2003045533">
    <w:abstractNumId w:val="30"/>
  </w:num>
  <w:num w:numId="15" w16cid:durableId="12619880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 w16cid:durableId="308678206">
    <w:abstractNumId w:val="14"/>
  </w:num>
  <w:num w:numId="17" w16cid:durableId="2067751099">
    <w:abstractNumId w:val="26"/>
  </w:num>
  <w:num w:numId="18" w16cid:durableId="873351702">
    <w:abstractNumId w:val="3"/>
  </w:num>
  <w:num w:numId="19" w16cid:durableId="1021932093">
    <w:abstractNumId w:val="23"/>
  </w:num>
  <w:num w:numId="20" w16cid:durableId="1279406919">
    <w:abstractNumId w:val="20"/>
  </w:num>
  <w:num w:numId="21" w16cid:durableId="204298961">
    <w:abstractNumId w:val="33"/>
  </w:num>
  <w:num w:numId="22" w16cid:durableId="1076635040">
    <w:abstractNumId w:val="25"/>
  </w:num>
  <w:num w:numId="23" w16cid:durableId="1442412313">
    <w:abstractNumId w:val="28"/>
  </w:num>
  <w:num w:numId="24" w16cid:durableId="2025982216">
    <w:abstractNumId w:val="17"/>
  </w:num>
  <w:num w:numId="25" w16cid:durableId="367415222">
    <w:abstractNumId w:val="13"/>
  </w:num>
  <w:num w:numId="26" w16cid:durableId="1260413451">
    <w:abstractNumId w:val="21"/>
  </w:num>
  <w:num w:numId="27" w16cid:durableId="1417749456">
    <w:abstractNumId w:val="6"/>
  </w:num>
  <w:num w:numId="28" w16cid:durableId="529296884">
    <w:abstractNumId w:val="5"/>
  </w:num>
  <w:num w:numId="29" w16cid:durableId="1126897658">
    <w:abstractNumId w:val="10"/>
  </w:num>
  <w:num w:numId="30" w16cid:durableId="818231647">
    <w:abstractNumId w:val="34"/>
  </w:num>
  <w:num w:numId="31" w16cid:durableId="1270508833">
    <w:abstractNumId w:val="12"/>
  </w:num>
  <w:num w:numId="32" w16cid:durableId="2047752951">
    <w:abstractNumId w:val="9"/>
  </w:num>
  <w:num w:numId="33" w16cid:durableId="1972707589">
    <w:abstractNumId w:val="8"/>
  </w:num>
  <w:num w:numId="34" w16cid:durableId="462116191">
    <w:abstractNumId w:val="15"/>
  </w:num>
  <w:num w:numId="35" w16cid:durableId="10823400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B5D"/>
    <w:rsid w:val="00000733"/>
    <w:rsid w:val="000020E7"/>
    <w:rsid w:val="00013BB6"/>
    <w:rsid w:val="00031F14"/>
    <w:rsid w:val="00035B07"/>
    <w:rsid w:val="00045A5E"/>
    <w:rsid w:val="00061BDF"/>
    <w:rsid w:val="00063540"/>
    <w:rsid w:val="00076AD9"/>
    <w:rsid w:val="000A17AC"/>
    <w:rsid w:val="000A6D73"/>
    <w:rsid w:val="000B061C"/>
    <w:rsid w:val="000E5443"/>
    <w:rsid w:val="000F0333"/>
    <w:rsid w:val="00103185"/>
    <w:rsid w:val="001121FF"/>
    <w:rsid w:val="0011438B"/>
    <w:rsid w:val="001464C2"/>
    <w:rsid w:val="00160EE1"/>
    <w:rsid w:val="00176463"/>
    <w:rsid w:val="00194B5D"/>
    <w:rsid w:val="001A77CA"/>
    <w:rsid w:val="001B4366"/>
    <w:rsid w:val="001C2585"/>
    <w:rsid w:val="001C38F0"/>
    <w:rsid w:val="001C4713"/>
    <w:rsid w:val="001D1AFD"/>
    <w:rsid w:val="001D526A"/>
    <w:rsid w:val="001D64F8"/>
    <w:rsid w:val="001F2D5E"/>
    <w:rsid w:val="00216086"/>
    <w:rsid w:val="002243A6"/>
    <w:rsid w:val="002272F5"/>
    <w:rsid w:val="002423DF"/>
    <w:rsid w:val="002433D0"/>
    <w:rsid w:val="002462A3"/>
    <w:rsid w:val="0028404F"/>
    <w:rsid w:val="00285F4B"/>
    <w:rsid w:val="00287126"/>
    <w:rsid w:val="00287596"/>
    <w:rsid w:val="00287D8F"/>
    <w:rsid w:val="002A184E"/>
    <w:rsid w:val="002A6010"/>
    <w:rsid w:val="002E48C1"/>
    <w:rsid w:val="002E6629"/>
    <w:rsid w:val="002F432F"/>
    <w:rsid w:val="002F4634"/>
    <w:rsid w:val="002F5135"/>
    <w:rsid w:val="002F5EFB"/>
    <w:rsid w:val="003109F2"/>
    <w:rsid w:val="00314A6A"/>
    <w:rsid w:val="00330ECE"/>
    <w:rsid w:val="0034412E"/>
    <w:rsid w:val="00346106"/>
    <w:rsid w:val="003528A1"/>
    <w:rsid w:val="00353B68"/>
    <w:rsid w:val="00383E0B"/>
    <w:rsid w:val="00387A7E"/>
    <w:rsid w:val="0039389D"/>
    <w:rsid w:val="003A43E8"/>
    <w:rsid w:val="003C05B0"/>
    <w:rsid w:val="003D7648"/>
    <w:rsid w:val="003E7C2C"/>
    <w:rsid w:val="003F4EC1"/>
    <w:rsid w:val="003F73F3"/>
    <w:rsid w:val="00412AD9"/>
    <w:rsid w:val="00436057"/>
    <w:rsid w:val="00441309"/>
    <w:rsid w:val="0044201D"/>
    <w:rsid w:val="004459BB"/>
    <w:rsid w:val="0044625B"/>
    <w:rsid w:val="00453F4E"/>
    <w:rsid w:val="00464B99"/>
    <w:rsid w:val="00470C98"/>
    <w:rsid w:val="0049113D"/>
    <w:rsid w:val="004947D0"/>
    <w:rsid w:val="004947E1"/>
    <w:rsid w:val="004B5584"/>
    <w:rsid w:val="004C4F53"/>
    <w:rsid w:val="004E0877"/>
    <w:rsid w:val="004E186D"/>
    <w:rsid w:val="004F71D3"/>
    <w:rsid w:val="005037FE"/>
    <w:rsid w:val="005278BF"/>
    <w:rsid w:val="00532328"/>
    <w:rsid w:val="00532E3E"/>
    <w:rsid w:val="00535A5F"/>
    <w:rsid w:val="00544A80"/>
    <w:rsid w:val="00561846"/>
    <w:rsid w:val="00564D8A"/>
    <w:rsid w:val="00580ABF"/>
    <w:rsid w:val="00585BE9"/>
    <w:rsid w:val="00597B78"/>
    <w:rsid w:val="005A75D4"/>
    <w:rsid w:val="005B7F2D"/>
    <w:rsid w:val="005D5C7B"/>
    <w:rsid w:val="005F280D"/>
    <w:rsid w:val="006013AF"/>
    <w:rsid w:val="006029BA"/>
    <w:rsid w:val="00613101"/>
    <w:rsid w:val="00626944"/>
    <w:rsid w:val="006348DA"/>
    <w:rsid w:val="006362B2"/>
    <w:rsid w:val="006507BF"/>
    <w:rsid w:val="00681D7A"/>
    <w:rsid w:val="006821C1"/>
    <w:rsid w:val="00695783"/>
    <w:rsid w:val="006E0DC3"/>
    <w:rsid w:val="006E0DFB"/>
    <w:rsid w:val="00726AF3"/>
    <w:rsid w:val="00731C3A"/>
    <w:rsid w:val="0074210A"/>
    <w:rsid w:val="00745640"/>
    <w:rsid w:val="00775C12"/>
    <w:rsid w:val="007827FC"/>
    <w:rsid w:val="00782CD4"/>
    <w:rsid w:val="00787923"/>
    <w:rsid w:val="00791F13"/>
    <w:rsid w:val="007B53C4"/>
    <w:rsid w:val="007B6E0F"/>
    <w:rsid w:val="007C0721"/>
    <w:rsid w:val="007D3D63"/>
    <w:rsid w:val="007E0666"/>
    <w:rsid w:val="007E1558"/>
    <w:rsid w:val="007F19E4"/>
    <w:rsid w:val="007F3925"/>
    <w:rsid w:val="00813B39"/>
    <w:rsid w:val="008238A6"/>
    <w:rsid w:val="00825671"/>
    <w:rsid w:val="008325F8"/>
    <w:rsid w:val="00837A2D"/>
    <w:rsid w:val="00845D6A"/>
    <w:rsid w:val="00851CEF"/>
    <w:rsid w:val="0085409D"/>
    <w:rsid w:val="00866C22"/>
    <w:rsid w:val="00887427"/>
    <w:rsid w:val="008925AB"/>
    <w:rsid w:val="008A3281"/>
    <w:rsid w:val="008C58E4"/>
    <w:rsid w:val="008C6264"/>
    <w:rsid w:val="008F0AF9"/>
    <w:rsid w:val="008F3C0E"/>
    <w:rsid w:val="00904543"/>
    <w:rsid w:val="009503D9"/>
    <w:rsid w:val="00951471"/>
    <w:rsid w:val="00957558"/>
    <w:rsid w:val="00962995"/>
    <w:rsid w:val="00963381"/>
    <w:rsid w:val="009754B3"/>
    <w:rsid w:val="00975E95"/>
    <w:rsid w:val="00977CF4"/>
    <w:rsid w:val="009946B2"/>
    <w:rsid w:val="009B5A9A"/>
    <w:rsid w:val="009D3FEE"/>
    <w:rsid w:val="009E1DE7"/>
    <w:rsid w:val="009F4BE1"/>
    <w:rsid w:val="009F5EE4"/>
    <w:rsid w:val="00A0022D"/>
    <w:rsid w:val="00A11129"/>
    <w:rsid w:val="00A238B5"/>
    <w:rsid w:val="00A23E8E"/>
    <w:rsid w:val="00A24A61"/>
    <w:rsid w:val="00A538D1"/>
    <w:rsid w:val="00A75AF2"/>
    <w:rsid w:val="00A8439B"/>
    <w:rsid w:val="00AA49C8"/>
    <w:rsid w:val="00AE1ABA"/>
    <w:rsid w:val="00AF1DCA"/>
    <w:rsid w:val="00B012F0"/>
    <w:rsid w:val="00B07A53"/>
    <w:rsid w:val="00B20060"/>
    <w:rsid w:val="00B24F63"/>
    <w:rsid w:val="00B40F73"/>
    <w:rsid w:val="00B479FA"/>
    <w:rsid w:val="00B47DD1"/>
    <w:rsid w:val="00B5669E"/>
    <w:rsid w:val="00B662FC"/>
    <w:rsid w:val="00B677FD"/>
    <w:rsid w:val="00B71DBA"/>
    <w:rsid w:val="00B82524"/>
    <w:rsid w:val="00B938FD"/>
    <w:rsid w:val="00BC21A9"/>
    <w:rsid w:val="00BC32E8"/>
    <w:rsid w:val="00BD6292"/>
    <w:rsid w:val="00C162F5"/>
    <w:rsid w:val="00C268DB"/>
    <w:rsid w:val="00C3270E"/>
    <w:rsid w:val="00C3600A"/>
    <w:rsid w:val="00C43D63"/>
    <w:rsid w:val="00C5162D"/>
    <w:rsid w:val="00C917DD"/>
    <w:rsid w:val="00C95DE6"/>
    <w:rsid w:val="00CA7E9B"/>
    <w:rsid w:val="00CC3CA1"/>
    <w:rsid w:val="00CF199F"/>
    <w:rsid w:val="00D0230D"/>
    <w:rsid w:val="00D02394"/>
    <w:rsid w:val="00D02E4F"/>
    <w:rsid w:val="00D06E11"/>
    <w:rsid w:val="00D20651"/>
    <w:rsid w:val="00D24E72"/>
    <w:rsid w:val="00D30499"/>
    <w:rsid w:val="00D85C12"/>
    <w:rsid w:val="00DD1E71"/>
    <w:rsid w:val="00DD1EA5"/>
    <w:rsid w:val="00E171E8"/>
    <w:rsid w:val="00E32D72"/>
    <w:rsid w:val="00E631AA"/>
    <w:rsid w:val="00E665B1"/>
    <w:rsid w:val="00E74C96"/>
    <w:rsid w:val="00E80D6E"/>
    <w:rsid w:val="00EA47C8"/>
    <w:rsid w:val="00EA7067"/>
    <w:rsid w:val="00EC0B74"/>
    <w:rsid w:val="00EC5567"/>
    <w:rsid w:val="00ED74A3"/>
    <w:rsid w:val="00EE351C"/>
    <w:rsid w:val="00EE4E40"/>
    <w:rsid w:val="00EE7543"/>
    <w:rsid w:val="00F1510C"/>
    <w:rsid w:val="00F2058D"/>
    <w:rsid w:val="00F32643"/>
    <w:rsid w:val="00F402ED"/>
    <w:rsid w:val="00F7264F"/>
    <w:rsid w:val="00F82F62"/>
    <w:rsid w:val="00F904A2"/>
    <w:rsid w:val="00FA6AFA"/>
    <w:rsid w:val="00FB26A7"/>
    <w:rsid w:val="00FE7D4F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69F56"/>
  <w15:docId w15:val="{B25B6962-F2E7-4E21-B33B-5F60CAE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87923"/>
    <w:pPr>
      <w:keepNext/>
      <w:numPr>
        <w:numId w:val="4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7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87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78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D06E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87923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7879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a3">
    <w:name w:val="Body Text"/>
    <w:basedOn w:val="a"/>
    <w:link w:val="Char"/>
    <w:rsid w:val="00787923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78792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Style14">
    <w:name w:val="Style14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33">
    <w:name w:val="Font Style33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787923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87923"/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787923"/>
    <w:pPr>
      <w:widowControl w:val="0"/>
      <w:autoSpaceDE w:val="0"/>
      <w:autoSpaceDN w:val="0"/>
      <w:adjustRightInd w:val="0"/>
      <w:spacing w:line="355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8">
    <w:name w:val="Font Style28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787923"/>
    <w:rPr>
      <w:rFonts w:ascii="Arial" w:hAnsi="Arial" w:cs="Arial"/>
      <w:color w:val="000000"/>
      <w:sz w:val="26"/>
      <w:szCs w:val="26"/>
    </w:rPr>
  </w:style>
  <w:style w:type="paragraph" w:styleId="a5">
    <w:name w:val="header"/>
    <w:basedOn w:val="a"/>
    <w:link w:val="Char0"/>
    <w:uiPriority w:val="99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787923"/>
    <w:pPr>
      <w:widowControl w:val="0"/>
      <w:autoSpaceDE w:val="0"/>
      <w:autoSpaceDN w:val="0"/>
      <w:adjustRightInd w:val="0"/>
      <w:spacing w:line="319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787923"/>
    <w:pPr>
      <w:widowControl w:val="0"/>
      <w:autoSpaceDE w:val="0"/>
      <w:autoSpaceDN w:val="0"/>
      <w:adjustRightInd w:val="0"/>
      <w:spacing w:line="323" w:lineRule="exact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787923"/>
    <w:pPr>
      <w:widowControl w:val="0"/>
      <w:autoSpaceDE w:val="0"/>
      <w:autoSpaceDN w:val="0"/>
      <w:adjustRightInd w:val="0"/>
      <w:spacing w:line="336" w:lineRule="exact"/>
      <w:ind w:firstLine="322"/>
    </w:pPr>
    <w:rPr>
      <w:rFonts w:ascii="Arial" w:eastAsiaTheme="minorEastAsia" w:hAnsi="Arial" w:cs="Arial"/>
    </w:rPr>
  </w:style>
  <w:style w:type="paragraph" w:customStyle="1" w:styleId="Style23">
    <w:name w:val="Style23"/>
    <w:basedOn w:val="a"/>
    <w:uiPriority w:val="99"/>
    <w:rsid w:val="00787923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Arial" w:eastAsiaTheme="minorEastAsia" w:hAnsi="Arial" w:cs="Arial"/>
    </w:rPr>
  </w:style>
  <w:style w:type="paragraph" w:customStyle="1" w:styleId="Style26">
    <w:name w:val="Style26"/>
    <w:basedOn w:val="a"/>
    <w:uiPriority w:val="99"/>
    <w:rsid w:val="00787923"/>
    <w:pPr>
      <w:widowControl w:val="0"/>
      <w:autoSpaceDE w:val="0"/>
      <w:autoSpaceDN w:val="0"/>
      <w:adjustRightInd w:val="0"/>
      <w:spacing w:line="326" w:lineRule="exact"/>
      <w:ind w:firstLine="240"/>
    </w:pPr>
    <w:rPr>
      <w:rFonts w:ascii="Arial" w:eastAsiaTheme="minorEastAsia" w:hAnsi="Arial" w:cs="Arial"/>
    </w:rPr>
  </w:style>
  <w:style w:type="character" w:customStyle="1" w:styleId="FontStyle43">
    <w:name w:val="Font Style43"/>
    <w:basedOn w:val="a0"/>
    <w:uiPriority w:val="99"/>
    <w:rsid w:val="0078792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44">
    <w:name w:val="Font Style44"/>
    <w:basedOn w:val="a0"/>
    <w:uiPriority w:val="99"/>
    <w:rsid w:val="00787923"/>
    <w:rPr>
      <w:rFonts w:ascii="Arial" w:hAnsi="Arial" w:cs="Arial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787923"/>
    <w:rPr>
      <w:rFonts w:ascii="Arial" w:hAnsi="Arial" w:cs="Arial"/>
      <w:smallCaps/>
      <w:color w:val="000000"/>
      <w:sz w:val="16"/>
      <w:szCs w:val="16"/>
    </w:rPr>
  </w:style>
  <w:style w:type="paragraph" w:customStyle="1" w:styleId="Style15">
    <w:name w:val="Style1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-">
    <w:name w:val="Hyperlink"/>
    <w:uiPriority w:val="99"/>
    <w:rsid w:val="00787923"/>
    <w:rPr>
      <w:color w:val="0000FF"/>
      <w:u w:val="single"/>
    </w:rPr>
  </w:style>
  <w:style w:type="paragraph" w:customStyle="1" w:styleId="21">
    <w:name w:val="Σώμα κείμενου 21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paragraph" w:customStyle="1" w:styleId="BodyText21">
    <w:name w:val="Body Text 21"/>
    <w:basedOn w:val="a"/>
    <w:rsid w:val="0078792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pacing w:val="10"/>
      <w:szCs w:val="20"/>
    </w:rPr>
  </w:style>
  <w:style w:type="paragraph" w:customStyle="1" w:styleId="a7">
    <w:name w:val="Αριθμηση"/>
    <w:basedOn w:val="a"/>
    <w:next w:val="a"/>
    <w:rsid w:val="00787923"/>
    <w:pPr>
      <w:tabs>
        <w:tab w:val="left" w:pos="720"/>
        <w:tab w:val="left" w:pos="900"/>
      </w:tabs>
      <w:spacing w:before="60" w:after="60"/>
      <w:ind w:left="357" w:hanging="357"/>
      <w:jc w:val="both"/>
    </w:pPr>
    <w:rPr>
      <w:rFonts w:ascii="Verdana" w:hAnsi="Verdana"/>
      <w:sz w:val="18"/>
      <w:lang w:eastAsia="en-US"/>
    </w:rPr>
  </w:style>
  <w:style w:type="paragraph" w:styleId="a8">
    <w:name w:val="Balloon Text"/>
    <w:basedOn w:val="a"/>
    <w:link w:val="Char2"/>
    <w:unhideWhenUsed/>
    <w:rsid w:val="007879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78792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FontStyle15">
    <w:name w:val="Font Style15"/>
    <w:uiPriority w:val="99"/>
    <w:rsid w:val="00787923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787923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Default">
    <w:name w:val="Default"/>
    <w:rsid w:val="00787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s1Char">
    <w:name w:val="bullets_1 Char"/>
    <w:basedOn w:val="a"/>
    <w:link w:val="bullets1CharChar"/>
    <w:rsid w:val="00787923"/>
    <w:pPr>
      <w:tabs>
        <w:tab w:val="left" w:pos="543"/>
      </w:tabs>
      <w:spacing w:line="300" w:lineRule="atLeast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bullets1CharChar">
    <w:name w:val="bullets_1 Char Char"/>
    <w:link w:val="bullets1Char"/>
    <w:rsid w:val="00787923"/>
    <w:rPr>
      <w:rFonts w:ascii="Verdana" w:eastAsia="Times New Roman" w:hAnsi="Verdana" w:cs="Times New Roman"/>
      <w:sz w:val="20"/>
      <w:szCs w:val="20"/>
    </w:rPr>
  </w:style>
  <w:style w:type="character" w:customStyle="1" w:styleId="a9">
    <w:name w:val="Χαρακτήρες υποσημείωσης"/>
    <w:rsid w:val="00787923"/>
    <w:rPr>
      <w:rFonts w:cs="Times New Roman"/>
      <w:vertAlign w:val="superscript"/>
    </w:rPr>
  </w:style>
  <w:style w:type="character" w:customStyle="1" w:styleId="FootnoteReference2">
    <w:name w:val="Footnote Reference2"/>
    <w:rsid w:val="00787923"/>
    <w:rPr>
      <w:vertAlign w:val="superscript"/>
    </w:rPr>
  </w:style>
  <w:style w:type="paragraph" w:customStyle="1" w:styleId="foothanging">
    <w:name w:val="foot_hanging"/>
    <w:basedOn w:val="aa"/>
    <w:rsid w:val="00787923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a">
    <w:name w:val="footnote text"/>
    <w:basedOn w:val="a"/>
    <w:link w:val="Char3"/>
    <w:unhideWhenUsed/>
    <w:rsid w:val="00787923"/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rsid w:val="00787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Style41">
    <w:name w:val="Style41"/>
    <w:basedOn w:val="a"/>
    <w:uiPriority w:val="99"/>
    <w:rsid w:val="00787923"/>
    <w:pPr>
      <w:widowControl w:val="0"/>
      <w:autoSpaceDE w:val="0"/>
      <w:autoSpaceDN w:val="0"/>
      <w:adjustRightInd w:val="0"/>
      <w:spacing w:line="398" w:lineRule="exact"/>
      <w:ind w:hanging="408"/>
    </w:pPr>
    <w:rPr>
      <w:rFonts w:ascii="Arial" w:hAnsi="Arial" w:cs="Arial"/>
    </w:rPr>
  </w:style>
  <w:style w:type="character" w:customStyle="1" w:styleId="WW-FootnoteReference9">
    <w:name w:val="WW-Footnote Reference9"/>
    <w:rsid w:val="00787923"/>
    <w:rPr>
      <w:vertAlign w:val="superscript"/>
    </w:rPr>
  </w:style>
  <w:style w:type="paragraph" w:customStyle="1" w:styleId="Style3">
    <w:name w:val="Style3"/>
    <w:basedOn w:val="a"/>
    <w:uiPriority w:val="99"/>
    <w:rsid w:val="0078792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a"/>
    <w:rsid w:val="00787923"/>
    <w:pPr>
      <w:widowControl w:val="0"/>
      <w:autoSpaceDE w:val="0"/>
      <w:autoSpaceDN w:val="0"/>
      <w:adjustRightInd w:val="0"/>
      <w:spacing w:line="305" w:lineRule="exact"/>
      <w:ind w:hanging="353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uiPriority w:val="99"/>
    <w:rsid w:val="0078792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Lucida Sans Unicode" w:hAnsi="Lucida Sans Unicode"/>
    </w:rPr>
  </w:style>
  <w:style w:type="paragraph" w:customStyle="1" w:styleId="Style37">
    <w:name w:val="Style37"/>
    <w:basedOn w:val="a"/>
    <w:uiPriority w:val="99"/>
    <w:rsid w:val="0078792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79">
    <w:name w:val="Font Style79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character" w:customStyle="1" w:styleId="FontStyle83">
    <w:name w:val="Font Style83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WW-FootnoteReference12">
    <w:name w:val="WW-Footnote Reference12"/>
    <w:rsid w:val="00787923"/>
    <w:rPr>
      <w:vertAlign w:val="superscript"/>
    </w:rPr>
  </w:style>
  <w:style w:type="paragraph" w:customStyle="1" w:styleId="22">
    <w:name w:val="Σώμα κείμενου 22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table" w:styleId="ab">
    <w:name w:val="Table Grid"/>
    <w:basedOn w:val="a1"/>
    <w:uiPriority w:val="39"/>
    <w:rsid w:val="007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semiHidden/>
    <w:rsid w:val="00787923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character" w:customStyle="1" w:styleId="ac">
    <w:name w:val="Σύμβολο υποσημείωσης"/>
    <w:rsid w:val="00787923"/>
    <w:rPr>
      <w:vertAlign w:val="superscript"/>
    </w:rPr>
  </w:style>
  <w:style w:type="character" w:customStyle="1" w:styleId="DeltaViewInsertion">
    <w:name w:val="DeltaView Insertion"/>
    <w:rsid w:val="00787923"/>
    <w:rPr>
      <w:b/>
      <w:i/>
      <w:spacing w:val="0"/>
      <w:lang w:val="el-GR"/>
    </w:rPr>
  </w:style>
  <w:style w:type="character" w:customStyle="1" w:styleId="NormalBoldChar">
    <w:name w:val="NormalBold Char"/>
    <w:rsid w:val="00787923"/>
    <w:rPr>
      <w:rFonts w:ascii="Times New Roman" w:eastAsia="Times New Roman" w:hAnsi="Times New Roman" w:cs="Times New Roman"/>
      <w:b/>
      <w:sz w:val="24"/>
      <w:lang w:val="el-GR"/>
    </w:rPr>
  </w:style>
  <w:style w:type="character" w:styleId="ad">
    <w:name w:val="endnote reference"/>
    <w:uiPriority w:val="99"/>
    <w:rsid w:val="00787923"/>
    <w:rPr>
      <w:vertAlign w:val="superscript"/>
    </w:rPr>
  </w:style>
  <w:style w:type="paragraph" w:customStyle="1" w:styleId="ChapterTitle">
    <w:name w:val="ChapterTitle"/>
    <w:basedOn w:val="a"/>
    <w:next w:val="a"/>
    <w:rsid w:val="00787923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787923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e">
    <w:name w:val="endnote text"/>
    <w:basedOn w:val="a"/>
    <w:link w:val="Char4"/>
    <w:uiPriority w:val="99"/>
    <w:unhideWhenUsed/>
    <w:rsid w:val="00787923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e"/>
    <w:uiPriority w:val="99"/>
    <w:rsid w:val="0078792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styleId="af">
    <w:name w:val="page number"/>
    <w:basedOn w:val="a0"/>
    <w:uiPriority w:val="99"/>
    <w:rsid w:val="00787923"/>
  </w:style>
  <w:style w:type="paragraph" w:styleId="20">
    <w:name w:val="Body Text 2"/>
    <w:basedOn w:val="a"/>
    <w:link w:val="2Char0"/>
    <w:rsid w:val="0078792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0">
    <w:name w:val="Προεπιλογή"/>
    <w:rsid w:val="00787923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el-GR" w:bidi="hi-IN"/>
    </w:rPr>
  </w:style>
  <w:style w:type="character" w:customStyle="1" w:styleId="t031">
    <w:name w:val="t031"/>
    <w:rsid w:val="00787923"/>
  </w:style>
  <w:style w:type="paragraph" w:styleId="Web">
    <w:name w:val="Normal (Web)"/>
    <w:basedOn w:val="a"/>
    <w:uiPriority w:val="99"/>
    <w:semiHidden/>
    <w:unhideWhenUsed/>
    <w:rsid w:val="00787923"/>
    <w:pPr>
      <w:spacing w:before="100" w:beforeAutospacing="1" w:after="100" w:afterAutospacing="1"/>
    </w:pPr>
  </w:style>
  <w:style w:type="numbering" w:customStyle="1" w:styleId="11">
    <w:name w:val="Χωρίς λίστα1"/>
    <w:next w:val="a2"/>
    <w:semiHidden/>
    <w:rsid w:val="004947D0"/>
  </w:style>
  <w:style w:type="character" w:customStyle="1" w:styleId="5Char">
    <w:name w:val="Επικεφαλίδα 5 Char"/>
    <w:basedOn w:val="a0"/>
    <w:link w:val="5"/>
    <w:uiPriority w:val="9"/>
    <w:rsid w:val="00D06E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l-GR"/>
    </w:rPr>
  </w:style>
  <w:style w:type="character" w:customStyle="1" w:styleId="markedcontent">
    <w:name w:val="markedcontent"/>
    <w:basedOn w:val="a0"/>
    <w:rsid w:val="00C5162D"/>
  </w:style>
  <w:style w:type="paragraph" w:customStyle="1" w:styleId="TableParagraph">
    <w:name w:val="Table Paragraph"/>
    <w:basedOn w:val="a"/>
    <w:uiPriority w:val="1"/>
    <w:qFormat/>
    <w:rsid w:val="00A75A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277A-2774-425D-BF44-4C2F9138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1420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2022-09-23T04:23:00Z</dcterms:created>
  <dcterms:modified xsi:type="dcterms:W3CDTF">2024-03-06T10:19:00Z</dcterms:modified>
</cp:coreProperties>
</file>