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179"/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7539CC" w:rsidRPr="008C08D2" w14:paraId="7AF37FC4" w14:textId="77777777" w:rsidTr="00590459">
        <w:trPr>
          <w:trHeight w:val="1125"/>
        </w:trPr>
        <w:tc>
          <w:tcPr>
            <w:tcW w:w="4361" w:type="dxa"/>
          </w:tcPr>
          <w:p w14:paraId="0433F604" w14:textId="7ABD01D0" w:rsidR="00F74363" w:rsidRPr="00590459" w:rsidRDefault="007539CC" w:rsidP="007539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3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F74363" w:rsidRPr="0059045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 wp14:anchorId="3781F11E" wp14:editId="0F0BEB5C">
                  <wp:simplePos x="0" y="0"/>
                  <wp:positionH relativeFrom="character">
                    <wp:posOffset>-1270</wp:posOffset>
                  </wp:positionH>
                  <wp:positionV relativeFrom="line">
                    <wp:posOffset>0</wp:posOffset>
                  </wp:positionV>
                  <wp:extent cx="504825" cy="476250"/>
                  <wp:effectExtent l="0" t="0" r="9525" b="0"/>
                  <wp:wrapNone/>
                  <wp:docPr id="15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EC403C" w14:textId="77777777" w:rsidR="00F74363" w:rsidRPr="00590459" w:rsidRDefault="00F74363" w:rsidP="007539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AF5021" w14:textId="5871B2FC" w:rsidR="00F74363" w:rsidRPr="00590459" w:rsidRDefault="007539CC" w:rsidP="007539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0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</w:p>
          <w:p w14:paraId="35F365FF" w14:textId="5407F783" w:rsidR="007539CC" w:rsidRPr="00590459" w:rsidRDefault="007539CC" w:rsidP="007539C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4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ΕΛΛΗΝΙΚΗ ΔΗΜΟΚΡΑΤΙΑ</w:t>
            </w:r>
          </w:p>
        </w:tc>
        <w:tc>
          <w:tcPr>
            <w:tcW w:w="5245" w:type="dxa"/>
          </w:tcPr>
          <w:p w14:paraId="0AA3C01D" w14:textId="77777777" w:rsidR="00F74363" w:rsidRPr="00590459" w:rsidRDefault="00F74363" w:rsidP="007539CC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92CEBAE" w14:textId="77777777" w:rsidR="00F74363" w:rsidRPr="00590459" w:rsidRDefault="00F74363" w:rsidP="007539CC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59CC9B8" w14:textId="6D525ABA" w:rsidR="007539CC" w:rsidRPr="00590459" w:rsidRDefault="007539CC" w:rsidP="007539CC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59045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ΥΠΗΡΕΣΙΑ :  ΣΥΝΤΗΡΗΣΗ ΑΝΤΛΗΤΙΚΩΝ  ΣΥΓΚΡΟΤΗΜΑΤΩΝ ΓΕΩΤΡΗΣΕΩΝ </w:t>
            </w:r>
            <w:r w:rsidR="00316639" w:rsidRPr="0059045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ΔΗΜΟΥ ΣΗΤΕΙΑΣ</w:t>
            </w:r>
          </w:p>
        </w:tc>
      </w:tr>
      <w:tr w:rsidR="007539CC" w:rsidRPr="008C08D2" w14:paraId="410CD1E1" w14:textId="77777777" w:rsidTr="00590459">
        <w:trPr>
          <w:trHeight w:val="273"/>
        </w:trPr>
        <w:tc>
          <w:tcPr>
            <w:tcW w:w="4361" w:type="dxa"/>
          </w:tcPr>
          <w:p w14:paraId="6A797FEE" w14:textId="28DBCD39" w:rsidR="007539CC" w:rsidRPr="00F74363" w:rsidRDefault="007539CC" w:rsidP="007539C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743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7436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ΝΟΜΟΣ ΛΑΣΙΘΙΟΥ</w:t>
            </w:r>
          </w:p>
        </w:tc>
        <w:tc>
          <w:tcPr>
            <w:tcW w:w="5245" w:type="dxa"/>
          </w:tcPr>
          <w:p w14:paraId="522DC5DF" w14:textId="3FE96149" w:rsidR="007539CC" w:rsidRPr="00FC03F6" w:rsidRDefault="007539CC" w:rsidP="007539CC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highlight w:val="yellow"/>
                <w:lang w:val="en-US"/>
              </w:rPr>
            </w:pPr>
          </w:p>
        </w:tc>
      </w:tr>
      <w:tr w:rsidR="007539CC" w:rsidRPr="008C08D2" w14:paraId="6E611E1C" w14:textId="77777777" w:rsidTr="00590459">
        <w:tc>
          <w:tcPr>
            <w:tcW w:w="4361" w:type="dxa"/>
          </w:tcPr>
          <w:p w14:paraId="23DC84B9" w14:textId="00D2290E" w:rsidR="007539CC" w:rsidRPr="00F74363" w:rsidRDefault="007539CC" w:rsidP="007539C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7436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ΔΗΜΟΣ ΣΗΤΕΙΑΣ</w:t>
            </w:r>
          </w:p>
        </w:tc>
        <w:tc>
          <w:tcPr>
            <w:tcW w:w="5245" w:type="dxa"/>
          </w:tcPr>
          <w:p w14:paraId="5DDC7AD5" w14:textId="45673082" w:rsidR="007539CC" w:rsidRPr="00FC03F6" w:rsidRDefault="00F74363" w:rsidP="007539C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n-US"/>
              </w:rPr>
            </w:pPr>
            <w:r w:rsidRPr="005904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ΑΡ. </w:t>
            </w:r>
            <w:r w:rsidR="00590459" w:rsidRPr="005904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ΠΡΩΤ. </w:t>
            </w:r>
            <w:r w:rsidRPr="005904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ΔΙΑΚΗΡΥΞΗΣ :  </w:t>
            </w:r>
            <w:r w:rsidR="00590459" w:rsidRPr="00590459">
              <w:rPr>
                <w:rFonts w:asciiTheme="minorHAnsi" w:hAnsiTheme="minorHAnsi" w:cstheme="minorHAnsi"/>
                <w:b/>
                <w:sz w:val="20"/>
                <w:szCs w:val="20"/>
              </w:rPr>
              <w:t>2098/29-03-2024</w:t>
            </w:r>
          </w:p>
        </w:tc>
      </w:tr>
    </w:tbl>
    <w:p w14:paraId="5FEF81AD" w14:textId="77777777" w:rsidR="007539CC" w:rsidRPr="008C08D2" w:rsidRDefault="007539CC" w:rsidP="007539CC">
      <w:pPr>
        <w:rPr>
          <w:rFonts w:asciiTheme="minorHAnsi" w:hAnsiTheme="minorHAnsi" w:cstheme="minorHAnsi"/>
          <w:lang w:eastAsia="zh-CN"/>
        </w:rPr>
      </w:pPr>
    </w:p>
    <w:p w14:paraId="024EA63D" w14:textId="77777777" w:rsidR="007539CC" w:rsidRPr="008C08D2" w:rsidRDefault="007539CC" w:rsidP="007539CC">
      <w:pPr>
        <w:rPr>
          <w:rFonts w:asciiTheme="minorHAnsi" w:hAnsiTheme="minorHAnsi" w:cstheme="minorHAnsi"/>
        </w:rPr>
      </w:pPr>
    </w:p>
    <w:p w14:paraId="23D7431B" w14:textId="77777777" w:rsidR="007539CC" w:rsidRDefault="007539CC" w:rsidP="007539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1020FB" w14:textId="662E9356" w:rsidR="007539CC" w:rsidRPr="008C08D2" w:rsidRDefault="007539CC" w:rsidP="007539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08D2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14:paraId="0CCE0EA2" w14:textId="77777777" w:rsidR="007539CC" w:rsidRPr="008C08D2" w:rsidRDefault="007539CC" w:rsidP="007539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142156" w14:textId="76EDC6CC" w:rsidR="007539CC" w:rsidRPr="008C08D2" w:rsidRDefault="007539CC" w:rsidP="00F74363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08D2">
        <w:rPr>
          <w:rFonts w:asciiTheme="minorHAnsi" w:hAnsiTheme="minorHAnsi" w:cstheme="minorHAnsi"/>
          <w:sz w:val="22"/>
          <w:szCs w:val="22"/>
        </w:rPr>
        <w:t>Στα πλαίσια του διαγωνισμού για την εργασία με τα ανωτέρω στοιχεία, σας υποβάλλω την παρακάτω προσφορά στο τυποποιημένο έντυπο της Υπηρεσίας για λογαριασμό της επιχείρησης με την επωνυμία</w:t>
      </w:r>
      <w:r w:rsidR="00F74363">
        <w:rPr>
          <w:rFonts w:asciiTheme="minorHAnsi" w:hAnsiTheme="minorHAnsi" w:cstheme="minorHAnsi"/>
          <w:sz w:val="22"/>
          <w:szCs w:val="22"/>
        </w:rPr>
        <w:t>…</w:t>
      </w:r>
      <w:r w:rsidRPr="008C08D2">
        <w:rPr>
          <w:rFonts w:asciiTheme="minorHAnsi" w:hAnsiTheme="minorHAnsi" w:cstheme="minorHAnsi"/>
          <w:sz w:val="22"/>
          <w:szCs w:val="22"/>
        </w:rPr>
        <w:t>……………………………………………….….,έδρα...............................,οδός………………………….,αριθμός……,Τ.Κ.……………..,Α</w:t>
      </w:r>
      <w:r w:rsidR="00F74363">
        <w:rPr>
          <w:rFonts w:asciiTheme="minorHAnsi" w:hAnsiTheme="minorHAnsi" w:cstheme="minorHAnsi"/>
          <w:sz w:val="22"/>
          <w:szCs w:val="22"/>
        </w:rPr>
        <w:t>.</w:t>
      </w:r>
      <w:r w:rsidRPr="008C08D2">
        <w:rPr>
          <w:rFonts w:asciiTheme="minorHAnsi" w:hAnsiTheme="minorHAnsi" w:cstheme="minorHAnsi"/>
          <w:sz w:val="22"/>
          <w:szCs w:val="22"/>
        </w:rPr>
        <w:t>Φ</w:t>
      </w:r>
      <w:r w:rsidR="00F74363">
        <w:rPr>
          <w:rFonts w:asciiTheme="minorHAnsi" w:hAnsiTheme="minorHAnsi" w:cstheme="minorHAnsi"/>
          <w:sz w:val="22"/>
          <w:szCs w:val="22"/>
        </w:rPr>
        <w:t>.</w:t>
      </w:r>
      <w:r w:rsidRPr="008C08D2">
        <w:rPr>
          <w:rFonts w:asciiTheme="minorHAnsi" w:hAnsiTheme="minorHAnsi" w:cstheme="minorHAnsi"/>
          <w:sz w:val="22"/>
          <w:szCs w:val="22"/>
        </w:rPr>
        <w:t>Μ……………</w:t>
      </w:r>
      <w:r w:rsidR="00F74363">
        <w:rPr>
          <w:rFonts w:asciiTheme="minorHAnsi" w:hAnsiTheme="minorHAnsi" w:cstheme="minorHAnsi"/>
          <w:sz w:val="22"/>
          <w:szCs w:val="22"/>
        </w:rPr>
        <w:t>..</w:t>
      </w:r>
      <w:r w:rsidRPr="008C08D2">
        <w:rPr>
          <w:rFonts w:asciiTheme="minorHAnsi" w:hAnsiTheme="minorHAnsi" w:cstheme="minorHAnsi"/>
          <w:sz w:val="22"/>
          <w:szCs w:val="22"/>
        </w:rPr>
        <w:t>……….,Δ.Ο.Υ………………</w:t>
      </w:r>
      <w:r w:rsidR="00F74363">
        <w:rPr>
          <w:rFonts w:asciiTheme="minorHAnsi" w:hAnsiTheme="minorHAnsi" w:cstheme="minorHAnsi"/>
          <w:sz w:val="22"/>
          <w:szCs w:val="22"/>
        </w:rPr>
        <w:t>………</w:t>
      </w:r>
      <w:r w:rsidRPr="008C08D2">
        <w:rPr>
          <w:rFonts w:asciiTheme="minorHAnsi" w:hAnsiTheme="minorHAnsi" w:cstheme="minorHAnsi"/>
          <w:sz w:val="22"/>
          <w:szCs w:val="22"/>
        </w:rPr>
        <w:t>…………,Τηλέφωνο……</w:t>
      </w:r>
      <w:r w:rsidR="00F74363">
        <w:rPr>
          <w:rFonts w:asciiTheme="minorHAnsi" w:hAnsiTheme="minorHAnsi" w:cstheme="minorHAnsi"/>
          <w:sz w:val="22"/>
          <w:szCs w:val="22"/>
        </w:rPr>
        <w:t>…</w:t>
      </w:r>
      <w:r w:rsidRPr="008C08D2">
        <w:rPr>
          <w:rFonts w:asciiTheme="minorHAnsi" w:hAnsiTheme="minorHAnsi" w:cstheme="minorHAnsi"/>
          <w:sz w:val="22"/>
          <w:szCs w:val="22"/>
        </w:rPr>
        <w:t>…………,e</w:t>
      </w:r>
      <w:r w:rsidR="00F74363">
        <w:rPr>
          <w:rFonts w:asciiTheme="minorHAnsi" w:hAnsiTheme="minorHAnsi" w:cstheme="minorHAnsi"/>
          <w:sz w:val="22"/>
          <w:szCs w:val="22"/>
        </w:rPr>
        <w:t>-</w:t>
      </w:r>
      <w:r w:rsidRPr="008C08D2">
        <w:rPr>
          <w:rFonts w:asciiTheme="minorHAnsi" w:hAnsiTheme="minorHAnsi" w:cstheme="minorHAnsi"/>
          <w:sz w:val="22"/>
          <w:szCs w:val="22"/>
        </w:rPr>
        <w:t>mail……………………</w:t>
      </w:r>
      <w:r w:rsidR="00F74363">
        <w:rPr>
          <w:rFonts w:asciiTheme="minorHAnsi" w:hAnsiTheme="minorHAnsi" w:cstheme="minorHAnsi"/>
          <w:sz w:val="22"/>
          <w:szCs w:val="22"/>
        </w:rPr>
        <w:t>…….</w:t>
      </w:r>
      <w:r w:rsidRPr="008C08D2">
        <w:rPr>
          <w:rFonts w:asciiTheme="minorHAnsi" w:hAnsiTheme="minorHAnsi" w:cstheme="minorHAnsi"/>
          <w:sz w:val="22"/>
          <w:szCs w:val="22"/>
        </w:rPr>
        <w:t xml:space="preserve">….… </w:t>
      </w:r>
    </w:p>
    <w:p w14:paraId="174FBAD5" w14:textId="77777777" w:rsidR="007539CC" w:rsidRPr="008C08D2" w:rsidRDefault="007539CC" w:rsidP="00F743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BF4801" w14:textId="77777777" w:rsidR="007539CC" w:rsidRPr="008C08D2" w:rsidRDefault="007539CC" w:rsidP="00F74363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3541"/>
        <w:gridCol w:w="1628"/>
        <w:gridCol w:w="1065"/>
        <w:gridCol w:w="1701"/>
        <w:gridCol w:w="1560"/>
      </w:tblGrid>
      <w:tr w:rsidR="007539CC" w:rsidRPr="00DC6BA5" w14:paraId="350944F7" w14:textId="77777777" w:rsidTr="00B41B3B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4B46" w14:textId="77777777" w:rsidR="007539CC" w:rsidRPr="00DC6BA5" w:rsidRDefault="007539CC" w:rsidP="00B41B3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66680B" w14:textId="77777777" w:rsidR="007539CC" w:rsidRPr="00DC6BA5" w:rsidRDefault="007539CC" w:rsidP="00B41B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6BA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ΟΜΑΔΑ Α: ΕΡΓΑΣΙΕΣ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97196" w14:textId="77777777" w:rsidR="00B77E8A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ΕΝΔΕΙΚΤΙΚΟΣ </w:t>
            </w:r>
          </w:p>
          <w:p w14:paraId="43B21688" w14:textId="4C68588A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ΠΡΟΫΠ/ΣΜΟΣ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74383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ΕΚΠΤΩΣΗ (%)</w:t>
            </w:r>
          </w:p>
          <w:p w14:paraId="7185C5D7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C6BA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Αριθμ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3AD5C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ΕΚΠΤΩΣΗ (%)</w:t>
            </w:r>
          </w:p>
          <w:p w14:paraId="0C1E7DC3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ολογράφως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656E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ΤΙΜΗ ΠΡΟΣΦΟΡΑΣ</w:t>
            </w:r>
          </w:p>
          <w:p w14:paraId="7DFEDA4A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Σε ευρώ (€) αριθμητικώς</w:t>
            </w:r>
          </w:p>
        </w:tc>
      </w:tr>
      <w:tr w:rsidR="007539CC" w:rsidRPr="00DC6BA5" w14:paraId="01E5AF64" w14:textId="77777777" w:rsidTr="00B41B3B">
        <w:trPr>
          <w:trHeight w:val="6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89C7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Α.1.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6D2A" w14:textId="77777777" w:rsidR="007539CC" w:rsidRPr="00DC6BA5" w:rsidRDefault="007539CC" w:rsidP="00B41B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Ανέλκυση ή καθέλκυση υποβρύχιου αντλητικού συγκροτήματος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19DE1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40.000,00 €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8E5C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6684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C2F9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39CC" w:rsidRPr="00DC6BA5" w14:paraId="04811AB3" w14:textId="77777777" w:rsidTr="00B41B3B">
        <w:trPr>
          <w:trHeight w:val="263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3637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Α.2.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C03D" w14:textId="77777777" w:rsidR="007539CC" w:rsidRPr="00DC6BA5" w:rsidRDefault="007539CC" w:rsidP="00B41B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Εργασίες επισκευής αντλητικών συγκροτημάτων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DAFFE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45.800,00 €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4FDB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6152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5BAF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39CC" w:rsidRPr="00DC6BA5" w14:paraId="0DD82306" w14:textId="77777777" w:rsidTr="00B41B3B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FB80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395D" w14:textId="77777777" w:rsidR="007539CC" w:rsidRPr="00DC6BA5" w:rsidRDefault="007539CC" w:rsidP="00B41B3B">
            <w:pPr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</w:rPr>
              <w:t>ΣΥΝΟΛΟ ΟΜΑΔΑΣ Α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F72C9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C6B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85.800,00 €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A23663C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0B15BDC7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1E34B0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39CC" w:rsidRPr="00DC6BA5" w14:paraId="76A4506B" w14:textId="77777777" w:rsidTr="00B41B3B">
        <w:trPr>
          <w:trHeight w:val="22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63EA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CD78" w14:textId="77777777" w:rsidR="007539CC" w:rsidRPr="00DC6BA5" w:rsidRDefault="007539CC" w:rsidP="00B41B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C36AE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61A92FD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485F5AF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2B7E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39CC" w:rsidRPr="00DC6BA5" w14:paraId="715AB78E" w14:textId="77777777" w:rsidTr="00B41B3B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1C4C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805A29" w14:textId="77777777" w:rsidR="007539CC" w:rsidRPr="00DC6BA5" w:rsidRDefault="007539CC" w:rsidP="00B41B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ΟΜΑΔΑ Β: ΥΛΙΚΑ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FCCD5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E31DD79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A0A397B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0B50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39CC" w:rsidRPr="00DC6BA5" w14:paraId="17C6344B" w14:textId="77777777" w:rsidTr="00B41B3B">
        <w:trPr>
          <w:trHeight w:val="3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A4F8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Β.1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849B" w14:textId="77777777" w:rsidR="007539CC" w:rsidRPr="00DC6BA5" w:rsidRDefault="007539CC" w:rsidP="00B41B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Ηλεκτροκινητήρες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CDEDC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7.500,00 €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92BD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1708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547F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39CC" w:rsidRPr="00DC6BA5" w14:paraId="3C705333" w14:textId="77777777" w:rsidTr="00B41B3B">
        <w:trPr>
          <w:trHeight w:val="33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D343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Β.2.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8166" w14:textId="77777777" w:rsidR="007539CC" w:rsidRPr="00DC6BA5" w:rsidRDefault="007539CC" w:rsidP="00B41B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Ανταλλακτικά ηλεκτροκινητήρων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21643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35.000,00 €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CF39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911B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72A7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39CC" w:rsidRPr="00DC6BA5" w14:paraId="0C3EC327" w14:textId="77777777" w:rsidTr="00B41B3B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9FE6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Β.3.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0243" w14:textId="77777777" w:rsidR="007539CC" w:rsidRPr="00DC6BA5" w:rsidRDefault="007539CC" w:rsidP="00B41B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Αντλίες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E97A9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5.000,00 €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07A2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B881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00DB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39CC" w:rsidRPr="00DC6BA5" w14:paraId="2D61D766" w14:textId="77777777" w:rsidTr="00B41B3B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70BB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Β.4.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8D4D" w14:textId="77777777" w:rsidR="007539CC" w:rsidRPr="00DC6BA5" w:rsidRDefault="007539CC" w:rsidP="00B41B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Ανταλλακτικά Αντλιών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F94DF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26.000,00 €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F6F2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63C7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962C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39CC" w:rsidRPr="00DC6BA5" w14:paraId="6A84C1C8" w14:textId="77777777" w:rsidTr="00B41B3B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2D7D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Β.5.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C82F" w14:textId="77777777" w:rsidR="007539CC" w:rsidRPr="00DC6BA5" w:rsidRDefault="007539CC" w:rsidP="00B41B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Σωλήνες στήλης γεώτρησης &amp; συναφή είδη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A09F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10.000,00 €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BCAB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BBD9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3180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39CC" w:rsidRPr="00DC6BA5" w14:paraId="1CB467DD" w14:textId="77777777" w:rsidTr="00B41B3B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FE09" w14:textId="77777777" w:rsidR="007539CC" w:rsidRPr="00DC6BA5" w:rsidRDefault="007539CC" w:rsidP="00B41B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53B7" w14:textId="77777777" w:rsidR="007539CC" w:rsidRPr="00DC6BA5" w:rsidRDefault="007539CC" w:rsidP="00B41B3B">
            <w:pPr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</w:rPr>
              <w:t>ΣΥΝΟΛΟ ΟΜΑΔΑΣ Β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89961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C6B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83.500,00 €</w:t>
            </w:r>
            <w:r w:rsidRPr="00DC6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14:paraId="4500FF6C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</w:tcPr>
          <w:p w14:paraId="52539C43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9EA1DC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39CC" w:rsidRPr="00DC6BA5" w14:paraId="253599F4" w14:textId="77777777" w:rsidTr="00B41B3B">
        <w:trPr>
          <w:trHeight w:val="23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5556" w14:textId="77777777" w:rsidR="007539CC" w:rsidRPr="00DC6BA5" w:rsidRDefault="007539CC" w:rsidP="00B41B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AC17" w14:textId="77777777" w:rsidR="007539CC" w:rsidRPr="00DC6BA5" w:rsidRDefault="007539CC" w:rsidP="00B41B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DE51D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14:paraId="502B85EA" w14:textId="77777777" w:rsidR="007539CC" w:rsidRPr="00DC6BA5" w:rsidRDefault="007539CC" w:rsidP="00B41B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14:paraId="30BD4FEE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ΣΥΝΟΛΙΚΗ ΕΚΠΤΩΣΗ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22D8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ΣΥΝΟΛΟ ΠΡΟΣΦΟΡΑΣ</w:t>
            </w:r>
          </w:p>
        </w:tc>
      </w:tr>
      <w:tr w:rsidR="007539CC" w:rsidRPr="00DC6BA5" w14:paraId="263A750C" w14:textId="77777777" w:rsidTr="00B41B3B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E52F" w14:textId="77777777" w:rsidR="007539CC" w:rsidRPr="00DC6BA5" w:rsidRDefault="007539CC" w:rsidP="00B41B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F0C0" w14:textId="77777777" w:rsidR="007539CC" w:rsidRPr="00DC6BA5" w:rsidRDefault="007539CC" w:rsidP="00B41B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BC3D4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18" w:space="0" w:color="auto"/>
            </w:tcBorders>
          </w:tcPr>
          <w:p w14:paraId="0C6459D6" w14:textId="77777777" w:rsidR="007539CC" w:rsidRPr="00DC6BA5" w:rsidRDefault="007539CC" w:rsidP="00B41B3B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D7149A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3E11B7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539CC" w:rsidRPr="00DC6BA5" w14:paraId="1F2151FF" w14:textId="77777777" w:rsidTr="00B41B3B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0AF4" w14:textId="77777777" w:rsidR="007539CC" w:rsidRPr="00DC6BA5" w:rsidRDefault="007539CC" w:rsidP="00B41B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F1F5" w14:textId="77777777" w:rsidR="007539CC" w:rsidRPr="00DC6BA5" w:rsidRDefault="007539CC" w:rsidP="00B41B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Φ.Π.Α. 24%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00A23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169.300,00 €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14:paraId="2EC1BB28" w14:textId="77777777" w:rsidR="007539CC" w:rsidRPr="00DC6BA5" w:rsidRDefault="007539CC" w:rsidP="00B41B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</w:tcPr>
          <w:p w14:paraId="5935AA39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D02B7D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39CC" w:rsidRPr="00DC6BA5" w14:paraId="6E186120" w14:textId="77777777" w:rsidTr="00B41B3B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7994" w14:textId="77777777" w:rsidR="007539CC" w:rsidRPr="00DC6BA5" w:rsidRDefault="007539CC" w:rsidP="00B41B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09B9" w14:textId="77777777" w:rsidR="007539CC" w:rsidRPr="00DC6BA5" w:rsidRDefault="007539CC" w:rsidP="00B41B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6BA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ΔΑΠΑΝΗ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DA15A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40.632,00 €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14:paraId="55E3B470" w14:textId="77777777" w:rsidR="007539CC" w:rsidRPr="00DC6BA5" w:rsidRDefault="007539CC" w:rsidP="00B41B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B8E161D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F31FD1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39CC" w:rsidRPr="00DC6BA5" w14:paraId="54FACF7A" w14:textId="77777777" w:rsidTr="00B41B3B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2FE6A" w14:textId="77777777" w:rsidR="007539CC" w:rsidRPr="00DC6BA5" w:rsidRDefault="007539CC" w:rsidP="00B41B3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F0A9" w14:textId="77777777" w:rsidR="007539CC" w:rsidRPr="00DC6BA5" w:rsidRDefault="007539CC" w:rsidP="00B41B3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B8087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209.932,00 €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14:paraId="3AFE7B8F" w14:textId="77777777" w:rsidR="007539CC" w:rsidRPr="00DC6BA5" w:rsidRDefault="007539CC" w:rsidP="00B41B3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D6DF7C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487D47" w14:textId="77777777" w:rsidR="007539CC" w:rsidRPr="00DC6BA5" w:rsidRDefault="007539CC" w:rsidP="00B41B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4F66E7D" w14:textId="77777777" w:rsidR="007539CC" w:rsidRPr="008C08D2" w:rsidRDefault="007539CC" w:rsidP="007539CC">
      <w:pPr>
        <w:tabs>
          <w:tab w:val="left" w:pos="5970"/>
        </w:tabs>
        <w:rPr>
          <w:rFonts w:asciiTheme="minorHAnsi" w:hAnsiTheme="minorHAnsi" w:cstheme="minorHAnsi"/>
          <w:u w:val="single"/>
        </w:rPr>
      </w:pPr>
    </w:p>
    <w:p w14:paraId="35C53251" w14:textId="77777777" w:rsidR="00F74363" w:rsidRDefault="00F74363" w:rsidP="00F74363">
      <w:pPr>
        <w:tabs>
          <w:tab w:val="left" w:pos="59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A30974" w14:textId="77777777" w:rsidR="00F74363" w:rsidRDefault="00F74363" w:rsidP="00F74363">
      <w:pPr>
        <w:tabs>
          <w:tab w:val="left" w:pos="59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2FD588" w14:textId="77777777" w:rsidR="00F74363" w:rsidRDefault="00F74363" w:rsidP="00F74363">
      <w:pPr>
        <w:tabs>
          <w:tab w:val="left" w:pos="59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D78796" w14:textId="0139F9C6" w:rsidR="007539CC" w:rsidRDefault="00F74363" w:rsidP="00F74363">
      <w:pPr>
        <w:tabs>
          <w:tab w:val="left" w:pos="597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08D2">
        <w:rPr>
          <w:rFonts w:asciiTheme="minorHAnsi" w:hAnsiTheme="minorHAnsi" w:cstheme="minorHAnsi"/>
          <w:b/>
          <w:sz w:val="22"/>
          <w:szCs w:val="22"/>
        </w:rPr>
        <w:t>Ο Προσφέρων</w:t>
      </w:r>
    </w:p>
    <w:p w14:paraId="2AB63054" w14:textId="078E222B" w:rsidR="007539CC" w:rsidRDefault="007539CC" w:rsidP="00076AD9">
      <w:pPr>
        <w:ind w:right="-148" w:firstLine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C1901A" w14:textId="19893CFD" w:rsidR="007539CC" w:rsidRDefault="007539CC" w:rsidP="00076AD9">
      <w:pPr>
        <w:ind w:right="-148" w:firstLine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539CC" w:rsidSect="00807C69">
      <w:pgSz w:w="11906" w:h="16838"/>
      <w:pgMar w:top="119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3FC97" w14:textId="77777777" w:rsidR="00807C69" w:rsidRDefault="00807C69" w:rsidP="001B4366">
      <w:r>
        <w:separator/>
      </w:r>
    </w:p>
  </w:endnote>
  <w:endnote w:type="continuationSeparator" w:id="0">
    <w:p w14:paraId="7E3D63FC" w14:textId="77777777" w:rsidR="00807C69" w:rsidRDefault="00807C69" w:rsidP="001B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AC048" w14:textId="77777777" w:rsidR="00807C69" w:rsidRDefault="00807C69" w:rsidP="001B4366">
      <w:r>
        <w:separator/>
      </w:r>
    </w:p>
  </w:footnote>
  <w:footnote w:type="continuationSeparator" w:id="0">
    <w:p w14:paraId="25AA9ABA" w14:textId="77777777" w:rsidR="00807C69" w:rsidRDefault="00807C69" w:rsidP="001B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CA8D2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454581"/>
    <w:multiLevelType w:val="hybridMultilevel"/>
    <w:tmpl w:val="6A06D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717E"/>
    <w:multiLevelType w:val="hybridMultilevel"/>
    <w:tmpl w:val="E2684C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206"/>
    <w:multiLevelType w:val="hybridMultilevel"/>
    <w:tmpl w:val="B1BE5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64CE3"/>
    <w:multiLevelType w:val="multilevel"/>
    <w:tmpl w:val="BB5E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F60A7"/>
    <w:multiLevelType w:val="hybridMultilevel"/>
    <w:tmpl w:val="F3A476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01672"/>
    <w:multiLevelType w:val="hybridMultilevel"/>
    <w:tmpl w:val="6A106E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089A"/>
    <w:multiLevelType w:val="hybridMultilevel"/>
    <w:tmpl w:val="63CA9A34"/>
    <w:lvl w:ilvl="0" w:tplc="D32CE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E4296"/>
    <w:multiLevelType w:val="hybridMultilevel"/>
    <w:tmpl w:val="7A20B3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F6082"/>
    <w:multiLevelType w:val="hybridMultilevel"/>
    <w:tmpl w:val="ACFA73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A2A5E"/>
    <w:multiLevelType w:val="hybridMultilevel"/>
    <w:tmpl w:val="5B927408"/>
    <w:lvl w:ilvl="0" w:tplc="E4761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D9E37D6"/>
    <w:multiLevelType w:val="hybridMultilevel"/>
    <w:tmpl w:val="3850DCD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85D1D"/>
    <w:multiLevelType w:val="hybridMultilevel"/>
    <w:tmpl w:val="41FA8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52E7B"/>
    <w:multiLevelType w:val="hybridMultilevel"/>
    <w:tmpl w:val="1AC8AD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80BB6"/>
    <w:multiLevelType w:val="hybridMultilevel"/>
    <w:tmpl w:val="161482F8"/>
    <w:lvl w:ilvl="0" w:tplc="8CF048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912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9" w15:restartNumberingAfterBreak="0">
    <w:nsid w:val="546C6BAF"/>
    <w:multiLevelType w:val="hybridMultilevel"/>
    <w:tmpl w:val="E4D0C6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24494"/>
    <w:multiLevelType w:val="hybridMultilevel"/>
    <w:tmpl w:val="3C34F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82C6B"/>
    <w:multiLevelType w:val="hybridMultilevel"/>
    <w:tmpl w:val="9F3646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7345F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FF0F0B"/>
    <w:multiLevelType w:val="hybridMultilevel"/>
    <w:tmpl w:val="82DCA9CC"/>
    <w:lvl w:ilvl="0" w:tplc="70C46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EC1132"/>
    <w:multiLevelType w:val="multilevel"/>
    <w:tmpl w:val="DC8EC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FB24B7"/>
    <w:multiLevelType w:val="multilevel"/>
    <w:tmpl w:val="3ED2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05986"/>
    <w:multiLevelType w:val="multilevel"/>
    <w:tmpl w:val="7878F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D5BD5"/>
    <w:multiLevelType w:val="hybridMultilevel"/>
    <w:tmpl w:val="24FC54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87FA3"/>
    <w:multiLevelType w:val="hybridMultilevel"/>
    <w:tmpl w:val="7CD81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A4213"/>
    <w:multiLevelType w:val="hybridMultilevel"/>
    <w:tmpl w:val="D6A05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67805"/>
    <w:multiLevelType w:val="hybridMultilevel"/>
    <w:tmpl w:val="35B4B67E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64C9C"/>
    <w:multiLevelType w:val="hybridMultilevel"/>
    <w:tmpl w:val="43207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4D5D"/>
    <w:multiLevelType w:val="hybridMultilevel"/>
    <w:tmpl w:val="20407B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59067">
    <w:abstractNumId w:val="2"/>
  </w:num>
  <w:num w:numId="2" w16cid:durableId="1703289168">
    <w:abstractNumId w:val="32"/>
  </w:num>
  <w:num w:numId="3" w16cid:durableId="1948002793">
    <w:abstractNumId w:val="18"/>
  </w:num>
  <w:num w:numId="4" w16cid:durableId="2119835589">
    <w:abstractNumId w:val="1"/>
  </w:num>
  <w:num w:numId="5" w16cid:durableId="613287693">
    <w:abstractNumId w:val="27"/>
  </w:num>
  <w:num w:numId="6" w16cid:durableId="313488093">
    <w:abstractNumId w:val="7"/>
  </w:num>
  <w:num w:numId="7" w16cid:durableId="577055922">
    <w:abstractNumId w:val="29"/>
  </w:num>
  <w:num w:numId="8" w16cid:durableId="2076007272">
    <w:abstractNumId w:val="31"/>
  </w:num>
  <w:num w:numId="9" w16cid:durableId="2116898669">
    <w:abstractNumId w:val="16"/>
  </w:num>
  <w:num w:numId="10" w16cid:durableId="1745251554">
    <w:abstractNumId w:val="19"/>
  </w:num>
  <w:num w:numId="11" w16cid:durableId="1759788214">
    <w:abstractNumId w:val="22"/>
  </w:num>
  <w:num w:numId="12" w16cid:durableId="652023327">
    <w:abstractNumId w:val="11"/>
  </w:num>
  <w:num w:numId="13" w16cid:durableId="1224414842">
    <w:abstractNumId w:val="4"/>
  </w:num>
  <w:num w:numId="14" w16cid:durableId="2003045533">
    <w:abstractNumId w:val="30"/>
  </w:num>
  <w:num w:numId="15" w16cid:durableId="12619880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 w16cid:durableId="308678206">
    <w:abstractNumId w:val="14"/>
  </w:num>
  <w:num w:numId="17" w16cid:durableId="2067751099">
    <w:abstractNumId w:val="26"/>
  </w:num>
  <w:num w:numId="18" w16cid:durableId="873351702">
    <w:abstractNumId w:val="3"/>
  </w:num>
  <w:num w:numId="19" w16cid:durableId="1021932093">
    <w:abstractNumId w:val="23"/>
  </w:num>
  <w:num w:numId="20" w16cid:durableId="1279406919">
    <w:abstractNumId w:val="20"/>
  </w:num>
  <w:num w:numId="21" w16cid:durableId="204298961">
    <w:abstractNumId w:val="33"/>
  </w:num>
  <w:num w:numId="22" w16cid:durableId="1076635040">
    <w:abstractNumId w:val="25"/>
  </w:num>
  <w:num w:numId="23" w16cid:durableId="1442412313">
    <w:abstractNumId w:val="28"/>
  </w:num>
  <w:num w:numId="24" w16cid:durableId="2025982216">
    <w:abstractNumId w:val="17"/>
  </w:num>
  <w:num w:numId="25" w16cid:durableId="367415222">
    <w:abstractNumId w:val="13"/>
  </w:num>
  <w:num w:numId="26" w16cid:durableId="1260413451">
    <w:abstractNumId w:val="21"/>
  </w:num>
  <w:num w:numId="27" w16cid:durableId="1417749456">
    <w:abstractNumId w:val="6"/>
  </w:num>
  <w:num w:numId="28" w16cid:durableId="529296884">
    <w:abstractNumId w:val="5"/>
  </w:num>
  <w:num w:numId="29" w16cid:durableId="1126897658">
    <w:abstractNumId w:val="10"/>
  </w:num>
  <w:num w:numId="30" w16cid:durableId="818231647">
    <w:abstractNumId w:val="34"/>
  </w:num>
  <w:num w:numId="31" w16cid:durableId="1270508833">
    <w:abstractNumId w:val="12"/>
  </w:num>
  <w:num w:numId="32" w16cid:durableId="2047752951">
    <w:abstractNumId w:val="9"/>
  </w:num>
  <w:num w:numId="33" w16cid:durableId="1972707589">
    <w:abstractNumId w:val="8"/>
  </w:num>
  <w:num w:numId="34" w16cid:durableId="462116191">
    <w:abstractNumId w:val="15"/>
  </w:num>
  <w:num w:numId="35" w16cid:durableId="10823400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B5D"/>
    <w:rsid w:val="00000733"/>
    <w:rsid w:val="00013BB6"/>
    <w:rsid w:val="00031F14"/>
    <w:rsid w:val="00035B07"/>
    <w:rsid w:val="00045A5E"/>
    <w:rsid w:val="00063540"/>
    <w:rsid w:val="00076AD9"/>
    <w:rsid w:val="000A17AC"/>
    <w:rsid w:val="000A6D73"/>
    <w:rsid w:val="000B061C"/>
    <w:rsid w:val="000E5443"/>
    <w:rsid w:val="000F0333"/>
    <w:rsid w:val="001121FF"/>
    <w:rsid w:val="001464C2"/>
    <w:rsid w:val="00160EE1"/>
    <w:rsid w:val="00176463"/>
    <w:rsid w:val="00194B5D"/>
    <w:rsid w:val="001A77CA"/>
    <w:rsid w:val="001B4366"/>
    <w:rsid w:val="001C38F0"/>
    <w:rsid w:val="001D1AFD"/>
    <w:rsid w:val="001D526A"/>
    <w:rsid w:val="001F2D5E"/>
    <w:rsid w:val="00216086"/>
    <w:rsid w:val="002243A6"/>
    <w:rsid w:val="002272F5"/>
    <w:rsid w:val="002433D0"/>
    <w:rsid w:val="002462A3"/>
    <w:rsid w:val="002662D2"/>
    <w:rsid w:val="0028404F"/>
    <w:rsid w:val="00285F4B"/>
    <w:rsid w:val="00287126"/>
    <w:rsid w:val="00287596"/>
    <w:rsid w:val="00287D8F"/>
    <w:rsid w:val="002A6010"/>
    <w:rsid w:val="002E48C1"/>
    <w:rsid w:val="002E6629"/>
    <w:rsid w:val="002F432F"/>
    <w:rsid w:val="002F4634"/>
    <w:rsid w:val="002F5135"/>
    <w:rsid w:val="002F5EFB"/>
    <w:rsid w:val="003109F2"/>
    <w:rsid w:val="00314A6A"/>
    <w:rsid w:val="00316639"/>
    <w:rsid w:val="00330ECE"/>
    <w:rsid w:val="0034412E"/>
    <w:rsid w:val="00346106"/>
    <w:rsid w:val="00353B68"/>
    <w:rsid w:val="00361910"/>
    <w:rsid w:val="00387A7E"/>
    <w:rsid w:val="0039389D"/>
    <w:rsid w:val="003A43E8"/>
    <w:rsid w:val="003C05B0"/>
    <w:rsid w:val="003D7648"/>
    <w:rsid w:val="003E7C2C"/>
    <w:rsid w:val="003F73F3"/>
    <w:rsid w:val="00412AD9"/>
    <w:rsid w:val="00436057"/>
    <w:rsid w:val="00441309"/>
    <w:rsid w:val="0044201D"/>
    <w:rsid w:val="004459BB"/>
    <w:rsid w:val="0044625B"/>
    <w:rsid w:val="004608E2"/>
    <w:rsid w:val="00470C98"/>
    <w:rsid w:val="00473843"/>
    <w:rsid w:val="0049113D"/>
    <w:rsid w:val="004947D0"/>
    <w:rsid w:val="004947E1"/>
    <w:rsid w:val="004B5584"/>
    <w:rsid w:val="004C4F53"/>
    <w:rsid w:val="004E0877"/>
    <w:rsid w:val="004E186D"/>
    <w:rsid w:val="005037FE"/>
    <w:rsid w:val="005278BF"/>
    <w:rsid w:val="00532328"/>
    <w:rsid w:val="00532E3E"/>
    <w:rsid w:val="00535A5F"/>
    <w:rsid w:val="00544A80"/>
    <w:rsid w:val="00564D8A"/>
    <w:rsid w:val="00580ABF"/>
    <w:rsid w:val="00585BE9"/>
    <w:rsid w:val="00590459"/>
    <w:rsid w:val="00597B78"/>
    <w:rsid w:val="005A75D4"/>
    <w:rsid w:val="005D5C7B"/>
    <w:rsid w:val="005F280D"/>
    <w:rsid w:val="006013AF"/>
    <w:rsid w:val="006029BA"/>
    <w:rsid w:val="00613101"/>
    <w:rsid w:val="00626944"/>
    <w:rsid w:val="006348DA"/>
    <w:rsid w:val="006507BF"/>
    <w:rsid w:val="00681D7A"/>
    <w:rsid w:val="006821C1"/>
    <w:rsid w:val="00695783"/>
    <w:rsid w:val="006E0DC3"/>
    <w:rsid w:val="006E0DFB"/>
    <w:rsid w:val="00731C3A"/>
    <w:rsid w:val="0074210A"/>
    <w:rsid w:val="00745640"/>
    <w:rsid w:val="007539CC"/>
    <w:rsid w:val="00775C12"/>
    <w:rsid w:val="007827FC"/>
    <w:rsid w:val="00787923"/>
    <w:rsid w:val="00791F13"/>
    <w:rsid w:val="007B53C4"/>
    <w:rsid w:val="007B6E0F"/>
    <w:rsid w:val="007C0721"/>
    <w:rsid w:val="007D3D63"/>
    <w:rsid w:val="007E1558"/>
    <w:rsid w:val="007F19E4"/>
    <w:rsid w:val="007F3925"/>
    <w:rsid w:val="00807C69"/>
    <w:rsid w:val="008238A6"/>
    <w:rsid w:val="00825671"/>
    <w:rsid w:val="008325F8"/>
    <w:rsid w:val="00851CEF"/>
    <w:rsid w:val="0085409D"/>
    <w:rsid w:val="00866C22"/>
    <w:rsid w:val="00887427"/>
    <w:rsid w:val="008A3281"/>
    <w:rsid w:val="008C58E4"/>
    <w:rsid w:val="008C6264"/>
    <w:rsid w:val="008F0AF9"/>
    <w:rsid w:val="008F3C0E"/>
    <w:rsid w:val="00904543"/>
    <w:rsid w:val="009503D9"/>
    <w:rsid w:val="00957558"/>
    <w:rsid w:val="00962995"/>
    <w:rsid w:val="00963381"/>
    <w:rsid w:val="009754B3"/>
    <w:rsid w:val="00975E95"/>
    <w:rsid w:val="009B5A9A"/>
    <w:rsid w:val="009D3FEE"/>
    <w:rsid w:val="009E1DE7"/>
    <w:rsid w:val="009F4BE1"/>
    <w:rsid w:val="00A0022D"/>
    <w:rsid w:val="00A11129"/>
    <w:rsid w:val="00A238B5"/>
    <w:rsid w:val="00A23E8E"/>
    <w:rsid w:val="00A24A61"/>
    <w:rsid w:val="00A456DF"/>
    <w:rsid w:val="00A538D1"/>
    <w:rsid w:val="00A70FA8"/>
    <w:rsid w:val="00A75AF2"/>
    <w:rsid w:val="00A8439B"/>
    <w:rsid w:val="00AA49C8"/>
    <w:rsid w:val="00AE1ABA"/>
    <w:rsid w:val="00B012F0"/>
    <w:rsid w:val="00B07A53"/>
    <w:rsid w:val="00B15CB3"/>
    <w:rsid w:val="00B24F63"/>
    <w:rsid w:val="00B40F73"/>
    <w:rsid w:val="00B479FA"/>
    <w:rsid w:val="00B54281"/>
    <w:rsid w:val="00B5669E"/>
    <w:rsid w:val="00B662FC"/>
    <w:rsid w:val="00B71DBA"/>
    <w:rsid w:val="00B77E8A"/>
    <w:rsid w:val="00B82524"/>
    <w:rsid w:val="00B938FD"/>
    <w:rsid w:val="00BC21A9"/>
    <w:rsid w:val="00BC32E8"/>
    <w:rsid w:val="00BD5C7D"/>
    <w:rsid w:val="00BD6292"/>
    <w:rsid w:val="00BF0CF2"/>
    <w:rsid w:val="00C162F5"/>
    <w:rsid w:val="00C268DB"/>
    <w:rsid w:val="00C27DBB"/>
    <w:rsid w:val="00C3270E"/>
    <w:rsid w:val="00C3600A"/>
    <w:rsid w:val="00C43D63"/>
    <w:rsid w:val="00C5162D"/>
    <w:rsid w:val="00C917DD"/>
    <w:rsid w:val="00C95DE6"/>
    <w:rsid w:val="00CA7E9B"/>
    <w:rsid w:val="00D0230D"/>
    <w:rsid w:val="00D02394"/>
    <w:rsid w:val="00D06E11"/>
    <w:rsid w:val="00D20651"/>
    <w:rsid w:val="00D30499"/>
    <w:rsid w:val="00D77606"/>
    <w:rsid w:val="00D85C12"/>
    <w:rsid w:val="00DD1EA5"/>
    <w:rsid w:val="00E171E8"/>
    <w:rsid w:val="00E32D72"/>
    <w:rsid w:val="00E665B1"/>
    <w:rsid w:val="00E6696A"/>
    <w:rsid w:val="00E72D8D"/>
    <w:rsid w:val="00E80D6E"/>
    <w:rsid w:val="00EA47C8"/>
    <w:rsid w:val="00EA7067"/>
    <w:rsid w:val="00EC0B74"/>
    <w:rsid w:val="00EC5567"/>
    <w:rsid w:val="00ED74A3"/>
    <w:rsid w:val="00EE1BD5"/>
    <w:rsid w:val="00EE351C"/>
    <w:rsid w:val="00EE4E40"/>
    <w:rsid w:val="00EE7543"/>
    <w:rsid w:val="00F1510C"/>
    <w:rsid w:val="00F2058D"/>
    <w:rsid w:val="00F32643"/>
    <w:rsid w:val="00F7264F"/>
    <w:rsid w:val="00F74363"/>
    <w:rsid w:val="00F82F62"/>
    <w:rsid w:val="00F904A2"/>
    <w:rsid w:val="00FA6AFA"/>
    <w:rsid w:val="00FB26A7"/>
    <w:rsid w:val="00FC03F6"/>
    <w:rsid w:val="00FE7D4F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9F56"/>
  <w15:docId w15:val="{B25B6962-F2E7-4E21-B33B-5F60CAE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87923"/>
    <w:pPr>
      <w:keepNext/>
      <w:numPr>
        <w:numId w:val="4"/>
      </w:numPr>
      <w:suppressAutoHyphens/>
      <w:overflowPunct w:val="0"/>
      <w:autoSpaceDE w:val="0"/>
      <w:spacing w:line="360" w:lineRule="auto"/>
      <w:jc w:val="center"/>
      <w:textAlignment w:val="baseline"/>
      <w:outlineLvl w:val="0"/>
    </w:pPr>
    <w:rPr>
      <w:b/>
      <w:spacing w:val="30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7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87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78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D06E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87923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7879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a3">
    <w:name w:val="Body Text"/>
    <w:basedOn w:val="a"/>
    <w:link w:val="Char"/>
    <w:rsid w:val="00787923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rsid w:val="0078792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Style14">
    <w:name w:val="Style14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33">
    <w:name w:val="Font Style33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787923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787923"/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787923"/>
    <w:pPr>
      <w:widowControl w:val="0"/>
      <w:autoSpaceDE w:val="0"/>
      <w:autoSpaceDN w:val="0"/>
      <w:adjustRightInd w:val="0"/>
      <w:spacing w:line="355" w:lineRule="exact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8">
    <w:name w:val="Font Style28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787923"/>
    <w:rPr>
      <w:rFonts w:ascii="Arial" w:hAnsi="Arial" w:cs="Arial"/>
      <w:color w:val="000000"/>
      <w:sz w:val="26"/>
      <w:szCs w:val="26"/>
    </w:rPr>
  </w:style>
  <w:style w:type="paragraph" w:styleId="a5">
    <w:name w:val="header"/>
    <w:basedOn w:val="a"/>
    <w:link w:val="Char0"/>
    <w:uiPriority w:val="99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787923"/>
    <w:pPr>
      <w:widowControl w:val="0"/>
      <w:autoSpaceDE w:val="0"/>
      <w:autoSpaceDN w:val="0"/>
      <w:adjustRightInd w:val="0"/>
      <w:spacing w:line="319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7">
    <w:name w:val="Style17"/>
    <w:basedOn w:val="a"/>
    <w:uiPriority w:val="99"/>
    <w:rsid w:val="00787923"/>
    <w:pPr>
      <w:widowControl w:val="0"/>
      <w:autoSpaceDE w:val="0"/>
      <w:autoSpaceDN w:val="0"/>
      <w:adjustRightInd w:val="0"/>
      <w:spacing w:line="323" w:lineRule="exact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787923"/>
    <w:pPr>
      <w:widowControl w:val="0"/>
      <w:autoSpaceDE w:val="0"/>
      <w:autoSpaceDN w:val="0"/>
      <w:adjustRightInd w:val="0"/>
      <w:spacing w:line="336" w:lineRule="exact"/>
      <w:ind w:firstLine="322"/>
    </w:pPr>
    <w:rPr>
      <w:rFonts w:ascii="Arial" w:eastAsiaTheme="minorEastAsia" w:hAnsi="Arial" w:cs="Arial"/>
    </w:rPr>
  </w:style>
  <w:style w:type="paragraph" w:customStyle="1" w:styleId="Style23">
    <w:name w:val="Style23"/>
    <w:basedOn w:val="a"/>
    <w:uiPriority w:val="99"/>
    <w:rsid w:val="00787923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Arial" w:eastAsiaTheme="minorEastAsia" w:hAnsi="Arial" w:cs="Arial"/>
    </w:rPr>
  </w:style>
  <w:style w:type="paragraph" w:customStyle="1" w:styleId="Style26">
    <w:name w:val="Style26"/>
    <w:basedOn w:val="a"/>
    <w:uiPriority w:val="99"/>
    <w:rsid w:val="00787923"/>
    <w:pPr>
      <w:widowControl w:val="0"/>
      <w:autoSpaceDE w:val="0"/>
      <w:autoSpaceDN w:val="0"/>
      <w:adjustRightInd w:val="0"/>
      <w:spacing w:line="326" w:lineRule="exact"/>
      <w:ind w:firstLine="240"/>
    </w:pPr>
    <w:rPr>
      <w:rFonts w:ascii="Arial" w:eastAsiaTheme="minorEastAsia" w:hAnsi="Arial" w:cs="Arial"/>
    </w:rPr>
  </w:style>
  <w:style w:type="character" w:customStyle="1" w:styleId="FontStyle43">
    <w:name w:val="Font Style43"/>
    <w:basedOn w:val="a0"/>
    <w:uiPriority w:val="99"/>
    <w:rsid w:val="00787923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44">
    <w:name w:val="Font Style44"/>
    <w:basedOn w:val="a0"/>
    <w:uiPriority w:val="99"/>
    <w:rsid w:val="00787923"/>
    <w:rPr>
      <w:rFonts w:ascii="Arial" w:hAnsi="Arial" w:cs="Arial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787923"/>
    <w:rPr>
      <w:rFonts w:ascii="Arial" w:hAnsi="Arial" w:cs="Arial"/>
      <w:smallCaps/>
      <w:color w:val="000000"/>
      <w:sz w:val="16"/>
      <w:szCs w:val="16"/>
    </w:rPr>
  </w:style>
  <w:style w:type="paragraph" w:customStyle="1" w:styleId="Style15">
    <w:name w:val="Style1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-">
    <w:name w:val="Hyperlink"/>
    <w:uiPriority w:val="99"/>
    <w:rsid w:val="00787923"/>
    <w:rPr>
      <w:color w:val="0000FF"/>
      <w:u w:val="single"/>
    </w:rPr>
  </w:style>
  <w:style w:type="paragraph" w:customStyle="1" w:styleId="21">
    <w:name w:val="Σώμα κείμενου 21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paragraph" w:customStyle="1" w:styleId="BodyText21">
    <w:name w:val="Body Text 21"/>
    <w:basedOn w:val="a"/>
    <w:rsid w:val="0078792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pacing w:val="10"/>
      <w:szCs w:val="20"/>
    </w:rPr>
  </w:style>
  <w:style w:type="paragraph" w:customStyle="1" w:styleId="a7">
    <w:name w:val="Αριθμηση"/>
    <w:basedOn w:val="a"/>
    <w:next w:val="a"/>
    <w:rsid w:val="00787923"/>
    <w:pPr>
      <w:tabs>
        <w:tab w:val="left" w:pos="720"/>
        <w:tab w:val="left" w:pos="900"/>
      </w:tabs>
      <w:spacing w:before="60" w:after="60"/>
      <w:ind w:left="357" w:hanging="357"/>
      <w:jc w:val="both"/>
    </w:pPr>
    <w:rPr>
      <w:rFonts w:ascii="Verdana" w:hAnsi="Verdana"/>
      <w:sz w:val="18"/>
      <w:lang w:eastAsia="en-US"/>
    </w:rPr>
  </w:style>
  <w:style w:type="paragraph" w:styleId="a8">
    <w:name w:val="Balloon Text"/>
    <w:basedOn w:val="a"/>
    <w:link w:val="Char2"/>
    <w:unhideWhenUsed/>
    <w:rsid w:val="007879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78792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FontStyle15">
    <w:name w:val="Font Style15"/>
    <w:uiPriority w:val="99"/>
    <w:rsid w:val="00787923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787923"/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customStyle="1" w:styleId="Default">
    <w:name w:val="Default"/>
    <w:rsid w:val="00787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s1Char">
    <w:name w:val="bullets_1 Char"/>
    <w:basedOn w:val="a"/>
    <w:link w:val="bullets1CharChar"/>
    <w:rsid w:val="00787923"/>
    <w:pPr>
      <w:tabs>
        <w:tab w:val="left" w:pos="543"/>
      </w:tabs>
      <w:spacing w:line="300" w:lineRule="atLeast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bullets1CharChar">
    <w:name w:val="bullets_1 Char Char"/>
    <w:link w:val="bullets1Char"/>
    <w:rsid w:val="00787923"/>
    <w:rPr>
      <w:rFonts w:ascii="Verdana" w:eastAsia="Times New Roman" w:hAnsi="Verdana" w:cs="Times New Roman"/>
      <w:sz w:val="20"/>
      <w:szCs w:val="20"/>
    </w:rPr>
  </w:style>
  <w:style w:type="character" w:customStyle="1" w:styleId="a9">
    <w:name w:val="Χαρακτήρες υποσημείωσης"/>
    <w:rsid w:val="00787923"/>
    <w:rPr>
      <w:rFonts w:cs="Times New Roman"/>
      <w:vertAlign w:val="superscript"/>
    </w:rPr>
  </w:style>
  <w:style w:type="character" w:customStyle="1" w:styleId="FootnoteReference2">
    <w:name w:val="Footnote Reference2"/>
    <w:rsid w:val="00787923"/>
    <w:rPr>
      <w:vertAlign w:val="superscript"/>
    </w:rPr>
  </w:style>
  <w:style w:type="paragraph" w:customStyle="1" w:styleId="foothanging">
    <w:name w:val="foot_hanging"/>
    <w:basedOn w:val="aa"/>
    <w:rsid w:val="00787923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a">
    <w:name w:val="footnote text"/>
    <w:basedOn w:val="a"/>
    <w:link w:val="Char3"/>
    <w:unhideWhenUsed/>
    <w:rsid w:val="00787923"/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rsid w:val="007879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Style41">
    <w:name w:val="Style41"/>
    <w:basedOn w:val="a"/>
    <w:uiPriority w:val="99"/>
    <w:rsid w:val="00787923"/>
    <w:pPr>
      <w:widowControl w:val="0"/>
      <w:autoSpaceDE w:val="0"/>
      <w:autoSpaceDN w:val="0"/>
      <w:adjustRightInd w:val="0"/>
      <w:spacing w:line="398" w:lineRule="exact"/>
      <w:ind w:hanging="408"/>
    </w:pPr>
    <w:rPr>
      <w:rFonts w:ascii="Arial" w:hAnsi="Arial" w:cs="Arial"/>
    </w:rPr>
  </w:style>
  <w:style w:type="character" w:customStyle="1" w:styleId="WW-FootnoteReference9">
    <w:name w:val="WW-Footnote Reference9"/>
    <w:rsid w:val="00787923"/>
    <w:rPr>
      <w:vertAlign w:val="superscript"/>
    </w:rPr>
  </w:style>
  <w:style w:type="paragraph" w:customStyle="1" w:styleId="Style3">
    <w:name w:val="Style3"/>
    <w:basedOn w:val="a"/>
    <w:uiPriority w:val="99"/>
    <w:rsid w:val="0078792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a"/>
    <w:rsid w:val="00787923"/>
    <w:pPr>
      <w:widowControl w:val="0"/>
      <w:autoSpaceDE w:val="0"/>
      <w:autoSpaceDN w:val="0"/>
      <w:adjustRightInd w:val="0"/>
      <w:spacing w:line="305" w:lineRule="exact"/>
      <w:ind w:hanging="353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uiPriority w:val="99"/>
    <w:rsid w:val="0078792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Lucida Sans Unicode" w:hAnsi="Lucida Sans Unicode"/>
    </w:rPr>
  </w:style>
  <w:style w:type="paragraph" w:customStyle="1" w:styleId="Style37">
    <w:name w:val="Style37"/>
    <w:basedOn w:val="a"/>
    <w:uiPriority w:val="99"/>
    <w:rsid w:val="0078792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79">
    <w:name w:val="Font Style79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character" w:customStyle="1" w:styleId="FontStyle83">
    <w:name w:val="Font Style83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WW-FootnoteReference12">
    <w:name w:val="WW-Footnote Reference12"/>
    <w:rsid w:val="00787923"/>
    <w:rPr>
      <w:vertAlign w:val="superscript"/>
    </w:rPr>
  </w:style>
  <w:style w:type="paragraph" w:customStyle="1" w:styleId="22">
    <w:name w:val="Σώμα κείμενου 22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table" w:styleId="ab">
    <w:name w:val="Table Grid"/>
    <w:basedOn w:val="a1"/>
    <w:rsid w:val="007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semiHidden/>
    <w:rsid w:val="00787923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character" w:customStyle="1" w:styleId="ac">
    <w:name w:val="Σύμβολο υποσημείωσης"/>
    <w:rsid w:val="00787923"/>
    <w:rPr>
      <w:vertAlign w:val="superscript"/>
    </w:rPr>
  </w:style>
  <w:style w:type="character" w:customStyle="1" w:styleId="DeltaViewInsertion">
    <w:name w:val="DeltaView Insertion"/>
    <w:rsid w:val="00787923"/>
    <w:rPr>
      <w:b/>
      <w:i/>
      <w:spacing w:val="0"/>
      <w:lang w:val="el-GR"/>
    </w:rPr>
  </w:style>
  <w:style w:type="character" w:customStyle="1" w:styleId="NormalBoldChar">
    <w:name w:val="NormalBold Char"/>
    <w:rsid w:val="00787923"/>
    <w:rPr>
      <w:rFonts w:ascii="Times New Roman" w:eastAsia="Times New Roman" w:hAnsi="Times New Roman" w:cs="Times New Roman"/>
      <w:b/>
      <w:sz w:val="24"/>
      <w:lang w:val="el-GR"/>
    </w:rPr>
  </w:style>
  <w:style w:type="character" w:styleId="ad">
    <w:name w:val="endnote reference"/>
    <w:uiPriority w:val="99"/>
    <w:rsid w:val="00787923"/>
    <w:rPr>
      <w:vertAlign w:val="superscript"/>
    </w:rPr>
  </w:style>
  <w:style w:type="paragraph" w:customStyle="1" w:styleId="ChapterTitle">
    <w:name w:val="ChapterTitle"/>
    <w:basedOn w:val="a"/>
    <w:next w:val="a"/>
    <w:rsid w:val="00787923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787923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e">
    <w:name w:val="endnote text"/>
    <w:basedOn w:val="a"/>
    <w:link w:val="Char4"/>
    <w:uiPriority w:val="99"/>
    <w:unhideWhenUsed/>
    <w:rsid w:val="00787923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e"/>
    <w:uiPriority w:val="99"/>
    <w:rsid w:val="0078792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styleId="af">
    <w:name w:val="page number"/>
    <w:basedOn w:val="a0"/>
    <w:uiPriority w:val="99"/>
    <w:rsid w:val="00787923"/>
  </w:style>
  <w:style w:type="paragraph" w:styleId="20">
    <w:name w:val="Body Text 2"/>
    <w:basedOn w:val="a"/>
    <w:link w:val="2Char0"/>
    <w:rsid w:val="0078792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0">
    <w:name w:val="Προεπιλογή"/>
    <w:rsid w:val="00787923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el-GR" w:bidi="hi-IN"/>
    </w:rPr>
  </w:style>
  <w:style w:type="character" w:customStyle="1" w:styleId="t031">
    <w:name w:val="t031"/>
    <w:rsid w:val="00787923"/>
  </w:style>
  <w:style w:type="paragraph" w:styleId="Web">
    <w:name w:val="Normal (Web)"/>
    <w:basedOn w:val="a"/>
    <w:uiPriority w:val="99"/>
    <w:semiHidden/>
    <w:unhideWhenUsed/>
    <w:rsid w:val="00787923"/>
    <w:pPr>
      <w:spacing w:before="100" w:beforeAutospacing="1" w:after="100" w:afterAutospacing="1"/>
    </w:pPr>
  </w:style>
  <w:style w:type="numbering" w:customStyle="1" w:styleId="11">
    <w:name w:val="Χωρίς λίστα1"/>
    <w:next w:val="a2"/>
    <w:semiHidden/>
    <w:rsid w:val="004947D0"/>
  </w:style>
  <w:style w:type="character" w:customStyle="1" w:styleId="5Char">
    <w:name w:val="Επικεφαλίδα 5 Char"/>
    <w:basedOn w:val="a0"/>
    <w:link w:val="5"/>
    <w:uiPriority w:val="9"/>
    <w:rsid w:val="00D06E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l-GR"/>
    </w:rPr>
  </w:style>
  <w:style w:type="character" w:customStyle="1" w:styleId="markedcontent">
    <w:name w:val="markedcontent"/>
    <w:basedOn w:val="a0"/>
    <w:rsid w:val="00C5162D"/>
  </w:style>
  <w:style w:type="paragraph" w:customStyle="1" w:styleId="TableParagraph">
    <w:name w:val="Table Paragraph"/>
    <w:basedOn w:val="a"/>
    <w:uiPriority w:val="1"/>
    <w:qFormat/>
    <w:rsid w:val="00A75AF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277A-2774-425D-BF44-4C2F9138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2022-09-23T04:23:00Z</dcterms:created>
  <dcterms:modified xsi:type="dcterms:W3CDTF">2024-03-29T08:48:00Z</dcterms:modified>
</cp:coreProperties>
</file>