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1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50"/>
        <w:gridCol w:w="1990"/>
        <w:gridCol w:w="6941"/>
      </w:tblGrid>
      <w:tr w:rsidR="00E44713" w:rsidRPr="00E5120F" w:rsidTr="00E44713">
        <w:trPr>
          <w:trHeight w:val="1828"/>
        </w:trPr>
        <w:tc>
          <w:tcPr>
            <w:tcW w:w="5850" w:type="dxa"/>
          </w:tcPr>
          <w:p w:rsidR="00E44713" w:rsidRPr="00E5120F" w:rsidRDefault="00750AE4" w:rsidP="00E44713">
            <w:r w:rsidRPr="00750AE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875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53807772" r:id="rId6"/>
              </w:pict>
            </w:r>
            <w:r w:rsidR="00E44713" w:rsidRPr="00090445">
              <w:rPr>
                <w:szCs w:val="22"/>
                <w:lang w:val="el-GR"/>
              </w:rPr>
              <w:br w:type="page"/>
            </w:r>
            <w:r w:rsidR="00E44713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E44713" w:rsidRPr="00E5120F" w:rsidRDefault="00E44713" w:rsidP="00E44713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E44713" w:rsidRPr="00E5120F" w:rsidRDefault="00E44713" w:rsidP="00E44713"/>
          <w:p w:rsidR="00E44713" w:rsidRPr="00F209B6" w:rsidRDefault="00E44713" w:rsidP="00E44713"/>
          <w:p w:rsidR="00E44713" w:rsidRPr="00F209B6" w:rsidRDefault="00E44713" w:rsidP="00E44713"/>
          <w:p w:rsidR="00E44713" w:rsidRPr="00F209B6" w:rsidRDefault="00E44713" w:rsidP="00E44713"/>
          <w:p w:rsidR="00E44713" w:rsidRPr="00E5120F" w:rsidRDefault="00E44713" w:rsidP="00E44713"/>
        </w:tc>
        <w:tc>
          <w:tcPr>
            <w:tcW w:w="1990" w:type="dxa"/>
          </w:tcPr>
          <w:p w:rsidR="00E44713" w:rsidRPr="003D62ED" w:rsidRDefault="00E44713" w:rsidP="00E44713">
            <w:pPr>
              <w:jc w:val="center"/>
              <w:rPr>
                <w:lang w:val="el-GR"/>
              </w:rPr>
            </w:pPr>
          </w:p>
          <w:p w:rsidR="00E44713" w:rsidRPr="003D62ED" w:rsidRDefault="00E44713" w:rsidP="00E44713">
            <w:pPr>
              <w:jc w:val="center"/>
              <w:rPr>
                <w:lang w:val="el-GR"/>
              </w:rPr>
            </w:pPr>
            <w:r w:rsidRPr="003D62ED">
              <w:rPr>
                <w:szCs w:val="22"/>
                <w:lang w:val="el-GR"/>
              </w:rPr>
              <w:t>ΠΡΟΜΗΘΕΙΑ:</w:t>
            </w:r>
          </w:p>
          <w:p w:rsidR="00E44713" w:rsidRPr="003D62ED" w:rsidRDefault="00E44713" w:rsidP="00E44713">
            <w:pPr>
              <w:jc w:val="center"/>
              <w:rPr>
                <w:lang w:val="el-GR"/>
              </w:rPr>
            </w:pPr>
          </w:p>
          <w:p w:rsidR="00E44713" w:rsidRPr="003D62ED" w:rsidRDefault="00E44713" w:rsidP="00E44713">
            <w:pPr>
              <w:jc w:val="center"/>
              <w:rPr>
                <w:lang w:val="el-GR"/>
              </w:rPr>
            </w:pPr>
            <w:r w:rsidRPr="003D62ED">
              <w:rPr>
                <w:lang w:val="el-GR"/>
              </w:rPr>
              <w:t xml:space="preserve">ΠΙΣΤΩΣΕΙΣ :         </w:t>
            </w:r>
          </w:p>
          <w:p w:rsidR="00E44713" w:rsidRPr="003D62ED" w:rsidRDefault="00E44713" w:rsidP="00E44713">
            <w:pPr>
              <w:jc w:val="center"/>
              <w:rPr>
                <w:lang w:val="el-GR"/>
              </w:rPr>
            </w:pPr>
          </w:p>
          <w:p w:rsidR="00E44713" w:rsidRPr="003D62ED" w:rsidRDefault="00E44713" w:rsidP="00E44713">
            <w:pPr>
              <w:jc w:val="center"/>
              <w:rPr>
                <w:lang w:val="el-GR"/>
              </w:rPr>
            </w:pPr>
            <w:r w:rsidRPr="003D62ED">
              <w:rPr>
                <w:szCs w:val="22"/>
                <w:lang w:val="el-GR"/>
              </w:rPr>
              <w:t xml:space="preserve">ΑΡ. ΔΙΑΚ/ΞΗΣ : </w:t>
            </w:r>
          </w:p>
        </w:tc>
        <w:tc>
          <w:tcPr>
            <w:tcW w:w="6941" w:type="dxa"/>
          </w:tcPr>
          <w:p w:rsidR="00E44713" w:rsidRPr="003D62ED" w:rsidRDefault="00E44713" w:rsidP="00E44713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</w:p>
          <w:p w:rsidR="00E44713" w:rsidRPr="003D62ED" w:rsidRDefault="00E44713" w:rsidP="00E44713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3D62ED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 xml:space="preserve">Προμήθεια Ειδών Καθαριότητας </w:t>
            </w:r>
          </w:p>
          <w:p w:rsidR="00E44713" w:rsidRPr="003D62ED" w:rsidRDefault="00E44713" w:rsidP="00E44713">
            <w:pPr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</w:pPr>
            <w:r w:rsidRPr="003D62ED"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  <w:t xml:space="preserve">&amp; Ευπρεπισμού Υπηρεσιών Δήμου Σητείας &amp; των Νομικών του Προσώπων </w:t>
            </w:r>
          </w:p>
          <w:p w:rsidR="00E44713" w:rsidRPr="003D62ED" w:rsidRDefault="00E44713" w:rsidP="00E44713">
            <w:pPr>
              <w:rPr>
                <w:lang w:val="el-GR"/>
              </w:rPr>
            </w:pPr>
            <w:r w:rsidRPr="003D62ED"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  <w:t>Έτους 2020-2021</w:t>
            </w:r>
          </w:p>
          <w:p w:rsidR="00E44713" w:rsidRPr="003D62ED" w:rsidRDefault="00E44713" w:rsidP="00E44713">
            <w:pPr>
              <w:rPr>
                <w:bCs/>
                <w:sz w:val="20"/>
                <w:szCs w:val="20"/>
                <w:lang w:val="el-GR"/>
              </w:rPr>
            </w:pPr>
            <w:proofErr w:type="spellStart"/>
            <w:r w:rsidRPr="003D62ED">
              <w:rPr>
                <w:bCs/>
                <w:sz w:val="20"/>
                <w:szCs w:val="20"/>
                <w:lang w:val="el-GR"/>
              </w:rPr>
              <w:t>Ιδ.Πόροι</w:t>
            </w:r>
            <w:proofErr w:type="spellEnd"/>
            <w:r w:rsidRPr="003D62ED">
              <w:rPr>
                <w:bCs/>
                <w:sz w:val="20"/>
                <w:szCs w:val="20"/>
                <w:lang w:val="el-GR"/>
              </w:rPr>
              <w:t xml:space="preserve"> φορέων</w:t>
            </w:r>
          </w:p>
          <w:p w:rsidR="00E44713" w:rsidRPr="003D62ED" w:rsidRDefault="00E44713" w:rsidP="00E44713">
            <w:pPr>
              <w:rPr>
                <w:lang w:val="el-GR"/>
              </w:rPr>
            </w:pPr>
          </w:p>
          <w:p w:rsidR="00E44713" w:rsidRPr="003D62ED" w:rsidRDefault="00EA6901" w:rsidP="00E44713">
            <w:pPr>
              <w:rPr>
                <w:lang w:val="el-GR"/>
              </w:rPr>
            </w:pPr>
            <w:r w:rsidRPr="003D62ED">
              <w:rPr>
                <w:lang w:val="el-GR"/>
              </w:rPr>
              <w:t xml:space="preserve">    </w:t>
            </w:r>
            <w:r w:rsidR="003D62ED" w:rsidRPr="003D62ED">
              <w:rPr>
                <w:lang w:val="en-US"/>
              </w:rPr>
              <w:t>3681</w:t>
            </w:r>
            <w:r w:rsidRPr="003D62ED">
              <w:rPr>
                <w:lang w:val="el-GR"/>
              </w:rPr>
              <w:t>/16-6-2020</w:t>
            </w:r>
          </w:p>
          <w:p w:rsidR="00E44713" w:rsidRPr="003D62ED" w:rsidRDefault="00E44713" w:rsidP="00E44713"/>
        </w:tc>
      </w:tr>
    </w:tbl>
    <w:p w:rsidR="00E44713" w:rsidRPr="00120F18" w:rsidRDefault="00E44713" w:rsidP="00E44713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:rsidR="00E44713" w:rsidRDefault="00E44713" w:rsidP="00E44713">
      <w:pPr>
        <w:autoSpaceDE w:val="0"/>
        <w:autoSpaceDN w:val="0"/>
        <w:adjustRightInd w:val="0"/>
        <w:jc w:val="center"/>
        <w:rPr>
          <w:szCs w:val="22"/>
          <w:lang w:val="el-GR"/>
        </w:rPr>
      </w:pPr>
    </w:p>
    <w:p w:rsidR="00E44713" w:rsidRDefault="00E44713" w:rsidP="00E44713">
      <w:pPr>
        <w:autoSpaceDE w:val="0"/>
        <w:autoSpaceDN w:val="0"/>
        <w:adjustRightInd w:val="0"/>
        <w:jc w:val="center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E44713" w:rsidRPr="00120F18" w:rsidRDefault="00E44713" w:rsidP="00E44713">
      <w:pPr>
        <w:autoSpaceDE w:val="0"/>
        <w:autoSpaceDN w:val="0"/>
        <w:adjustRightInd w:val="0"/>
        <w:jc w:val="center"/>
        <w:rPr>
          <w:szCs w:val="22"/>
          <w:lang w:val="el-GR"/>
        </w:rPr>
      </w:pP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  <w:r w:rsidRPr="002C7123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E44713" w:rsidRPr="002C7123" w:rsidRDefault="00E44713" w:rsidP="00E44713">
      <w:pPr>
        <w:ind w:right="-148"/>
        <w:jc w:val="center"/>
        <w:rPr>
          <w:szCs w:val="22"/>
          <w:lang w:val="el-GR"/>
        </w:rPr>
      </w:pP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</w:p>
    <w:p w:rsidR="00E44713" w:rsidRDefault="00E44713" w:rsidP="00E44713">
      <w:pPr>
        <w:ind w:right="-148"/>
        <w:jc w:val="center"/>
        <w:rPr>
          <w:szCs w:val="22"/>
          <w:lang w:val="el-GR"/>
        </w:rPr>
      </w:pPr>
    </w:p>
    <w:p w:rsidR="00E44713" w:rsidRPr="00DF5F09" w:rsidRDefault="00E44713" w:rsidP="00E44713">
      <w:pPr>
        <w:ind w:right="-148"/>
        <w:jc w:val="center"/>
        <w:rPr>
          <w:szCs w:val="22"/>
          <w:lang w:val="el-GR"/>
        </w:rPr>
      </w:pPr>
    </w:p>
    <w:tbl>
      <w:tblPr>
        <w:tblW w:w="14288" w:type="dxa"/>
        <w:tblInd w:w="103" w:type="dxa"/>
        <w:tblLayout w:type="fixed"/>
        <w:tblLook w:val="04A0"/>
      </w:tblPr>
      <w:tblGrid>
        <w:gridCol w:w="464"/>
        <w:gridCol w:w="2594"/>
        <w:gridCol w:w="775"/>
        <w:gridCol w:w="776"/>
        <w:gridCol w:w="1031"/>
        <w:gridCol w:w="922"/>
        <w:gridCol w:w="1031"/>
        <w:gridCol w:w="1231"/>
        <w:gridCol w:w="1385"/>
        <w:gridCol w:w="922"/>
        <w:gridCol w:w="923"/>
        <w:gridCol w:w="1203"/>
        <w:gridCol w:w="1031"/>
      </w:tblGrid>
      <w:tr w:rsidR="00E44713" w:rsidRPr="003D62ED" w:rsidTr="00E44713">
        <w:trPr>
          <w:trHeight w:val="10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lastRenderedPageBreak/>
              <w:t>Α/Α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ΕΙΔΗ ΜΕ ΦΠΑ 24%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TIMH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ΔΗΜΟΣ ΣΗΤΕΙΑΣ ΠΟΣΟΣΤΗΤΑ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ΠΡΟΣΦΟΡΑΣ Δ.ΣΗΤΕΙΑΣ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Δ.Ο.Κ.Α.Σ. ΠΟΣΟΤΗΤΑ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ΠΡΟΣΦΟΡΑΣ ΔΟΚΑΣ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ΔΗΜ.ΛΙΜΕΝΙΚΟ ΤΑΜΕΙΟ ΠΟΣΟΤΗΤΑ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ΠΡΟΣΦΟΡΑΣ ΔΗΜ.ΛΙΜΕΝ.ΤΑΜ.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Α' ΒΑΘΜΙΑ ΣΧ.ΕΠ. ΠΟΣΟΤΗΤΑ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ΠΡΟΣΦΟΡΑΣ Α/ΘΜΙΑ ΣΧ.ΕΠ.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Β' ΒΑΘΜΙΑ ΣΧ.ΕΠ. ΠΟΣΟΤΗΤΑ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ΠΡΟΣΦΟΡΑΣ Β/ΘΜΙΑ ΣΧ.ΕΠ.</w:t>
            </w: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WC ΜΠΛΟΚ ΑΡΩΜΑΤΙΚΟ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ΑΛΟΥΜΙΝΟΧΑΡΤΟ ΡΟΛΟ 60Μ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ΤΖΕΛ ΤΟΥΑΛΕΤΑΣ 750ml (Παπί)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ΑΠΟΡΡΥΠΑΝΤΙΚΟ ΠΛ.ΠΙΑΤΩΝ 4 ΛΙΤΡΑ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ΑΠΟΡΡΥΠΑΝΤΙΚΟ ΠΛ.ΡΟΥΧΩΝ 3  ΛΙΤΡΑ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ΓΥΑΛΙΣΤΙΚΟ ΕΠΙΠΛΩΝ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ΓΥΑΛΙΣΤΙΚΟ ΠΛΥΝΤ.ΠΙΑΤΩΝ 4 ΛΙΤΡ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ΕΝΤΟΜΟΚΤΟΝΟ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ΚΑΘΑΡΙΣΤΙΚΟ ΑΛΑΤΩΝ ΤΥΠΟΥ ΒΙΑΚΑΛ 750ml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ΚΑΘΑΡΙΣΤΙΚΟ ΓΙΑ ΜΕΛΑΝΙΑ 750ml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ΚΑΛΑΘΙ ΓΡΑΦΕΙΟΥ ΠΛΑΣΤΙΚΟ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ΑΛΟΥΜΙΝΙΟΥ ΕΠΑΓΓΕΛΜΑΤΙΚΗΣ ΣΦΟΥΓΓΑΡΙΣΤΡΑΣ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ΞΥΛΙΝΟ ΜΕ ΒΙΔΩΜΑ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ΚΟΥΒΑΣ 31lt ΜΕ ΠΡΕΣΑ ΚΑΙ ΡΟΔΑΚΙΑ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ΚΟΥΒΑΣ ΟΒΑΛ+ ΣΤΙΦΤΗΣ ΚΟΜΠΛΕ ΠΛΑΣΤΙΚΟΣ 15lt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ΚΟΥΛΟΥΡΑ ΒΕΝΤΕΞ 0,27X3 m.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18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ΛΑΔΟΚΟΛΕΣ ΡΟΛΟ 50Χ50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ΜΑΛΑΚΤΙΚΟ ΠΛ.ΡΟΥΧΩΝ 4  ΛΙΤΡΑ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ΜΕΜΒΡΑΝΗ ΡΟΛΟ 250Μ Χ 45CM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ΜΩΡΟΜΑΝΤΗΛΑ 72ΤΜΧ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ΟΙΝΟΠΝΕΥΜΑ ΜΠΛΕ 430ml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ΠΑΡΚΕΤΕΖΑ ΚΟΜΠΛΕ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ΠΙΓΚΑΛ ΚΛΕΙΣΤΟΥ ΤΥΠΟΥ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ΠΙΑΤΑ ΒΑΘΙΑ ΠΛΑΣΤΙΚΑ ΣΥΣΚ. 50ΤΜΧ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ΠΟΤΗΡΙ ΝΕΡΟΥ ΠΛΑΣΤΙΚΟ Χ 50 ΤΕΜ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ΠΟΤΗΡΙ ΣΦΗΝΑΚΙ ΠΛΑΣΤΙΚΟ ΣΥΣΚ. 36ΤΜΧ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ΠΟΔΟΜΑΚΤΡΟ  60Χ90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ΣΑΚΟΙ ΑΠΟΡΡΙΜΜΑΤΩΝ ΧΥΜΑ,(60Χ80,70Χ100,80Χ110,95Χ115) (Κιλά)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1355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ΣΑΚΟΥΛΑΚΙ ΡΟΛΟ 52X75 ΚΟΡΔΟΝΙ (10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/ρολό)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267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ΣΑΚΟΥΛΑΚΙ ΤΟΥΑΛΕΤΑΣ 45Χ50, ΡΟΛΟ 50τεμ.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ΣΚΟΝΗ ΚΑΘΑΡΙΣΜΟΥ 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.  1KG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ΒΕΝΤΑΛΙΑ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ΔΙΠΛΗ ΒΙΔΩΤΗ ΧΩΡΙΣ ΚΟΝΤΑΡΙ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ΜΟΝΗ ΑΠΛΗ ΒΙΔΩΤΗ ΧΩΡΙΣ ΚΟΝΤΑΡΙ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ΣΚΛΗΡΗ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ΧΟΡΤΟΥ ΜΕ ΚΟΝΤΑΡΙ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ΣΚΟΥΦΑΚΙ ΜΠΛΕ ΓΙΑ ΕΡΓΑΣΤΗΡΙ ΜΑΓΕΙΡΙΚΗΣ ΣΥΣΚ. 100ΤΜΧ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ΣΠΟΓΓΟΙ ΚΟΥΖΙΝΑΣ  ΜΕ ΣΥΡΜΑΤΑΚΙ 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40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ΣΥΡΜΑΤΑΚΙΑ ΚΟΥΖΙΝΑΣ ΜΕΤΑΛΛΙΚΑ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ΣΥΣΤΗΜΑ ΞΕΣΚΟΝΟΠΑΝΙΣΜΑΤΟΣ ΜΕ ΛΑΒΗ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ΕΠΑΓΓΕΛΜΑΤΙΚΗ 350 ΓΡ ΚΟΡΔΟΝΙ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ΜΕ ΚΟΡΔΟΝΙ ΒΙΔΩΤΗ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ΤΥΠΟΥ WETTEX ΒΙΔΩΤΗ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ΤΣΑΝΤΕΣ ΝΑΥΛΟΝ ΑΠΛΕΣ (ΚΙΛΑ)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ΓΕΝΙΚΟΥ ΚΑΘΑΡΙΣΜΟΥ 4 ΛΙΤ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ΓΙΑ ΤΖΑΜΙΑ ΜΕ ΑΝΤΛΙΑ 1000ML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ΠΙΑΤΩΝ 4 ΛΙΤ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ΤΖΑΜΙΩΝ 4 ΛΙΤ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ΥΔΡΟΧΛΩΡΙΚΟ ΟΞΥ 450 ΓΡ.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ΥΠΟΣΕΝΤΟΝΑ 60χ90εκ ΤΥΠΟΥ ΤΕΝΑ ΒED 15τεμ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ΦΑΡΑΣΙ ΑΛΟΥΜΙΝΙΟΥ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ΦΑΡΑΣΙ ΜΕΤΑΛΛΙΚΟ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ΦΑΡΑΣΙ ΟΡΘΟΣΤΑΤΙΚΟ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ΧΑΡΤΙ ΒΙΟΜΗΧΑΝΙΚΟ ΡΟΛΟ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4,5 κιλών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ΧΑΡΤΙ ΚΟΥΖΙΝΑΣ 800ΓΡ.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ΧΑΡΤΙ ΥΓΕΙΑΣ ΛΕΙΟ 40 ΤΕΜ 125γρ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ΧΑΡΤΟΠΕΤΣΕΤΑ 100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φύλ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σε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των 40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τμχ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ΧΑΡΤΟΠΕΤΣΕΤΕΣ (100 ΤΜΧ)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ΧΕΙΡΟΠΕΤΣΕΤΑ ΡΟΛΟ 500ΓΡ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ΧΕΙΡΟΠΕΤΣΕΤΑ στρογγυλή 500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γρ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σε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των 12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τμχ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62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ΣΦΙΓΚΤΗΡΑΣ ΕΠΑΓΓΕΛΜΑΤΙΚΗΣ ΣΦΟΥΓΓΑΡΙΣΤΡΑΣ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ΠΑΝΑΚΙ MICROFIBRA 40X40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7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ειδών με ΦΠΑ 24%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49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24%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4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Γεν.Σύνολο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3D62ED" w:rsidTr="00E44713">
        <w:trPr>
          <w:trHeight w:val="1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ΕΙΔΗ ΜΕ ΦΠΑ 6%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TIMH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ΔΗΜΟΣ ΣΗΤΕΙΑΣ ΠΟΣΟΣΤΗΤΑ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ΠΡΟΣΦΟΡΑΣ Δ.ΣΗΤΕΙΑΣ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Δ.Ο.Κ.Α.Σ. ΠΟΣΟΤΗΤΑ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ΠΡΟΣΦΟΡΑΣ ΔΟΚΑΣ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ΔΗΜ.ΛΙΜΕΝΙΚΟ ΤΑΜΕΙΟ ΠΟΣΟΤΗΤΑ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ΠΡΟΣΦΟΡΑΣ ΔΗΜ.ΛΙΜΕΝ.ΤΑΜ.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Α' ΒΑΘΜΙΑ ΣΧ.ΕΠ. ΠΟΣΟΤΗΤΑ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ΠΡΟΣΦΟΡΑΣ Α/ΘΜΙΑ ΣΧ.ΕΠ.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Β' ΒΑΘΜΙΑ ΣΧ.ΕΠ. ΠΟΣΟΤΗΤΑ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ΠΡΟΣΦΟΡΑΣ Β/ΘΜΙΑ ΣΧ.ΕΠ.</w:t>
            </w: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ΠΑΓΚΩΝ ΤΥΠΟΥ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dettol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500 ml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ΧΕΡΙΩΝ ΤΥΠΟΥ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dettol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300 ml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ΓΑΝΤΙΑ ΜΙΑΣ ΧΡΗΣΗΣ ΑΣΠΡΑ S,M,L 100TEM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ΚΡΕΜΟΣΑΠΟΥΝΟ 4 ΛΙΤ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ΚΡΕΜΟΣΑΠΟΥΝΟ ΜΕ ΑΝΤΛΙΑ 500ML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ΑΝΤΙΣΗΠΤΙΚΟ ΧΕΡΙΩΝ 500ml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 ΣΥΜΠΥΚΝΩΜΕΝΗ 1250 ML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2 ΛΙΤ. ΚΛΑΣΣΙΚΗ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ΠΑΧΥΡΕΥΣΤΗ 4 ΛΙΤΡΩΝ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 ΣΕ ΣΠΡΕΪ 750ML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4 ΚΙΛΟ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ΜΕ ΑΝΤΙΣΗΠΤΙΚΕΣ ΙΔΙΟΤΗΤΕΣ 4 ΛΙΤΡΑ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ΜΕ ΑΝΤΙΣΗΠΤΙΚΕΣ ΙΔΙΟΤΗΤΕΣ 4 ΛΙΤΡΑ ΠΑΧΥΡΕΥΣΤΟ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44713" w:rsidRPr="008C23BB" w:rsidTr="00E44713">
        <w:trPr>
          <w:trHeight w:val="7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Σύνολο ειδών με ΦΠΑ 6%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6%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Γεν.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23BB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44713" w:rsidRPr="008C23BB" w:rsidTr="00E447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</w:tr>
      <w:tr w:rsidR="00E44713" w:rsidRPr="008C23BB" w:rsidTr="00E44713">
        <w:trPr>
          <w:trHeight w:val="6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ΚΑΘΑΡΟ  ΠΟΣΟ ΠΡΟΣΦΟΡΑΣ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E44713" w:rsidRPr="008C23BB" w:rsidTr="00E44713">
        <w:trPr>
          <w:trHeight w:val="43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E44713" w:rsidRPr="008C23BB" w:rsidTr="00E44713">
        <w:trPr>
          <w:trHeight w:val="4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ΦΠΑ 6 %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E44713" w:rsidRPr="008C23BB" w:rsidTr="00E44713">
        <w:trPr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C23B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ΣΥΝΟΛΟ ΠΡΟΣΦΟΡΑΣ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3" w:rsidRPr="008C23BB" w:rsidRDefault="00E44713" w:rsidP="00E4471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:rsidR="00E44713" w:rsidRDefault="00E44713" w:rsidP="00E44713">
      <w:pPr>
        <w:ind w:right="-148"/>
        <w:rPr>
          <w:szCs w:val="22"/>
          <w:lang w:val="el-GR"/>
        </w:rPr>
      </w:pPr>
    </w:p>
    <w:p w:rsidR="00E44713" w:rsidRDefault="00E44713" w:rsidP="00E44713">
      <w:pPr>
        <w:autoSpaceDE w:val="0"/>
        <w:autoSpaceDN w:val="0"/>
        <w:adjustRightInd w:val="0"/>
        <w:rPr>
          <w:szCs w:val="22"/>
          <w:lang w:val="en-US"/>
        </w:rPr>
      </w:pPr>
    </w:p>
    <w:p w:rsidR="00E44713" w:rsidRPr="002C7123" w:rsidRDefault="00E44713" w:rsidP="00E44713">
      <w:pPr>
        <w:autoSpaceDE w:val="0"/>
        <w:autoSpaceDN w:val="0"/>
        <w:adjustRightInd w:val="0"/>
        <w:jc w:val="right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Ο ΠΡΟΣΦΕΡΩΝ </w:t>
      </w:r>
    </w:p>
    <w:p w:rsidR="006B0BBD" w:rsidRDefault="006B0BBD"/>
    <w:sectPr w:rsidR="006B0BBD" w:rsidSect="00E447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7">
    <w:nsid w:val="00B3750E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DE6E13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E497E"/>
    <w:multiLevelType w:val="hybridMultilevel"/>
    <w:tmpl w:val="F6B29346"/>
    <w:lvl w:ilvl="0" w:tplc="192AE4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B006F9"/>
    <w:multiLevelType w:val="hybridMultilevel"/>
    <w:tmpl w:val="FEF2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36B5"/>
    <w:multiLevelType w:val="hybridMultilevel"/>
    <w:tmpl w:val="ADC6F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4232A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445A6"/>
    <w:multiLevelType w:val="hybridMultilevel"/>
    <w:tmpl w:val="8564D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8193A"/>
    <w:multiLevelType w:val="hybridMultilevel"/>
    <w:tmpl w:val="D85E2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37476"/>
    <w:multiLevelType w:val="hybridMultilevel"/>
    <w:tmpl w:val="B2608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32C8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30040"/>
    <w:multiLevelType w:val="hybridMultilevel"/>
    <w:tmpl w:val="A82C5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25C7A"/>
    <w:multiLevelType w:val="singleLevel"/>
    <w:tmpl w:val="ABD208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127C4"/>
    <w:multiLevelType w:val="hybridMultilevel"/>
    <w:tmpl w:val="707A7A4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821FB7"/>
    <w:multiLevelType w:val="hybridMultilevel"/>
    <w:tmpl w:val="D018B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FF7"/>
    <w:multiLevelType w:val="hybridMultilevel"/>
    <w:tmpl w:val="7D8A7D08"/>
    <w:lvl w:ilvl="0" w:tplc="0408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D5BD5"/>
    <w:multiLevelType w:val="hybridMultilevel"/>
    <w:tmpl w:val="B6264A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97B08"/>
    <w:multiLevelType w:val="hybridMultilevel"/>
    <w:tmpl w:val="7E367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2"/>
  </w:num>
  <w:num w:numId="8">
    <w:abstractNumId w:val="35"/>
  </w:num>
  <w:num w:numId="9">
    <w:abstractNumId w:val="37"/>
  </w:num>
  <w:num w:numId="10">
    <w:abstractNumId w:val="9"/>
  </w:num>
  <w:num w:numId="11">
    <w:abstractNumId w:val="26"/>
  </w:num>
  <w:num w:numId="12">
    <w:abstractNumId w:val="18"/>
  </w:num>
  <w:num w:numId="13">
    <w:abstractNumId w:val="22"/>
  </w:num>
  <w:num w:numId="14">
    <w:abstractNumId w:val="5"/>
  </w:num>
  <w:num w:numId="15">
    <w:abstractNumId w:val="17"/>
  </w:num>
  <w:num w:numId="16">
    <w:abstractNumId w:val="19"/>
  </w:num>
  <w:num w:numId="17">
    <w:abstractNumId w:val="21"/>
  </w:num>
  <w:num w:numId="18">
    <w:abstractNumId w:val="29"/>
  </w:num>
  <w:num w:numId="19">
    <w:abstractNumId w:val="23"/>
  </w:num>
  <w:num w:numId="20">
    <w:abstractNumId w:val="14"/>
  </w:num>
  <w:num w:numId="21">
    <w:abstractNumId w:val="11"/>
  </w:num>
  <w:num w:numId="22">
    <w:abstractNumId w:val="31"/>
  </w:num>
  <w:num w:numId="23">
    <w:abstractNumId w:val="13"/>
  </w:num>
  <w:num w:numId="24">
    <w:abstractNumId w:val="16"/>
  </w:num>
  <w:num w:numId="25">
    <w:abstractNumId w:val="12"/>
  </w:num>
  <w:num w:numId="26">
    <w:abstractNumId w:val="38"/>
  </w:num>
  <w:num w:numId="27">
    <w:abstractNumId w:val="27"/>
  </w:num>
  <w:num w:numId="28">
    <w:abstractNumId w:val="24"/>
  </w:num>
  <w:num w:numId="29">
    <w:abstractNumId w:val="36"/>
  </w:num>
  <w:num w:numId="30">
    <w:abstractNumId w:val="28"/>
  </w:num>
  <w:num w:numId="31">
    <w:abstractNumId w:val="8"/>
  </w:num>
  <w:num w:numId="32">
    <w:abstractNumId w:val="34"/>
  </w:num>
  <w:num w:numId="33">
    <w:abstractNumId w:val="33"/>
  </w:num>
  <w:num w:numId="34">
    <w:abstractNumId w:val="10"/>
  </w:num>
  <w:num w:numId="35">
    <w:abstractNumId w:val="7"/>
  </w:num>
  <w:num w:numId="36">
    <w:abstractNumId w:val="15"/>
  </w:num>
  <w:num w:numId="37">
    <w:abstractNumId w:val="20"/>
  </w:num>
  <w:num w:numId="38">
    <w:abstractNumId w:val="2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713"/>
    <w:rsid w:val="003D62ED"/>
    <w:rsid w:val="00520F47"/>
    <w:rsid w:val="006B0BBD"/>
    <w:rsid w:val="006D2EB4"/>
    <w:rsid w:val="00750AE4"/>
    <w:rsid w:val="008F0882"/>
    <w:rsid w:val="0094297F"/>
    <w:rsid w:val="00DA3F8D"/>
    <w:rsid w:val="00E44713"/>
    <w:rsid w:val="00EA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4471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4471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E4471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E4471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1"/>
    <w:qFormat/>
    <w:rsid w:val="00E4471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1"/>
    <w:unhideWhenUsed/>
    <w:qFormat/>
    <w:rsid w:val="00E447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471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E4471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E44713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E44713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1"/>
    <w:rsid w:val="00E44713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1"/>
    <w:rsid w:val="00E4471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zh-CN"/>
    </w:rPr>
  </w:style>
  <w:style w:type="character" w:customStyle="1" w:styleId="WW8Num1z0">
    <w:name w:val="WW8Num1z0"/>
    <w:rsid w:val="00E44713"/>
  </w:style>
  <w:style w:type="character" w:customStyle="1" w:styleId="WW8Num1z1">
    <w:name w:val="WW8Num1z1"/>
    <w:rsid w:val="00E44713"/>
  </w:style>
  <w:style w:type="character" w:customStyle="1" w:styleId="WW8Num1z2">
    <w:name w:val="WW8Num1z2"/>
    <w:rsid w:val="00E44713"/>
  </w:style>
  <w:style w:type="character" w:customStyle="1" w:styleId="WW8Num1z3">
    <w:name w:val="WW8Num1z3"/>
    <w:rsid w:val="00E44713"/>
  </w:style>
  <w:style w:type="character" w:customStyle="1" w:styleId="WW8Num1z4">
    <w:name w:val="WW8Num1z4"/>
    <w:rsid w:val="00E447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44713"/>
  </w:style>
  <w:style w:type="character" w:customStyle="1" w:styleId="WW8Num1z6">
    <w:name w:val="WW8Num1z6"/>
    <w:rsid w:val="00E44713"/>
  </w:style>
  <w:style w:type="character" w:customStyle="1" w:styleId="WW8Num1z7">
    <w:name w:val="WW8Num1z7"/>
    <w:rsid w:val="00E44713"/>
  </w:style>
  <w:style w:type="character" w:customStyle="1" w:styleId="WW8Num1z8">
    <w:name w:val="WW8Num1z8"/>
    <w:rsid w:val="00E44713"/>
  </w:style>
  <w:style w:type="character" w:customStyle="1" w:styleId="WW8Num2z0">
    <w:name w:val="WW8Num2z0"/>
    <w:rsid w:val="00E44713"/>
  </w:style>
  <w:style w:type="character" w:customStyle="1" w:styleId="WW8Num2z1">
    <w:name w:val="WW8Num2z1"/>
    <w:rsid w:val="00E44713"/>
  </w:style>
  <w:style w:type="character" w:customStyle="1" w:styleId="WW8Num2z2">
    <w:name w:val="WW8Num2z2"/>
    <w:rsid w:val="00E44713"/>
  </w:style>
  <w:style w:type="character" w:customStyle="1" w:styleId="WW8Num2z3">
    <w:name w:val="WW8Num2z3"/>
    <w:rsid w:val="00E44713"/>
  </w:style>
  <w:style w:type="character" w:customStyle="1" w:styleId="WW8Num2z4">
    <w:name w:val="WW8Num2z4"/>
    <w:rsid w:val="00E447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44713"/>
  </w:style>
  <w:style w:type="character" w:customStyle="1" w:styleId="WW8Num2z6">
    <w:name w:val="WW8Num2z6"/>
    <w:rsid w:val="00E44713"/>
  </w:style>
  <w:style w:type="character" w:customStyle="1" w:styleId="WW8Num2z7">
    <w:name w:val="WW8Num2z7"/>
    <w:rsid w:val="00E44713"/>
  </w:style>
  <w:style w:type="character" w:customStyle="1" w:styleId="WW8Num2z8">
    <w:name w:val="WW8Num2z8"/>
    <w:rsid w:val="00E44713"/>
  </w:style>
  <w:style w:type="character" w:customStyle="1" w:styleId="WW8Num3z0">
    <w:name w:val="WW8Num3z0"/>
    <w:rsid w:val="00E44713"/>
    <w:rPr>
      <w:rFonts w:ascii="Symbol" w:hAnsi="Symbol" w:cs="Symbol"/>
      <w:lang w:val="el-GR"/>
    </w:rPr>
  </w:style>
  <w:style w:type="character" w:customStyle="1" w:styleId="WW8Num4z0">
    <w:name w:val="WW8Num4z0"/>
    <w:rsid w:val="00E44713"/>
    <w:rPr>
      <w:lang w:val="el-GR"/>
    </w:rPr>
  </w:style>
  <w:style w:type="character" w:customStyle="1" w:styleId="WW8Num5z0">
    <w:name w:val="WW8Num5z0"/>
    <w:rsid w:val="00E44713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E44713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E44713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E44713"/>
    <w:rPr>
      <w:b/>
      <w:bCs/>
      <w:szCs w:val="22"/>
      <w:lang w:val="el-GR"/>
    </w:rPr>
  </w:style>
  <w:style w:type="character" w:customStyle="1" w:styleId="WW8Num8z1">
    <w:name w:val="WW8Num8z1"/>
    <w:rsid w:val="00E44713"/>
  </w:style>
  <w:style w:type="character" w:customStyle="1" w:styleId="WW8Num8z2">
    <w:name w:val="WW8Num8z2"/>
    <w:rsid w:val="00E44713"/>
  </w:style>
  <w:style w:type="character" w:customStyle="1" w:styleId="WW8Num8z3">
    <w:name w:val="WW8Num8z3"/>
    <w:rsid w:val="00E44713"/>
  </w:style>
  <w:style w:type="character" w:customStyle="1" w:styleId="WW8Num8z4">
    <w:name w:val="WW8Num8z4"/>
    <w:rsid w:val="00E44713"/>
  </w:style>
  <w:style w:type="character" w:customStyle="1" w:styleId="WW8Num8z5">
    <w:name w:val="WW8Num8z5"/>
    <w:rsid w:val="00E44713"/>
  </w:style>
  <w:style w:type="character" w:customStyle="1" w:styleId="WW8Num8z6">
    <w:name w:val="WW8Num8z6"/>
    <w:rsid w:val="00E44713"/>
  </w:style>
  <w:style w:type="character" w:customStyle="1" w:styleId="WW8Num8z7">
    <w:name w:val="WW8Num8z7"/>
    <w:rsid w:val="00E44713"/>
  </w:style>
  <w:style w:type="character" w:customStyle="1" w:styleId="WW8Num8z8">
    <w:name w:val="WW8Num8z8"/>
    <w:rsid w:val="00E44713"/>
  </w:style>
  <w:style w:type="character" w:customStyle="1" w:styleId="WW8Num9z0">
    <w:name w:val="WW8Num9z0"/>
    <w:rsid w:val="00E44713"/>
    <w:rPr>
      <w:b/>
      <w:bCs/>
      <w:szCs w:val="22"/>
      <w:lang w:val="el-GR"/>
    </w:rPr>
  </w:style>
  <w:style w:type="character" w:customStyle="1" w:styleId="WW8Num9z1">
    <w:name w:val="WW8Num9z1"/>
    <w:rsid w:val="00E44713"/>
    <w:rPr>
      <w:rFonts w:eastAsia="Calibri"/>
      <w:lang w:val="el-GR"/>
    </w:rPr>
  </w:style>
  <w:style w:type="character" w:customStyle="1" w:styleId="WW8Num9z2">
    <w:name w:val="WW8Num9z2"/>
    <w:rsid w:val="00E44713"/>
  </w:style>
  <w:style w:type="character" w:customStyle="1" w:styleId="WW8Num9z3">
    <w:name w:val="WW8Num9z3"/>
    <w:rsid w:val="00E44713"/>
  </w:style>
  <w:style w:type="character" w:customStyle="1" w:styleId="WW8Num9z4">
    <w:name w:val="WW8Num9z4"/>
    <w:rsid w:val="00E44713"/>
  </w:style>
  <w:style w:type="character" w:customStyle="1" w:styleId="WW8Num9z5">
    <w:name w:val="WW8Num9z5"/>
    <w:rsid w:val="00E44713"/>
  </w:style>
  <w:style w:type="character" w:customStyle="1" w:styleId="WW8Num9z6">
    <w:name w:val="WW8Num9z6"/>
    <w:rsid w:val="00E44713"/>
  </w:style>
  <w:style w:type="character" w:customStyle="1" w:styleId="WW8Num9z7">
    <w:name w:val="WW8Num9z7"/>
    <w:rsid w:val="00E44713"/>
  </w:style>
  <w:style w:type="character" w:customStyle="1" w:styleId="WW8Num9z8">
    <w:name w:val="WW8Num9z8"/>
    <w:rsid w:val="00E44713"/>
  </w:style>
  <w:style w:type="character" w:customStyle="1" w:styleId="WW8Num10z0">
    <w:name w:val="WW8Num10z0"/>
    <w:rsid w:val="00E44713"/>
    <w:rPr>
      <w:rFonts w:ascii="Symbol" w:hAnsi="Symbol" w:cs="OpenSymbol"/>
      <w:color w:val="5B9BD5"/>
    </w:rPr>
  </w:style>
  <w:style w:type="character" w:customStyle="1" w:styleId="WW8Num11z0">
    <w:name w:val="WW8Num11z0"/>
    <w:rsid w:val="00E44713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E44713"/>
  </w:style>
  <w:style w:type="character" w:customStyle="1" w:styleId="WW8Num7z2">
    <w:name w:val="WW8Num7z2"/>
    <w:rsid w:val="00E44713"/>
  </w:style>
  <w:style w:type="character" w:customStyle="1" w:styleId="WW8Num7z3">
    <w:name w:val="WW8Num7z3"/>
    <w:rsid w:val="00E44713"/>
  </w:style>
  <w:style w:type="character" w:customStyle="1" w:styleId="WW8Num7z4">
    <w:name w:val="WW8Num7z4"/>
    <w:rsid w:val="00E44713"/>
  </w:style>
  <w:style w:type="character" w:customStyle="1" w:styleId="WW8Num7z5">
    <w:name w:val="WW8Num7z5"/>
    <w:rsid w:val="00E44713"/>
  </w:style>
  <w:style w:type="character" w:customStyle="1" w:styleId="WW8Num7z6">
    <w:name w:val="WW8Num7z6"/>
    <w:rsid w:val="00E44713"/>
  </w:style>
  <w:style w:type="character" w:customStyle="1" w:styleId="WW8Num7z7">
    <w:name w:val="WW8Num7z7"/>
    <w:rsid w:val="00E44713"/>
  </w:style>
  <w:style w:type="character" w:customStyle="1" w:styleId="WW8Num7z8">
    <w:name w:val="WW8Num7z8"/>
    <w:rsid w:val="00E44713"/>
  </w:style>
  <w:style w:type="character" w:customStyle="1" w:styleId="WW8Num10z1">
    <w:name w:val="WW8Num10z1"/>
    <w:rsid w:val="00E44713"/>
    <w:rPr>
      <w:rFonts w:ascii="Courier New" w:hAnsi="Courier New" w:cs="Courier New" w:hint="default"/>
    </w:rPr>
  </w:style>
  <w:style w:type="character" w:customStyle="1" w:styleId="WW8Num10z3">
    <w:name w:val="WW8Num10z3"/>
    <w:rsid w:val="00E44713"/>
    <w:rPr>
      <w:rFonts w:ascii="Symbol" w:hAnsi="Symbol" w:cs="Symbol" w:hint="default"/>
    </w:rPr>
  </w:style>
  <w:style w:type="character" w:customStyle="1" w:styleId="WW8Num11z1">
    <w:name w:val="WW8Num11z1"/>
    <w:rsid w:val="00E44713"/>
    <w:rPr>
      <w:rFonts w:ascii="Courier New" w:hAnsi="Courier New" w:cs="Courier New" w:hint="default"/>
    </w:rPr>
  </w:style>
  <w:style w:type="character" w:customStyle="1" w:styleId="WW8Num11z3">
    <w:name w:val="WW8Num11z3"/>
    <w:rsid w:val="00E44713"/>
    <w:rPr>
      <w:rFonts w:ascii="Symbol" w:hAnsi="Symbol" w:cs="Symbol" w:hint="default"/>
    </w:rPr>
  </w:style>
  <w:style w:type="character" w:customStyle="1" w:styleId="WW8Num12z0">
    <w:name w:val="WW8Num12z0"/>
    <w:rsid w:val="00E44713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44713"/>
    <w:rPr>
      <w:rFonts w:ascii="Courier New" w:hAnsi="Courier New" w:cs="Courier New" w:hint="default"/>
    </w:rPr>
  </w:style>
  <w:style w:type="character" w:customStyle="1" w:styleId="WW8Num12z2">
    <w:name w:val="WW8Num12z2"/>
    <w:rsid w:val="00E44713"/>
    <w:rPr>
      <w:rFonts w:ascii="Wingdings" w:hAnsi="Wingdings" w:cs="Wingdings" w:hint="default"/>
    </w:rPr>
  </w:style>
  <w:style w:type="character" w:customStyle="1" w:styleId="WW8Num12z3">
    <w:name w:val="WW8Num12z3"/>
    <w:rsid w:val="00E44713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44713"/>
  </w:style>
  <w:style w:type="character" w:customStyle="1" w:styleId="30">
    <w:name w:val="Προεπιλεγμένη γραμματοσειρά3"/>
    <w:rsid w:val="00E44713"/>
  </w:style>
  <w:style w:type="character" w:customStyle="1" w:styleId="WW-DefaultParagraphFont">
    <w:name w:val="WW-Default Paragraph Font"/>
    <w:rsid w:val="00E44713"/>
  </w:style>
  <w:style w:type="character" w:customStyle="1" w:styleId="WW8Num10z2">
    <w:name w:val="WW8Num10z2"/>
    <w:rsid w:val="00E44713"/>
  </w:style>
  <w:style w:type="character" w:customStyle="1" w:styleId="WW8Num10z4">
    <w:name w:val="WW8Num10z4"/>
    <w:rsid w:val="00E44713"/>
  </w:style>
  <w:style w:type="character" w:customStyle="1" w:styleId="WW8Num10z5">
    <w:name w:val="WW8Num10z5"/>
    <w:rsid w:val="00E44713"/>
  </w:style>
  <w:style w:type="character" w:customStyle="1" w:styleId="WW8Num10z6">
    <w:name w:val="WW8Num10z6"/>
    <w:rsid w:val="00E44713"/>
  </w:style>
  <w:style w:type="character" w:customStyle="1" w:styleId="WW8Num10z7">
    <w:name w:val="WW8Num10z7"/>
    <w:rsid w:val="00E44713"/>
  </w:style>
  <w:style w:type="character" w:customStyle="1" w:styleId="WW8Num10z8">
    <w:name w:val="WW8Num10z8"/>
    <w:rsid w:val="00E44713"/>
  </w:style>
  <w:style w:type="character" w:customStyle="1" w:styleId="DefaultParagraphFont2">
    <w:name w:val="Default Paragraph Font2"/>
    <w:rsid w:val="00E44713"/>
  </w:style>
  <w:style w:type="character" w:customStyle="1" w:styleId="WW8Num11z2">
    <w:name w:val="WW8Num11z2"/>
    <w:rsid w:val="00E44713"/>
  </w:style>
  <w:style w:type="character" w:customStyle="1" w:styleId="WW8Num11z4">
    <w:name w:val="WW8Num11z4"/>
    <w:rsid w:val="00E44713"/>
  </w:style>
  <w:style w:type="character" w:customStyle="1" w:styleId="WW8Num11z5">
    <w:name w:val="WW8Num11z5"/>
    <w:rsid w:val="00E44713"/>
  </w:style>
  <w:style w:type="character" w:customStyle="1" w:styleId="WW8Num11z6">
    <w:name w:val="WW8Num11z6"/>
    <w:rsid w:val="00E44713"/>
  </w:style>
  <w:style w:type="character" w:customStyle="1" w:styleId="WW8Num11z7">
    <w:name w:val="WW8Num11z7"/>
    <w:rsid w:val="00E44713"/>
  </w:style>
  <w:style w:type="character" w:customStyle="1" w:styleId="WW8Num11z8">
    <w:name w:val="WW8Num11z8"/>
    <w:rsid w:val="00E44713"/>
  </w:style>
  <w:style w:type="character" w:customStyle="1" w:styleId="WW8Num12z4">
    <w:name w:val="WW8Num12z4"/>
    <w:rsid w:val="00E44713"/>
  </w:style>
  <w:style w:type="character" w:customStyle="1" w:styleId="WW8Num12z5">
    <w:name w:val="WW8Num12z5"/>
    <w:rsid w:val="00E44713"/>
  </w:style>
  <w:style w:type="character" w:customStyle="1" w:styleId="WW8Num12z6">
    <w:name w:val="WW8Num12z6"/>
    <w:rsid w:val="00E44713"/>
  </w:style>
  <w:style w:type="character" w:customStyle="1" w:styleId="WW8Num12z7">
    <w:name w:val="WW8Num12z7"/>
    <w:rsid w:val="00E44713"/>
  </w:style>
  <w:style w:type="character" w:customStyle="1" w:styleId="WW8Num12z8">
    <w:name w:val="WW8Num12z8"/>
    <w:rsid w:val="00E44713"/>
  </w:style>
  <w:style w:type="character" w:customStyle="1" w:styleId="WW8Num13z0">
    <w:name w:val="WW8Num13z0"/>
    <w:rsid w:val="00E44713"/>
    <w:rPr>
      <w:rFonts w:ascii="Symbol" w:hAnsi="Symbol" w:cs="OpenSymbol"/>
    </w:rPr>
  </w:style>
  <w:style w:type="character" w:customStyle="1" w:styleId="WW-DefaultParagraphFont1">
    <w:name w:val="WW-Default Paragraph Font1"/>
    <w:rsid w:val="00E44713"/>
  </w:style>
  <w:style w:type="character" w:customStyle="1" w:styleId="WW8Num13z1">
    <w:name w:val="WW8Num13z1"/>
    <w:rsid w:val="00E44713"/>
    <w:rPr>
      <w:rFonts w:eastAsia="Calibri"/>
      <w:lang w:val="el-GR"/>
    </w:rPr>
  </w:style>
  <w:style w:type="character" w:customStyle="1" w:styleId="WW8Num13z2">
    <w:name w:val="WW8Num13z2"/>
    <w:rsid w:val="00E44713"/>
  </w:style>
  <w:style w:type="character" w:customStyle="1" w:styleId="WW8Num13z3">
    <w:name w:val="WW8Num13z3"/>
    <w:rsid w:val="00E44713"/>
  </w:style>
  <w:style w:type="character" w:customStyle="1" w:styleId="WW8Num13z4">
    <w:name w:val="WW8Num13z4"/>
    <w:rsid w:val="00E44713"/>
  </w:style>
  <w:style w:type="character" w:customStyle="1" w:styleId="WW8Num13z5">
    <w:name w:val="WW8Num13z5"/>
    <w:rsid w:val="00E44713"/>
  </w:style>
  <w:style w:type="character" w:customStyle="1" w:styleId="WW8Num13z6">
    <w:name w:val="WW8Num13z6"/>
    <w:rsid w:val="00E44713"/>
  </w:style>
  <w:style w:type="character" w:customStyle="1" w:styleId="WW8Num13z7">
    <w:name w:val="WW8Num13z7"/>
    <w:rsid w:val="00E44713"/>
  </w:style>
  <w:style w:type="character" w:customStyle="1" w:styleId="WW8Num13z8">
    <w:name w:val="WW8Num13z8"/>
    <w:rsid w:val="00E44713"/>
  </w:style>
  <w:style w:type="character" w:customStyle="1" w:styleId="WW8Num14z0">
    <w:name w:val="WW8Num14z0"/>
    <w:rsid w:val="00E44713"/>
    <w:rPr>
      <w:rFonts w:ascii="Symbol" w:hAnsi="Symbol" w:cs="OpenSymbol"/>
    </w:rPr>
  </w:style>
  <w:style w:type="character" w:customStyle="1" w:styleId="WW8Num14z1">
    <w:name w:val="WW8Num14z1"/>
    <w:rsid w:val="00E44713"/>
  </w:style>
  <w:style w:type="character" w:customStyle="1" w:styleId="WW8Num14z2">
    <w:name w:val="WW8Num14z2"/>
    <w:rsid w:val="00E44713"/>
  </w:style>
  <w:style w:type="character" w:customStyle="1" w:styleId="WW8Num14z3">
    <w:name w:val="WW8Num14z3"/>
    <w:rsid w:val="00E44713"/>
  </w:style>
  <w:style w:type="character" w:customStyle="1" w:styleId="WW8Num14z4">
    <w:name w:val="WW8Num14z4"/>
    <w:rsid w:val="00E44713"/>
  </w:style>
  <w:style w:type="character" w:customStyle="1" w:styleId="WW8Num14z5">
    <w:name w:val="WW8Num14z5"/>
    <w:rsid w:val="00E44713"/>
  </w:style>
  <w:style w:type="character" w:customStyle="1" w:styleId="WW8Num14z6">
    <w:name w:val="WW8Num14z6"/>
    <w:rsid w:val="00E44713"/>
  </w:style>
  <w:style w:type="character" w:customStyle="1" w:styleId="WW8Num14z7">
    <w:name w:val="WW8Num14z7"/>
    <w:rsid w:val="00E44713"/>
  </w:style>
  <w:style w:type="character" w:customStyle="1" w:styleId="WW8Num14z8">
    <w:name w:val="WW8Num14z8"/>
    <w:rsid w:val="00E44713"/>
  </w:style>
  <w:style w:type="character" w:customStyle="1" w:styleId="WW8Num15z0">
    <w:name w:val="WW8Num15z0"/>
    <w:rsid w:val="00E44713"/>
  </w:style>
  <w:style w:type="character" w:customStyle="1" w:styleId="WW8Num15z1">
    <w:name w:val="WW8Num15z1"/>
    <w:rsid w:val="00E44713"/>
  </w:style>
  <w:style w:type="character" w:customStyle="1" w:styleId="WW8Num15z2">
    <w:name w:val="WW8Num15z2"/>
    <w:rsid w:val="00E44713"/>
  </w:style>
  <w:style w:type="character" w:customStyle="1" w:styleId="WW8Num15z3">
    <w:name w:val="WW8Num15z3"/>
    <w:rsid w:val="00E44713"/>
  </w:style>
  <w:style w:type="character" w:customStyle="1" w:styleId="WW8Num15z4">
    <w:name w:val="WW8Num15z4"/>
    <w:rsid w:val="00E44713"/>
  </w:style>
  <w:style w:type="character" w:customStyle="1" w:styleId="WW8Num15z5">
    <w:name w:val="WW8Num15z5"/>
    <w:rsid w:val="00E44713"/>
  </w:style>
  <w:style w:type="character" w:customStyle="1" w:styleId="WW8Num15z6">
    <w:name w:val="WW8Num15z6"/>
    <w:rsid w:val="00E44713"/>
  </w:style>
  <w:style w:type="character" w:customStyle="1" w:styleId="WW8Num15z7">
    <w:name w:val="WW8Num15z7"/>
    <w:rsid w:val="00E44713"/>
  </w:style>
  <w:style w:type="character" w:customStyle="1" w:styleId="WW8Num15z8">
    <w:name w:val="WW8Num15z8"/>
    <w:rsid w:val="00E44713"/>
  </w:style>
  <w:style w:type="character" w:customStyle="1" w:styleId="WW8Num16z0">
    <w:name w:val="WW8Num16z0"/>
    <w:rsid w:val="00E44713"/>
  </w:style>
  <w:style w:type="character" w:customStyle="1" w:styleId="WW8Num16z1">
    <w:name w:val="WW8Num16z1"/>
    <w:rsid w:val="00E44713"/>
  </w:style>
  <w:style w:type="character" w:customStyle="1" w:styleId="WW8Num16z2">
    <w:name w:val="WW8Num16z2"/>
    <w:rsid w:val="00E44713"/>
  </w:style>
  <w:style w:type="character" w:customStyle="1" w:styleId="WW8Num16z3">
    <w:name w:val="WW8Num16z3"/>
    <w:rsid w:val="00E44713"/>
  </w:style>
  <w:style w:type="character" w:customStyle="1" w:styleId="WW8Num16z4">
    <w:name w:val="WW8Num16z4"/>
    <w:rsid w:val="00E44713"/>
  </w:style>
  <w:style w:type="character" w:customStyle="1" w:styleId="WW8Num16z5">
    <w:name w:val="WW8Num16z5"/>
    <w:rsid w:val="00E44713"/>
  </w:style>
  <w:style w:type="character" w:customStyle="1" w:styleId="WW8Num16z6">
    <w:name w:val="WW8Num16z6"/>
    <w:rsid w:val="00E44713"/>
  </w:style>
  <w:style w:type="character" w:customStyle="1" w:styleId="WW8Num16z7">
    <w:name w:val="WW8Num16z7"/>
    <w:rsid w:val="00E44713"/>
  </w:style>
  <w:style w:type="character" w:customStyle="1" w:styleId="WW8Num16z8">
    <w:name w:val="WW8Num16z8"/>
    <w:rsid w:val="00E44713"/>
  </w:style>
  <w:style w:type="character" w:customStyle="1" w:styleId="WW-DefaultParagraphFont11">
    <w:name w:val="WW-Default Paragraph Font11"/>
    <w:rsid w:val="00E44713"/>
  </w:style>
  <w:style w:type="character" w:customStyle="1" w:styleId="WW-DefaultParagraphFont111">
    <w:name w:val="WW-Default Paragraph Font111"/>
    <w:rsid w:val="00E44713"/>
  </w:style>
  <w:style w:type="character" w:customStyle="1" w:styleId="WW-DefaultParagraphFont1111">
    <w:name w:val="WW-Default Paragraph Font1111"/>
    <w:rsid w:val="00E44713"/>
  </w:style>
  <w:style w:type="character" w:customStyle="1" w:styleId="WW-DefaultParagraphFont11111">
    <w:name w:val="WW-Default Paragraph Font11111"/>
    <w:rsid w:val="00E44713"/>
  </w:style>
  <w:style w:type="character" w:customStyle="1" w:styleId="WW-DefaultParagraphFont111111">
    <w:name w:val="WW-Default Paragraph Font111111"/>
    <w:rsid w:val="00E44713"/>
  </w:style>
  <w:style w:type="character" w:customStyle="1" w:styleId="WW8Num17z0">
    <w:name w:val="WW8Num17z0"/>
    <w:rsid w:val="00E44713"/>
  </w:style>
  <w:style w:type="character" w:customStyle="1" w:styleId="WW8Num17z1">
    <w:name w:val="WW8Num17z1"/>
    <w:rsid w:val="00E44713"/>
  </w:style>
  <w:style w:type="character" w:customStyle="1" w:styleId="WW8Num17z2">
    <w:name w:val="WW8Num17z2"/>
    <w:rsid w:val="00E44713"/>
  </w:style>
  <w:style w:type="character" w:customStyle="1" w:styleId="WW8Num17z3">
    <w:name w:val="WW8Num17z3"/>
    <w:rsid w:val="00E44713"/>
  </w:style>
  <w:style w:type="character" w:customStyle="1" w:styleId="WW8Num17z4">
    <w:name w:val="WW8Num17z4"/>
    <w:rsid w:val="00E44713"/>
  </w:style>
  <w:style w:type="character" w:customStyle="1" w:styleId="WW8Num17z5">
    <w:name w:val="WW8Num17z5"/>
    <w:rsid w:val="00E44713"/>
  </w:style>
  <w:style w:type="character" w:customStyle="1" w:styleId="WW8Num17z6">
    <w:name w:val="WW8Num17z6"/>
    <w:rsid w:val="00E44713"/>
  </w:style>
  <w:style w:type="character" w:customStyle="1" w:styleId="WW8Num17z7">
    <w:name w:val="WW8Num17z7"/>
    <w:rsid w:val="00E44713"/>
  </w:style>
  <w:style w:type="character" w:customStyle="1" w:styleId="WW8Num17z8">
    <w:name w:val="WW8Num17z8"/>
    <w:rsid w:val="00E44713"/>
  </w:style>
  <w:style w:type="character" w:customStyle="1" w:styleId="WW8Num18z0">
    <w:name w:val="WW8Num18z0"/>
    <w:rsid w:val="00E44713"/>
  </w:style>
  <w:style w:type="character" w:customStyle="1" w:styleId="WW8Num18z1">
    <w:name w:val="WW8Num18z1"/>
    <w:rsid w:val="00E44713"/>
  </w:style>
  <w:style w:type="character" w:customStyle="1" w:styleId="WW8Num18z2">
    <w:name w:val="WW8Num18z2"/>
    <w:rsid w:val="00E44713"/>
  </w:style>
  <w:style w:type="character" w:customStyle="1" w:styleId="WW8Num18z3">
    <w:name w:val="WW8Num18z3"/>
    <w:rsid w:val="00E44713"/>
  </w:style>
  <w:style w:type="character" w:customStyle="1" w:styleId="WW8Num18z4">
    <w:name w:val="WW8Num18z4"/>
    <w:rsid w:val="00E44713"/>
  </w:style>
  <w:style w:type="character" w:customStyle="1" w:styleId="WW8Num18z5">
    <w:name w:val="WW8Num18z5"/>
    <w:rsid w:val="00E44713"/>
  </w:style>
  <w:style w:type="character" w:customStyle="1" w:styleId="WW8Num18z6">
    <w:name w:val="WW8Num18z6"/>
    <w:rsid w:val="00E44713"/>
  </w:style>
  <w:style w:type="character" w:customStyle="1" w:styleId="WW8Num18z7">
    <w:name w:val="WW8Num18z7"/>
    <w:rsid w:val="00E44713"/>
  </w:style>
  <w:style w:type="character" w:customStyle="1" w:styleId="WW8Num18z8">
    <w:name w:val="WW8Num18z8"/>
    <w:rsid w:val="00E44713"/>
  </w:style>
  <w:style w:type="character" w:customStyle="1" w:styleId="WW8Num3z1">
    <w:name w:val="WW8Num3z1"/>
    <w:rsid w:val="00E44713"/>
  </w:style>
  <w:style w:type="character" w:customStyle="1" w:styleId="WW8Num3z2">
    <w:name w:val="WW8Num3z2"/>
    <w:rsid w:val="00E44713"/>
  </w:style>
  <w:style w:type="character" w:customStyle="1" w:styleId="WW8Num3z3">
    <w:name w:val="WW8Num3z3"/>
    <w:rsid w:val="00E44713"/>
  </w:style>
  <w:style w:type="character" w:customStyle="1" w:styleId="WW8Num3z4">
    <w:name w:val="WW8Num3z4"/>
    <w:rsid w:val="00E447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44713"/>
  </w:style>
  <w:style w:type="character" w:customStyle="1" w:styleId="WW8Num3z6">
    <w:name w:val="WW8Num3z6"/>
    <w:rsid w:val="00E44713"/>
  </w:style>
  <w:style w:type="character" w:customStyle="1" w:styleId="WW8Num3z7">
    <w:name w:val="WW8Num3z7"/>
    <w:rsid w:val="00E44713"/>
  </w:style>
  <w:style w:type="character" w:customStyle="1" w:styleId="WW8Num3z8">
    <w:name w:val="WW8Num3z8"/>
    <w:rsid w:val="00E44713"/>
  </w:style>
  <w:style w:type="character" w:customStyle="1" w:styleId="WW-DefaultParagraphFont1111111">
    <w:name w:val="WW-Default Paragraph Font1111111"/>
    <w:rsid w:val="00E44713"/>
  </w:style>
  <w:style w:type="character" w:customStyle="1" w:styleId="WW-DefaultParagraphFont11111111">
    <w:name w:val="WW-Default Paragraph Font11111111"/>
    <w:rsid w:val="00E44713"/>
  </w:style>
  <w:style w:type="character" w:customStyle="1" w:styleId="WW-DefaultParagraphFont111111111">
    <w:name w:val="WW-Default Paragraph Font111111111"/>
    <w:rsid w:val="00E44713"/>
  </w:style>
  <w:style w:type="character" w:customStyle="1" w:styleId="WW-DefaultParagraphFont1111111111">
    <w:name w:val="WW-Default Paragraph Font1111111111"/>
    <w:rsid w:val="00E44713"/>
  </w:style>
  <w:style w:type="character" w:customStyle="1" w:styleId="20">
    <w:name w:val="Προεπιλεγμένη γραμματοσειρά2"/>
    <w:rsid w:val="00E44713"/>
  </w:style>
  <w:style w:type="character" w:customStyle="1" w:styleId="WW8Num19z0">
    <w:name w:val="WW8Num19z0"/>
    <w:rsid w:val="00E44713"/>
    <w:rPr>
      <w:rFonts w:ascii="Calibri" w:hAnsi="Calibri" w:cs="Calibri"/>
    </w:rPr>
  </w:style>
  <w:style w:type="character" w:customStyle="1" w:styleId="WW8Num19z1">
    <w:name w:val="WW8Num19z1"/>
    <w:rsid w:val="00E44713"/>
  </w:style>
  <w:style w:type="character" w:customStyle="1" w:styleId="WW8Num20z0">
    <w:name w:val="WW8Num20z0"/>
    <w:rsid w:val="00E44713"/>
    <w:rPr>
      <w:rFonts w:ascii="Calibri" w:eastAsia="Calibri" w:hAnsi="Calibri" w:cs="Times New Roman"/>
    </w:rPr>
  </w:style>
  <w:style w:type="character" w:customStyle="1" w:styleId="WW8Num20z1">
    <w:name w:val="WW8Num20z1"/>
    <w:rsid w:val="00E44713"/>
    <w:rPr>
      <w:rFonts w:ascii="Courier New" w:hAnsi="Courier New" w:cs="Courier New"/>
    </w:rPr>
  </w:style>
  <w:style w:type="character" w:customStyle="1" w:styleId="WW8Num20z2">
    <w:name w:val="WW8Num20z2"/>
    <w:rsid w:val="00E44713"/>
    <w:rPr>
      <w:rFonts w:ascii="Wingdings" w:hAnsi="Wingdings" w:cs="Wingdings"/>
    </w:rPr>
  </w:style>
  <w:style w:type="character" w:customStyle="1" w:styleId="WW8Num20z3">
    <w:name w:val="WW8Num20z3"/>
    <w:rsid w:val="00E44713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44713"/>
  </w:style>
  <w:style w:type="character" w:customStyle="1" w:styleId="WW8Num19z2">
    <w:name w:val="WW8Num19z2"/>
    <w:rsid w:val="00E44713"/>
  </w:style>
  <w:style w:type="character" w:customStyle="1" w:styleId="WW8Num19z3">
    <w:name w:val="WW8Num19z3"/>
    <w:rsid w:val="00E44713"/>
  </w:style>
  <w:style w:type="character" w:customStyle="1" w:styleId="WW8Num19z4">
    <w:name w:val="WW8Num19z4"/>
    <w:rsid w:val="00E44713"/>
  </w:style>
  <w:style w:type="character" w:customStyle="1" w:styleId="WW8Num19z5">
    <w:name w:val="WW8Num19z5"/>
    <w:rsid w:val="00E44713"/>
  </w:style>
  <w:style w:type="character" w:customStyle="1" w:styleId="WW8Num19z6">
    <w:name w:val="WW8Num19z6"/>
    <w:rsid w:val="00E44713"/>
  </w:style>
  <w:style w:type="character" w:customStyle="1" w:styleId="WW8Num19z7">
    <w:name w:val="WW8Num19z7"/>
    <w:rsid w:val="00E44713"/>
  </w:style>
  <w:style w:type="character" w:customStyle="1" w:styleId="WW8Num19z8">
    <w:name w:val="WW8Num19z8"/>
    <w:rsid w:val="00E44713"/>
  </w:style>
  <w:style w:type="character" w:customStyle="1" w:styleId="WW8Num20z4">
    <w:name w:val="WW8Num20z4"/>
    <w:rsid w:val="00E44713"/>
  </w:style>
  <w:style w:type="character" w:customStyle="1" w:styleId="WW8Num20z5">
    <w:name w:val="WW8Num20z5"/>
    <w:rsid w:val="00E44713"/>
  </w:style>
  <w:style w:type="character" w:customStyle="1" w:styleId="WW8Num20z6">
    <w:name w:val="WW8Num20z6"/>
    <w:rsid w:val="00E44713"/>
  </w:style>
  <w:style w:type="character" w:customStyle="1" w:styleId="WW8Num20z7">
    <w:name w:val="WW8Num20z7"/>
    <w:rsid w:val="00E44713"/>
  </w:style>
  <w:style w:type="character" w:customStyle="1" w:styleId="WW8Num20z8">
    <w:name w:val="WW8Num20z8"/>
    <w:rsid w:val="00E44713"/>
  </w:style>
  <w:style w:type="character" w:customStyle="1" w:styleId="WW-DefaultParagraphFont111111111111">
    <w:name w:val="WW-Default Paragraph Font111111111111"/>
    <w:rsid w:val="00E44713"/>
  </w:style>
  <w:style w:type="character" w:customStyle="1" w:styleId="WW-DefaultParagraphFont1111111111111">
    <w:name w:val="WW-Default Paragraph Font1111111111111"/>
    <w:rsid w:val="00E44713"/>
  </w:style>
  <w:style w:type="character" w:customStyle="1" w:styleId="WW8Num21z0">
    <w:name w:val="WW8Num21z0"/>
    <w:rsid w:val="00E44713"/>
    <w:rPr>
      <w:rFonts w:ascii="Calibri" w:eastAsia="Times New Roman" w:hAnsi="Calibri" w:cs="Calibri"/>
    </w:rPr>
  </w:style>
  <w:style w:type="character" w:customStyle="1" w:styleId="WW8Num21z1">
    <w:name w:val="WW8Num21z1"/>
    <w:rsid w:val="00E44713"/>
    <w:rPr>
      <w:rFonts w:ascii="Courier New" w:hAnsi="Courier New" w:cs="Courier New"/>
    </w:rPr>
  </w:style>
  <w:style w:type="character" w:customStyle="1" w:styleId="WW8Num21z2">
    <w:name w:val="WW8Num21z2"/>
    <w:rsid w:val="00E44713"/>
    <w:rPr>
      <w:rFonts w:ascii="Wingdings" w:hAnsi="Wingdings" w:cs="Wingdings"/>
    </w:rPr>
  </w:style>
  <w:style w:type="character" w:customStyle="1" w:styleId="WW8Num21z3">
    <w:name w:val="WW8Num21z3"/>
    <w:rsid w:val="00E44713"/>
    <w:rPr>
      <w:rFonts w:ascii="Symbol" w:hAnsi="Symbol" w:cs="Symbol"/>
    </w:rPr>
  </w:style>
  <w:style w:type="character" w:customStyle="1" w:styleId="WW8Num22z0">
    <w:name w:val="WW8Num22z0"/>
    <w:rsid w:val="00E44713"/>
    <w:rPr>
      <w:rFonts w:ascii="Symbol" w:hAnsi="Symbol" w:cs="Symbol"/>
    </w:rPr>
  </w:style>
  <w:style w:type="character" w:customStyle="1" w:styleId="WW8Num22z1">
    <w:name w:val="WW8Num22z1"/>
    <w:rsid w:val="00E44713"/>
    <w:rPr>
      <w:rFonts w:ascii="Courier New" w:hAnsi="Courier New" w:cs="Courier New"/>
    </w:rPr>
  </w:style>
  <w:style w:type="character" w:customStyle="1" w:styleId="WW8Num22z2">
    <w:name w:val="WW8Num22z2"/>
    <w:rsid w:val="00E44713"/>
    <w:rPr>
      <w:rFonts w:ascii="Wingdings" w:hAnsi="Wingdings" w:cs="Wingdings"/>
    </w:rPr>
  </w:style>
  <w:style w:type="character" w:customStyle="1" w:styleId="WW8Num23z0">
    <w:name w:val="WW8Num23z0"/>
    <w:rsid w:val="00E44713"/>
    <w:rPr>
      <w:rFonts w:ascii="Calibri" w:eastAsia="Times New Roman" w:hAnsi="Calibri" w:cs="Calibri"/>
    </w:rPr>
  </w:style>
  <w:style w:type="character" w:customStyle="1" w:styleId="WW8Num23z1">
    <w:name w:val="WW8Num23z1"/>
    <w:rsid w:val="00E44713"/>
    <w:rPr>
      <w:rFonts w:ascii="Courier New" w:hAnsi="Courier New" w:cs="Courier New"/>
    </w:rPr>
  </w:style>
  <w:style w:type="character" w:customStyle="1" w:styleId="WW8Num23z2">
    <w:name w:val="WW8Num23z2"/>
    <w:rsid w:val="00E44713"/>
    <w:rPr>
      <w:rFonts w:ascii="Wingdings" w:hAnsi="Wingdings" w:cs="Wingdings"/>
    </w:rPr>
  </w:style>
  <w:style w:type="character" w:customStyle="1" w:styleId="WW8Num23z3">
    <w:name w:val="WW8Num23z3"/>
    <w:rsid w:val="00E44713"/>
    <w:rPr>
      <w:rFonts w:ascii="Symbol" w:hAnsi="Symbol" w:cs="Symbol"/>
    </w:rPr>
  </w:style>
  <w:style w:type="character" w:customStyle="1" w:styleId="WW8Num24z0">
    <w:name w:val="WW8Num24z0"/>
    <w:rsid w:val="00E4471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44713"/>
    <w:rPr>
      <w:rFonts w:ascii="Courier New" w:hAnsi="Courier New" w:cs="Courier New"/>
    </w:rPr>
  </w:style>
  <w:style w:type="character" w:customStyle="1" w:styleId="WW8Num24z2">
    <w:name w:val="WW8Num24z2"/>
    <w:rsid w:val="00E44713"/>
    <w:rPr>
      <w:rFonts w:ascii="Wingdings" w:hAnsi="Wingdings" w:cs="Wingdings"/>
    </w:rPr>
  </w:style>
  <w:style w:type="character" w:customStyle="1" w:styleId="WW8Num25z0">
    <w:name w:val="WW8Num25z0"/>
    <w:rsid w:val="00E44713"/>
    <w:rPr>
      <w:rFonts w:ascii="Symbol" w:hAnsi="Symbol" w:cs="Symbol"/>
    </w:rPr>
  </w:style>
  <w:style w:type="character" w:customStyle="1" w:styleId="WW8Num25z1">
    <w:name w:val="WW8Num25z1"/>
    <w:rsid w:val="00E44713"/>
    <w:rPr>
      <w:rFonts w:ascii="Courier New" w:hAnsi="Courier New" w:cs="Courier New"/>
    </w:rPr>
  </w:style>
  <w:style w:type="character" w:customStyle="1" w:styleId="WW8Num25z2">
    <w:name w:val="WW8Num25z2"/>
    <w:rsid w:val="00E44713"/>
    <w:rPr>
      <w:rFonts w:ascii="Wingdings" w:hAnsi="Wingdings" w:cs="Wingdings"/>
    </w:rPr>
  </w:style>
  <w:style w:type="character" w:customStyle="1" w:styleId="WW8Num26z0">
    <w:name w:val="WW8Num26z0"/>
    <w:rsid w:val="00E44713"/>
    <w:rPr>
      <w:rFonts w:ascii="Symbol" w:hAnsi="Symbol" w:cs="Symbol"/>
    </w:rPr>
  </w:style>
  <w:style w:type="character" w:customStyle="1" w:styleId="WW8Num26z1">
    <w:name w:val="WW8Num26z1"/>
    <w:rsid w:val="00E44713"/>
    <w:rPr>
      <w:rFonts w:ascii="Courier New" w:hAnsi="Courier New" w:cs="Courier New"/>
    </w:rPr>
  </w:style>
  <w:style w:type="character" w:customStyle="1" w:styleId="WW8Num26z2">
    <w:name w:val="WW8Num26z2"/>
    <w:rsid w:val="00E44713"/>
    <w:rPr>
      <w:rFonts w:ascii="Wingdings" w:hAnsi="Wingdings" w:cs="Wingdings"/>
    </w:rPr>
  </w:style>
  <w:style w:type="character" w:customStyle="1" w:styleId="WW8Num27z0">
    <w:name w:val="WW8Num27z0"/>
    <w:rsid w:val="00E44713"/>
    <w:rPr>
      <w:rFonts w:ascii="Calibri" w:eastAsia="Times New Roman" w:hAnsi="Calibri" w:cs="Calibri"/>
    </w:rPr>
  </w:style>
  <w:style w:type="character" w:customStyle="1" w:styleId="WW8Num27z1">
    <w:name w:val="WW8Num27z1"/>
    <w:rsid w:val="00E44713"/>
    <w:rPr>
      <w:rFonts w:ascii="Courier New" w:hAnsi="Courier New" w:cs="Courier New"/>
    </w:rPr>
  </w:style>
  <w:style w:type="character" w:customStyle="1" w:styleId="WW8Num27z2">
    <w:name w:val="WW8Num27z2"/>
    <w:rsid w:val="00E44713"/>
    <w:rPr>
      <w:rFonts w:ascii="Wingdings" w:hAnsi="Wingdings" w:cs="Wingdings"/>
    </w:rPr>
  </w:style>
  <w:style w:type="character" w:customStyle="1" w:styleId="WW8Num27z3">
    <w:name w:val="WW8Num27z3"/>
    <w:rsid w:val="00E44713"/>
    <w:rPr>
      <w:rFonts w:ascii="Symbol" w:hAnsi="Symbol" w:cs="Symbol"/>
    </w:rPr>
  </w:style>
  <w:style w:type="character" w:customStyle="1" w:styleId="WW8Num28z0">
    <w:name w:val="WW8Num28z0"/>
    <w:rsid w:val="00E44713"/>
    <w:rPr>
      <w:rFonts w:ascii="Symbol" w:hAnsi="Symbol" w:cs="Symbol"/>
    </w:rPr>
  </w:style>
  <w:style w:type="character" w:customStyle="1" w:styleId="WW8Num28z1">
    <w:name w:val="WW8Num28z1"/>
    <w:rsid w:val="00E44713"/>
    <w:rPr>
      <w:rFonts w:ascii="Courier New" w:hAnsi="Courier New" w:cs="Courier New"/>
    </w:rPr>
  </w:style>
  <w:style w:type="character" w:customStyle="1" w:styleId="WW8Num28z2">
    <w:name w:val="WW8Num28z2"/>
    <w:rsid w:val="00E44713"/>
    <w:rPr>
      <w:rFonts w:ascii="Wingdings" w:hAnsi="Wingdings" w:cs="Wingdings"/>
    </w:rPr>
  </w:style>
  <w:style w:type="character" w:customStyle="1" w:styleId="WW8Num29z0">
    <w:name w:val="WW8Num29z0"/>
    <w:rsid w:val="00E44713"/>
    <w:rPr>
      <w:rFonts w:ascii="Calibri" w:eastAsia="Times New Roman" w:hAnsi="Calibri" w:cs="Calibri"/>
    </w:rPr>
  </w:style>
  <w:style w:type="character" w:customStyle="1" w:styleId="WW8Num29z1">
    <w:name w:val="WW8Num29z1"/>
    <w:rsid w:val="00E44713"/>
    <w:rPr>
      <w:rFonts w:ascii="Courier New" w:hAnsi="Courier New" w:cs="Courier New"/>
    </w:rPr>
  </w:style>
  <w:style w:type="character" w:customStyle="1" w:styleId="WW8Num29z2">
    <w:name w:val="WW8Num29z2"/>
    <w:rsid w:val="00E44713"/>
    <w:rPr>
      <w:rFonts w:ascii="Wingdings" w:hAnsi="Wingdings" w:cs="Wingdings"/>
    </w:rPr>
  </w:style>
  <w:style w:type="character" w:customStyle="1" w:styleId="WW8Num29z3">
    <w:name w:val="WW8Num29z3"/>
    <w:rsid w:val="00E44713"/>
    <w:rPr>
      <w:rFonts w:ascii="Symbol" w:hAnsi="Symbol" w:cs="Symbol"/>
    </w:rPr>
  </w:style>
  <w:style w:type="character" w:customStyle="1" w:styleId="WW8Num30z0">
    <w:name w:val="WW8Num30z0"/>
    <w:rsid w:val="00E4471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44713"/>
    <w:rPr>
      <w:rFonts w:ascii="Courier New" w:hAnsi="Courier New" w:cs="Courier New"/>
    </w:rPr>
  </w:style>
  <w:style w:type="character" w:customStyle="1" w:styleId="WW8Num30z2">
    <w:name w:val="WW8Num30z2"/>
    <w:rsid w:val="00E44713"/>
    <w:rPr>
      <w:rFonts w:ascii="Wingdings" w:hAnsi="Wingdings" w:cs="Wingdings"/>
    </w:rPr>
  </w:style>
  <w:style w:type="character" w:customStyle="1" w:styleId="WW8Num31z0">
    <w:name w:val="WW8Num31z0"/>
    <w:rsid w:val="00E44713"/>
    <w:rPr>
      <w:rFonts w:cs="Times New Roman"/>
    </w:rPr>
  </w:style>
  <w:style w:type="character" w:customStyle="1" w:styleId="WW8Num32z0">
    <w:name w:val="WW8Num32z0"/>
    <w:rsid w:val="00E44713"/>
  </w:style>
  <w:style w:type="character" w:customStyle="1" w:styleId="WW8Num32z1">
    <w:name w:val="WW8Num32z1"/>
    <w:rsid w:val="00E44713"/>
  </w:style>
  <w:style w:type="character" w:customStyle="1" w:styleId="WW8Num32z2">
    <w:name w:val="WW8Num32z2"/>
    <w:rsid w:val="00E44713"/>
  </w:style>
  <w:style w:type="character" w:customStyle="1" w:styleId="WW8Num32z3">
    <w:name w:val="WW8Num32z3"/>
    <w:rsid w:val="00E44713"/>
  </w:style>
  <w:style w:type="character" w:customStyle="1" w:styleId="WW8Num32z4">
    <w:name w:val="WW8Num32z4"/>
    <w:rsid w:val="00E44713"/>
  </w:style>
  <w:style w:type="character" w:customStyle="1" w:styleId="WW8Num32z5">
    <w:name w:val="WW8Num32z5"/>
    <w:rsid w:val="00E44713"/>
  </w:style>
  <w:style w:type="character" w:customStyle="1" w:styleId="WW8Num32z6">
    <w:name w:val="WW8Num32z6"/>
    <w:rsid w:val="00E44713"/>
  </w:style>
  <w:style w:type="character" w:customStyle="1" w:styleId="WW8Num32z7">
    <w:name w:val="WW8Num32z7"/>
    <w:rsid w:val="00E44713"/>
  </w:style>
  <w:style w:type="character" w:customStyle="1" w:styleId="WW8Num32z8">
    <w:name w:val="WW8Num32z8"/>
    <w:rsid w:val="00E44713"/>
  </w:style>
  <w:style w:type="character" w:customStyle="1" w:styleId="WW8Num33z0">
    <w:name w:val="WW8Num33z0"/>
    <w:rsid w:val="00E44713"/>
    <w:rPr>
      <w:rFonts w:ascii="Symbol" w:eastAsia="Calibri" w:hAnsi="Symbol" w:cs="Symbol"/>
    </w:rPr>
  </w:style>
  <w:style w:type="character" w:customStyle="1" w:styleId="WW8Num33z1">
    <w:name w:val="WW8Num33z1"/>
    <w:rsid w:val="00E44713"/>
    <w:rPr>
      <w:rFonts w:ascii="Courier New" w:hAnsi="Courier New" w:cs="Courier New"/>
    </w:rPr>
  </w:style>
  <w:style w:type="character" w:customStyle="1" w:styleId="WW8Num33z2">
    <w:name w:val="WW8Num33z2"/>
    <w:rsid w:val="00E44713"/>
    <w:rPr>
      <w:rFonts w:ascii="Wingdings" w:hAnsi="Wingdings" w:cs="Wingdings"/>
    </w:rPr>
  </w:style>
  <w:style w:type="character" w:customStyle="1" w:styleId="WW8Num34z0">
    <w:name w:val="WW8Num34z0"/>
    <w:rsid w:val="00E44713"/>
    <w:rPr>
      <w:rFonts w:ascii="Symbol" w:hAnsi="Symbol" w:cs="Symbol"/>
    </w:rPr>
  </w:style>
  <w:style w:type="character" w:customStyle="1" w:styleId="WW8Num34z1">
    <w:name w:val="WW8Num34z1"/>
    <w:rsid w:val="00E44713"/>
    <w:rPr>
      <w:rFonts w:ascii="Courier New" w:hAnsi="Courier New" w:cs="Courier New"/>
    </w:rPr>
  </w:style>
  <w:style w:type="character" w:customStyle="1" w:styleId="WW8Num34z2">
    <w:name w:val="WW8Num34z2"/>
    <w:rsid w:val="00E44713"/>
    <w:rPr>
      <w:rFonts w:ascii="Wingdings" w:hAnsi="Wingdings" w:cs="Wingdings"/>
    </w:rPr>
  </w:style>
  <w:style w:type="character" w:customStyle="1" w:styleId="WW8Num35z0">
    <w:name w:val="WW8Num35z0"/>
    <w:rsid w:val="00E44713"/>
    <w:rPr>
      <w:rFonts w:ascii="Calibri" w:eastAsia="Times New Roman" w:hAnsi="Calibri" w:cs="Calibri"/>
    </w:rPr>
  </w:style>
  <w:style w:type="character" w:customStyle="1" w:styleId="WW8Num35z1">
    <w:name w:val="WW8Num35z1"/>
    <w:rsid w:val="00E44713"/>
    <w:rPr>
      <w:rFonts w:ascii="Courier New" w:hAnsi="Courier New" w:cs="Courier New"/>
    </w:rPr>
  </w:style>
  <w:style w:type="character" w:customStyle="1" w:styleId="WW8Num35z2">
    <w:name w:val="WW8Num35z2"/>
    <w:rsid w:val="00E44713"/>
    <w:rPr>
      <w:rFonts w:ascii="Wingdings" w:hAnsi="Wingdings" w:cs="Wingdings"/>
    </w:rPr>
  </w:style>
  <w:style w:type="character" w:customStyle="1" w:styleId="WW8Num35z3">
    <w:name w:val="WW8Num35z3"/>
    <w:rsid w:val="00E44713"/>
    <w:rPr>
      <w:rFonts w:ascii="Symbol" w:hAnsi="Symbol" w:cs="Symbol"/>
    </w:rPr>
  </w:style>
  <w:style w:type="character" w:customStyle="1" w:styleId="WW8Num36z0">
    <w:name w:val="WW8Num36z0"/>
    <w:rsid w:val="00E44713"/>
    <w:rPr>
      <w:lang w:val="el-GR"/>
    </w:rPr>
  </w:style>
  <w:style w:type="character" w:customStyle="1" w:styleId="WW8Num36z1">
    <w:name w:val="WW8Num36z1"/>
    <w:rsid w:val="00E44713"/>
  </w:style>
  <w:style w:type="character" w:customStyle="1" w:styleId="WW8Num36z2">
    <w:name w:val="WW8Num36z2"/>
    <w:rsid w:val="00E44713"/>
  </w:style>
  <w:style w:type="character" w:customStyle="1" w:styleId="WW8Num36z3">
    <w:name w:val="WW8Num36z3"/>
    <w:rsid w:val="00E44713"/>
  </w:style>
  <w:style w:type="character" w:customStyle="1" w:styleId="WW8Num36z4">
    <w:name w:val="WW8Num36z4"/>
    <w:rsid w:val="00E44713"/>
  </w:style>
  <w:style w:type="character" w:customStyle="1" w:styleId="WW8Num36z5">
    <w:name w:val="WW8Num36z5"/>
    <w:rsid w:val="00E44713"/>
  </w:style>
  <w:style w:type="character" w:customStyle="1" w:styleId="WW8Num36z6">
    <w:name w:val="WW8Num36z6"/>
    <w:rsid w:val="00E44713"/>
  </w:style>
  <w:style w:type="character" w:customStyle="1" w:styleId="WW8Num36z7">
    <w:name w:val="WW8Num36z7"/>
    <w:rsid w:val="00E44713"/>
  </w:style>
  <w:style w:type="character" w:customStyle="1" w:styleId="WW8Num36z8">
    <w:name w:val="WW8Num36z8"/>
    <w:rsid w:val="00E44713"/>
  </w:style>
  <w:style w:type="character" w:customStyle="1" w:styleId="WW8Num37z0">
    <w:name w:val="WW8Num37z0"/>
    <w:rsid w:val="00E44713"/>
    <w:rPr>
      <w:rFonts w:ascii="Calibri" w:eastAsia="Times New Roman" w:hAnsi="Calibri" w:cs="Calibri"/>
    </w:rPr>
  </w:style>
  <w:style w:type="character" w:customStyle="1" w:styleId="WW8Num37z1">
    <w:name w:val="WW8Num37z1"/>
    <w:rsid w:val="00E44713"/>
    <w:rPr>
      <w:rFonts w:ascii="Courier New" w:hAnsi="Courier New" w:cs="Courier New"/>
    </w:rPr>
  </w:style>
  <w:style w:type="character" w:customStyle="1" w:styleId="WW8Num37z2">
    <w:name w:val="WW8Num37z2"/>
    <w:rsid w:val="00E44713"/>
    <w:rPr>
      <w:rFonts w:ascii="Wingdings" w:hAnsi="Wingdings" w:cs="Wingdings"/>
    </w:rPr>
  </w:style>
  <w:style w:type="character" w:customStyle="1" w:styleId="WW8Num37z3">
    <w:name w:val="WW8Num37z3"/>
    <w:rsid w:val="00E44713"/>
    <w:rPr>
      <w:rFonts w:ascii="Symbol" w:hAnsi="Symbol" w:cs="Symbol"/>
    </w:rPr>
  </w:style>
  <w:style w:type="character" w:customStyle="1" w:styleId="WW8Num38z0">
    <w:name w:val="WW8Num38z0"/>
    <w:rsid w:val="00E44713"/>
  </w:style>
  <w:style w:type="character" w:customStyle="1" w:styleId="WW8Num38z1">
    <w:name w:val="WW8Num38z1"/>
    <w:rsid w:val="00E44713"/>
  </w:style>
  <w:style w:type="character" w:customStyle="1" w:styleId="WW8Num38z2">
    <w:name w:val="WW8Num38z2"/>
    <w:rsid w:val="00E44713"/>
  </w:style>
  <w:style w:type="character" w:customStyle="1" w:styleId="WW8Num38z3">
    <w:name w:val="WW8Num38z3"/>
    <w:rsid w:val="00E44713"/>
  </w:style>
  <w:style w:type="character" w:customStyle="1" w:styleId="WW8Num38z4">
    <w:name w:val="WW8Num38z4"/>
    <w:rsid w:val="00E44713"/>
  </w:style>
  <w:style w:type="character" w:customStyle="1" w:styleId="WW8Num38z5">
    <w:name w:val="WW8Num38z5"/>
    <w:rsid w:val="00E44713"/>
  </w:style>
  <w:style w:type="character" w:customStyle="1" w:styleId="WW8Num38z6">
    <w:name w:val="WW8Num38z6"/>
    <w:rsid w:val="00E44713"/>
  </w:style>
  <w:style w:type="character" w:customStyle="1" w:styleId="WW8Num38z7">
    <w:name w:val="WW8Num38z7"/>
    <w:rsid w:val="00E44713"/>
  </w:style>
  <w:style w:type="character" w:customStyle="1" w:styleId="WW8Num38z8">
    <w:name w:val="WW8Num38z8"/>
    <w:rsid w:val="00E44713"/>
  </w:style>
  <w:style w:type="character" w:customStyle="1" w:styleId="WW-DefaultParagraphFont11111111111111">
    <w:name w:val="WW-Default Paragraph Font11111111111111"/>
    <w:rsid w:val="00E44713"/>
  </w:style>
  <w:style w:type="character" w:customStyle="1" w:styleId="WW8Num4z1">
    <w:name w:val="WW8Num4z1"/>
    <w:rsid w:val="00E44713"/>
    <w:rPr>
      <w:rFonts w:cs="Times New Roman"/>
    </w:rPr>
  </w:style>
  <w:style w:type="character" w:customStyle="1" w:styleId="WW8Num5z1">
    <w:name w:val="WW8Num5z1"/>
    <w:rsid w:val="00E44713"/>
    <w:rPr>
      <w:rFonts w:cs="Times New Roman"/>
    </w:rPr>
  </w:style>
  <w:style w:type="character" w:customStyle="1" w:styleId="WW8Num6z1">
    <w:name w:val="WW8Num6z1"/>
    <w:rsid w:val="00E4471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44713"/>
  </w:style>
  <w:style w:type="character" w:customStyle="1" w:styleId="WW8Num29z5">
    <w:name w:val="WW8Num29z5"/>
    <w:rsid w:val="00E44713"/>
  </w:style>
  <w:style w:type="character" w:customStyle="1" w:styleId="WW8Num29z6">
    <w:name w:val="WW8Num29z6"/>
    <w:rsid w:val="00E44713"/>
  </w:style>
  <w:style w:type="character" w:customStyle="1" w:styleId="WW8Num29z7">
    <w:name w:val="WW8Num29z7"/>
    <w:rsid w:val="00E44713"/>
  </w:style>
  <w:style w:type="character" w:customStyle="1" w:styleId="WW8Num29z8">
    <w:name w:val="WW8Num29z8"/>
    <w:rsid w:val="00E44713"/>
  </w:style>
  <w:style w:type="character" w:customStyle="1" w:styleId="WW8Num30z3">
    <w:name w:val="WW8Num30z3"/>
    <w:rsid w:val="00E44713"/>
    <w:rPr>
      <w:rFonts w:ascii="Symbol" w:hAnsi="Symbol" w:cs="Symbol"/>
    </w:rPr>
  </w:style>
  <w:style w:type="character" w:customStyle="1" w:styleId="WW8Num31z1">
    <w:name w:val="WW8Num31z1"/>
    <w:rsid w:val="00E44713"/>
  </w:style>
  <w:style w:type="character" w:customStyle="1" w:styleId="WW8Num31z2">
    <w:name w:val="WW8Num31z2"/>
    <w:rsid w:val="00E44713"/>
  </w:style>
  <w:style w:type="character" w:customStyle="1" w:styleId="WW8Num31z3">
    <w:name w:val="WW8Num31z3"/>
    <w:rsid w:val="00E44713"/>
  </w:style>
  <w:style w:type="character" w:customStyle="1" w:styleId="WW8Num31z4">
    <w:name w:val="WW8Num31z4"/>
    <w:rsid w:val="00E44713"/>
  </w:style>
  <w:style w:type="character" w:customStyle="1" w:styleId="WW8Num31z5">
    <w:name w:val="WW8Num31z5"/>
    <w:rsid w:val="00E44713"/>
  </w:style>
  <w:style w:type="character" w:customStyle="1" w:styleId="WW8Num31z6">
    <w:name w:val="WW8Num31z6"/>
    <w:rsid w:val="00E44713"/>
  </w:style>
  <w:style w:type="character" w:customStyle="1" w:styleId="WW8Num31z7">
    <w:name w:val="WW8Num31z7"/>
    <w:rsid w:val="00E44713"/>
  </w:style>
  <w:style w:type="character" w:customStyle="1" w:styleId="WW8Num31z8">
    <w:name w:val="WW8Num31z8"/>
    <w:rsid w:val="00E44713"/>
  </w:style>
  <w:style w:type="character" w:customStyle="1" w:styleId="WW8Num39z0">
    <w:name w:val="WW8Num39z0"/>
    <w:rsid w:val="00E44713"/>
    <w:rPr>
      <w:rFonts w:ascii="Calibri" w:eastAsia="Times New Roman" w:hAnsi="Calibri" w:cs="Calibri"/>
    </w:rPr>
  </w:style>
  <w:style w:type="character" w:customStyle="1" w:styleId="WW8Num39z1">
    <w:name w:val="WW8Num39z1"/>
    <w:rsid w:val="00E44713"/>
    <w:rPr>
      <w:rFonts w:ascii="Courier New" w:hAnsi="Courier New" w:cs="Courier New"/>
    </w:rPr>
  </w:style>
  <w:style w:type="character" w:customStyle="1" w:styleId="WW8Num39z2">
    <w:name w:val="WW8Num39z2"/>
    <w:rsid w:val="00E44713"/>
    <w:rPr>
      <w:rFonts w:ascii="Wingdings" w:hAnsi="Wingdings" w:cs="Wingdings"/>
    </w:rPr>
  </w:style>
  <w:style w:type="character" w:customStyle="1" w:styleId="WW8Num39z3">
    <w:name w:val="WW8Num39z3"/>
    <w:rsid w:val="00E44713"/>
    <w:rPr>
      <w:rFonts w:ascii="Symbol" w:hAnsi="Symbol" w:cs="Symbol"/>
    </w:rPr>
  </w:style>
  <w:style w:type="character" w:customStyle="1" w:styleId="WW8Num40z0">
    <w:name w:val="WW8Num40z0"/>
    <w:rsid w:val="00E44713"/>
    <w:rPr>
      <w:rFonts w:ascii="Symbol" w:hAnsi="Symbol" w:cs="Symbol"/>
    </w:rPr>
  </w:style>
  <w:style w:type="character" w:customStyle="1" w:styleId="WW8Num40z1">
    <w:name w:val="WW8Num40z1"/>
    <w:rsid w:val="00E44713"/>
    <w:rPr>
      <w:rFonts w:ascii="Courier New" w:hAnsi="Courier New" w:cs="Courier New"/>
    </w:rPr>
  </w:style>
  <w:style w:type="character" w:customStyle="1" w:styleId="WW8Num40z2">
    <w:name w:val="WW8Num40z2"/>
    <w:rsid w:val="00E44713"/>
    <w:rPr>
      <w:rFonts w:ascii="Wingdings" w:hAnsi="Wingdings" w:cs="Wingdings"/>
    </w:rPr>
  </w:style>
  <w:style w:type="character" w:customStyle="1" w:styleId="WW8Num41z0">
    <w:name w:val="WW8Num41z0"/>
    <w:rsid w:val="00E4471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44713"/>
    <w:rPr>
      <w:rFonts w:cs="Times New Roman"/>
    </w:rPr>
  </w:style>
  <w:style w:type="character" w:customStyle="1" w:styleId="WW8Num41z2">
    <w:name w:val="WW8Num41z2"/>
    <w:rsid w:val="00E4471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4471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44713"/>
  </w:style>
  <w:style w:type="character" w:customStyle="1" w:styleId="Heading1Char">
    <w:name w:val="Heading 1 Char"/>
    <w:rsid w:val="00E4471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4471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4471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44713"/>
    <w:rPr>
      <w:sz w:val="24"/>
      <w:szCs w:val="24"/>
      <w:lang w:val="en-GB"/>
    </w:rPr>
  </w:style>
  <w:style w:type="character" w:customStyle="1" w:styleId="FooterChar">
    <w:name w:val="Footer Char"/>
    <w:rsid w:val="00E44713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44713"/>
    <w:rPr>
      <w:sz w:val="16"/>
    </w:rPr>
  </w:style>
  <w:style w:type="character" w:styleId="-">
    <w:name w:val="Hyperlink"/>
    <w:uiPriority w:val="99"/>
    <w:rsid w:val="00E44713"/>
    <w:rPr>
      <w:color w:val="0000FF"/>
      <w:u w:val="single"/>
    </w:rPr>
  </w:style>
  <w:style w:type="character" w:customStyle="1" w:styleId="HeaderChar">
    <w:name w:val="Header Char"/>
    <w:rsid w:val="00E44713"/>
    <w:rPr>
      <w:rFonts w:cs="Times New Roman"/>
      <w:sz w:val="24"/>
      <w:szCs w:val="24"/>
      <w:lang w:val="en-GB"/>
    </w:rPr>
  </w:style>
  <w:style w:type="character" w:styleId="a3">
    <w:name w:val="page number"/>
    <w:rsid w:val="00E44713"/>
    <w:rPr>
      <w:rFonts w:cs="Times New Roman"/>
    </w:rPr>
  </w:style>
  <w:style w:type="character" w:customStyle="1" w:styleId="BalloonTextChar">
    <w:name w:val="Balloon Text Char"/>
    <w:rsid w:val="00E4471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44713"/>
    <w:rPr>
      <w:rFonts w:cs="Times New Roman"/>
      <w:lang w:val="en-GB"/>
    </w:rPr>
  </w:style>
  <w:style w:type="character" w:customStyle="1" w:styleId="CommentSubjectChar">
    <w:name w:val="Comment Subject Char"/>
    <w:rsid w:val="00E44713"/>
    <w:rPr>
      <w:rFonts w:cs="Times New Roman"/>
      <w:b/>
      <w:bCs/>
      <w:lang w:val="en-GB"/>
    </w:rPr>
  </w:style>
  <w:style w:type="character" w:customStyle="1" w:styleId="BodyTextChar">
    <w:name w:val="Body Text Char"/>
    <w:rsid w:val="00E44713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44713"/>
    <w:rPr>
      <w:rFonts w:cs="Times New Roman"/>
      <w:color w:val="808080"/>
    </w:rPr>
  </w:style>
  <w:style w:type="character" w:customStyle="1" w:styleId="a4">
    <w:name w:val="Χαρακτήρες υποσημείωσης"/>
    <w:rsid w:val="00E44713"/>
    <w:rPr>
      <w:rFonts w:cs="Times New Roman"/>
      <w:vertAlign w:val="superscript"/>
    </w:rPr>
  </w:style>
  <w:style w:type="character" w:customStyle="1" w:styleId="FootnoteTextChar">
    <w:name w:val="Footnote Text Char"/>
    <w:rsid w:val="00E44713"/>
    <w:rPr>
      <w:rFonts w:ascii="Calibri" w:hAnsi="Calibri" w:cs="Times New Roman"/>
    </w:rPr>
  </w:style>
  <w:style w:type="character" w:customStyle="1" w:styleId="Heading3Char">
    <w:name w:val="Heading 3 Char"/>
    <w:rsid w:val="00E4471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4471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44713"/>
  </w:style>
  <w:style w:type="character" w:customStyle="1" w:styleId="Style1Char">
    <w:name w:val="Style1 Char"/>
    <w:rsid w:val="00E4471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4471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4471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44713"/>
    <w:rPr>
      <w:vertAlign w:val="superscript"/>
    </w:rPr>
  </w:style>
  <w:style w:type="character" w:customStyle="1" w:styleId="FootnoteReference2">
    <w:name w:val="Footnote Reference2"/>
    <w:rsid w:val="00E44713"/>
    <w:rPr>
      <w:vertAlign w:val="superscript"/>
    </w:rPr>
  </w:style>
  <w:style w:type="character" w:customStyle="1" w:styleId="EndnoteReference1">
    <w:name w:val="Endnote Reference1"/>
    <w:rsid w:val="00E44713"/>
    <w:rPr>
      <w:vertAlign w:val="superscript"/>
    </w:rPr>
  </w:style>
  <w:style w:type="character" w:customStyle="1" w:styleId="a6">
    <w:name w:val="Κουκκίδες"/>
    <w:rsid w:val="00E44713"/>
    <w:rPr>
      <w:rFonts w:ascii="OpenSymbol" w:eastAsia="OpenSymbol" w:hAnsi="OpenSymbol" w:cs="OpenSymbol"/>
    </w:rPr>
  </w:style>
  <w:style w:type="character" w:styleId="a7">
    <w:name w:val="Strong"/>
    <w:qFormat/>
    <w:rsid w:val="00E44713"/>
    <w:rPr>
      <w:b/>
      <w:bCs/>
    </w:rPr>
  </w:style>
  <w:style w:type="character" w:customStyle="1" w:styleId="a8">
    <w:name w:val="Σύμβολο υποσημείωσης"/>
    <w:rsid w:val="00E44713"/>
    <w:rPr>
      <w:vertAlign w:val="superscript"/>
    </w:rPr>
  </w:style>
  <w:style w:type="character" w:styleId="a9">
    <w:name w:val="Emphasis"/>
    <w:qFormat/>
    <w:rsid w:val="00E44713"/>
    <w:rPr>
      <w:i/>
      <w:iCs/>
    </w:rPr>
  </w:style>
  <w:style w:type="character" w:customStyle="1" w:styleId="aa">
    <w:name w:val="Χαρακτήρες αρίθμησης"/>
    <w:rsid w:val="00E44713"/>
  </w:style>
  <w:style w:type="character" w:customStyle="1" w:styleId="normalwithoutspacingChar">
    <w:name w:val="normal_without_spacing Char"/>
    <w:rsid w:val="00E4471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4471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4471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4471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44713"/>
  </w:style>
  <w:style w:type="character" w:customStyle="1" w:styleId="BodyTextIndent3Char">
    <w:name w:val="Body Text Indent 3 Char"/>
    <w:rsid w:val="00E4471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44713"/>
    <w:rPr>
      <w:vertAlign w:val="superscript"/>
    </w:rPr>
  </w:style>
  <w:style w:type="character" w:customStyle="1" w:styleId="WW-EndnoteReference">
    <w:name w:val="WW-Endnote Reference"/>
    <w:rsid w:val="00E44713"/>
    <w:rPr>
      <w:vertAlign w:val="superscript"/>
    </w:rPr>
  </w:style>
  <w:style w:type="character" w:customStyle="1" w:styleId="FootnoteReference1">
    <w:name w:val="Footnote Reference1"/>
    <w:rsid w:val="00E44713"/>
    <w:rPr>
      <w:vertAlign w:val="superscript"/>
    </w:rPr>
  </w:style>
  <w:style w:type="character" w:customStyle="1" w:styleId="FootnoteTextChar2">
    <w:name w:val="Footnote Text Char2"/>
    <w:rsid w:val="00E4471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4471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44713"/>
  </w:style>
  <w:style w:type="character" w:customStyle="1" w:styleId="CommentTextChar1">
    <w:name w:val="Comment Text Char1"/>
    <w:rsid w:val="00E4471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4471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4471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44713"/>
    <w:rPr>
      <w:vertAlign w:val="superscript"/>
    </w:rPr>
  </w:style>
  <w:style w:type="character" w:customStyle="1" w:styleId="WW-EndnoteReference1">
    <w:name w:val="WW-Endnote Reference1"/>
    <w:rsid w:val="00E44713"/>
    <w:rPr>
      <w:vertAlign w:val="superscript"/>
    </w:rPr>
  </w:style>
  <w:style w:type="character" w:customStyle="1" w:styleId="WW-FootnoteReference2">
    <w:name w:val="WW-Footnote Reference2"/>
    <w:rsid w:val="00E44713"/>
    <w:rPr>
      <w:vertAlign w:val="superscript"/>
    </w:rPr>
  </w:style>
  <w:style w:type="character" w:customStyle="1" w:styleId="WW-EndnoteReference2">
    <w:name w:val="WW-Endnote Reference2"/>
    <w:rsid w:val="00E44713"/>
    <w:rPr>
      <w:vertAlign w:val="superscript"/>
    </w:rPr>
  </w:style>
  <w:style w:type="character" w:customStyle="1" w:styleId="FootnoteTextChar3">
    <w:name w:val="Footnote Text Char3"/>
    <w:rsid w:val="00E4471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4471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44713"/>
  </w:style>
  <w:style w:type="character" w:customStyle="1" w:styleId="foootChar">
    <w:name w:val="fooot Char"/>
    <w:basedOn w:val="footersChar1"/>
    <w:rsid w:val="00E44713"/>
  </w:style>
  <w:style w:type="character" w:customStyle="1" w:styleId="12">
    <w:name w:val="Παραπομπή υποσημείωσης1"/>
    <w:rsid w:val="00E44713"/>
    <w:rPr>
      <w:vertAlign w:val="superscript"/>
    </w:rPr>
  </w:style>
  <w:style w:type="character" w:customStyle="1" w:styleId="13">
    <w:name w:val="Παραπομπή σημείωσης τέλους1"/>
    <w:rsid w:val="00E44713"/>
    <w:rPr>
      <w:vertAlign w:val="superscript"/>
    </w:rPr>
  </w:style>
  <w:style w:type="character" w:customStyle="1" w:styleId="Char">
    <w:name w:val="Κείμενο πλαισίου Char"/>
    <w:uiPriority w:val="99"/>
    <w:rsid w:val="00E4471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44713"/>
    <w:rPr>
      <w:sz w:val="16"/>
      <w:szCs w:val="16"/>
    </w:rPr>
  </w:style>
  <w:style w:type="character" w:customStyle="1" w:styleId="Char0">
    <w:name w:val="Κείμενο σχολίου Char"/>
    <w:rsid w:val="00E4471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4471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4471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44713"/>
    <w:rPr>
      <w:vertAlign w:val="superscript"/>
    </w:rPr>
  </w:style>
  <w:style w:type="character" w:customStyle="1" w:styleId="WW-EndnoteReference3">
    <w:name w:val="WW-Endnote Reference3"/>
    <w:rsid w:val="00E44713"/>
    <w:rPr>
      <w:vertAlign w:val="superscript"/>
    </w:rPr>
  </w:style>
  <w:style w:type="character" w:customStyle="1" w:styleId="WW-FootnoteReference4">
    <w:name w:val="WW-Footnote Reference4"/>
    <w:rsid w:val="00E44713"/>
    <w:rPr>
      <w:vertAlign w:val="superscript"/>
    </w:rPr>
  </w:style>
  <w:style w:type="character" w:customStyle="1" w:styleId="WW-EndnoteReference4">
    <w:name w:val="WW-Endnote Reference4"/>
    <w:rsid w:val="00E44713"/>
    <w:rPr>
      <w:vertAlign w:val="superscript"/>
    </w:rPr>
  </w:style>
  <w:style w:type="character" w:customStyle="1" w:styleId="WW-FootnoteReference5">
    <w:name w:val="WW-Footnote Reference5"/>
    <w:rsid w:val="00E44713"/>
    <w:rPr>
      <w:vertAlign w:val="superscript"/>
    </w:rPr>
  </w:style>
  <w:style w:type="character" w:customStyle="1" w:styleId="WW-EndnoteReference5">
    <w:name w:val="WW-Endnote Reference5"/>
    <w:rsid w:val="00E44713"/>
    <w:rPr>
      <w:vertAlign w:val="superscript"/>
    </w:rPr>
  </w:style>
  <w:style w:type="character" w:customStyle="1" w:styleId="WW-FootnoteReference6">
    <w:name w:val="WW-Footnote Reference6"/>
    <w:rsid w:val="00E44713"/>
    <w:rPr>
      <w:vertAlign w:val="superscript"/>
    </w:rPr>
  </w:style>
  <w:style w:type="character" w:styleId="-0">
    <w:name w:val="FollowedHyperlink"/>
    <w:uiPriority w:val="99"/>
    <w:rsid w:val="00E44713"/>
    <w:rPr>
      <w:color w:val="800000"/>
      <w:u w:val="single"/>
    </w:rPr>
  </w:style>
  <w:style w:type="character" w:customStyle="1" w:styleId="WW-EndnoteReference6">
    <w:name w:val="WW-Endnote Reference6"/>
    <w:rsid w:val="00E44713"/>
    <w:rPr>
      <w:vertAlign w:val="superscript"/>
    </w:rPr>
  </w:style>
  <w:style w:type="character" w:customStyle="1" w:styleId="WW-FootnoteReference7">
    <w:name w:val="WW-Footnote Reference7"/>
    <w:rsid w:val="00E44713"/>
    <w:rPr>
      <w:vertAlign w:val="superscript"/>
    </w:rPr>
  </w:style>
  <w:style w:type="character" w:customStyle="1" w:styleId="WW-EndnoteReference7">
    <w:name w:val="WW-Endnote Reference7"/>
    <w:rsid w:val="00E44713"/>
    <w:rPr>
      <w:vertAlign w:val="superscript"/>
    </w:rPr>
  </w:style>
  <w:style w:type="character" w:customStyle="1" w:styleId="WW-FootnoteReference8">
    <w:name w:val="WW-Footnote Reference8"/>
    <w:rsid w:val="00E44713"/>
    <w:rPr>
      <w:vertAlign w:val="superscript"/>
    </w:rPr>
  </w:style>
  <w:style w:type="character" w:customStyle="1" w:styleId="WW-EndnoteReference8">
    <w:name w:val="WW-Endnote Reference8"/>
    <w:rsid w:val="00E44713"/>
    <w:rPr>
      <w:vertAlign w:val="superscript"/>
    </w:rPr>
  </w:style>
  <w:style w:type="character" w:customStyle="1" w:styleId="WW-FootnoteReference9">
    <w:name w:val="WW-Footnote Reference9"/>
    <w:rsid w:val="00E44713"/>
    <w:rPr>
      <w:vertAlign w:val="superscript"/>
    </w:rPr>
  </w:style>
  <w:style w:type="character" w:customStyle="1" w:styleId="WW-EndnoteReference9">
    <w:name w:val="WW-Endnote Reference9"/>
    <w:rsid w:val="00E44713"/>
    <w:rPr>
      <w:vertAlign w:val="superscript"/>
    </w:rPr>
  </w:style>
  <w:style w:type="character" w:customStyle="1" w:styleId="WW-FootnoteReference10">
    <w:name w:val="WW-Footnote Reference10"/>
    <w:rsid w:val="00E44713"/>
    <w:rPr>
      <w:vertAlign w:val="superscript"/>
    </w:rPr>
  </w:style>
  <w:style w:type="character" w:customStyle="1" w:styleId="WW-EndnoteReference10">
    <w:name w:val="WW-Endnote Reference10"/>
    <w:rsid w:val="00E44713"/>
    <w:rPr>
      <w:vertAlign w:val="superscript"/>
    </w:rPr>
  </w:style>
  <w:style w:type="character" w:customStyle="1" w:styleId="WW-FootnoteReference11">
    <w:name w:val="WW-Footnote Reference11"/>
    <w:rsid w:val="00E44713"/>
    <w:rPr>
      <w:vertAlign w:val="superscript"/>
    </w:rPr>
  </w:style>
  <w:style w:type="character" w:customStyle="1" w:styleId="WW-EndnoteReference11">
    <w:name w:val="WW-Endnote Reference11"/>
    <w:rsid w:val="00E44713"/>
    <w:rPr>
      <w:vertAlign w:val="superscript"/>
    </w:rPr>
  </w:style>
  <w:style w:type="character" w:customStyle="1" w:styleId="WW-FootnoteReference12">
    <w:name w:val="WW-Footnote Reference12"/>
    <w:rsid w:val="00E44713"/>
    <w:rPr>
      <w:vertAlign w:val="superscript"/>
    </w:rPr>
  </w:style>
  <w:style w:type="character" w:customStyle="1" w:styleId="WW-EndnoteReference12">
    <w:name w:val="WW-Endnote Reference12"/>
    <w:rsid w:val="00E44713"/>
    <w:rPr>
      <w:vertAlign w:val="superscript"/>
    </w:rPr>
  </w:style>
  <w:style w:type="character" w:customStyle="1" w:styleId="WW-FootnoteReference13">
    <w:name w:val="WW-Footnote Reference13"/>
    <w:rsid w:val="00E44713"/>
    <w:rPr>
      <w:vertAlign w:val="superscript"/>
    </w:rPr>
  </w:style>
  <w:style w:type="character" w:customStyle="1" w:styleId="WW-EndnoteReference13">
    <w:name w:val="WW-Endnote Reference13"/>
    <w:rsid w:val="00E44713"/>
    <w:rPr>
      <w:vertAlign w:val="superscript"/>
    </w:rPr>
  </w:style>
  <w:style w:type="character" w:customStyle="1" w:styleId="22">
    <w:name w:val="Παραπομπή υποσημείωσης2"/>
    <w:rsid w:val="00E44713"/>
    <w:rPr>
      <w:vertAlign w:val="superscript"/>
    </w:rPr>
  </w:style>
  <w:style w:type="character" w:customStyle="1" w:styleId="23">
    <w:name w:val="Παραπομπή σημείωσης τέλους2"/>
    <w:rsid w:val="00E44713"/>
    <w:rPr>
      <w:vertAlign w:val="superscript"/>
    </w:rPr>
  </w:style>
  <w:style w:type="character" w:customStyle="1" w:styleId="WW-FootnoteReference14">
    <w:name w:val="WW-Footnote Reference14"/>
    <w:rsid w:val="00E44713"/>
    <w:rPr>
      <w:vertAlign w:val="superscript"/>
    </w:rPr>
  </w:style>
  <w:style w:type="character" w:customStyle="1" w:styleId="WW-EndnoteReference14">
    <w:name w:val="WW-Endnote Reference14"/>
    <w:rsid w:val="00E44713"/>
    <w:rPr>
      <w:vertAlign w:val="superscript"/>
    </w:rPr>
  </w:style>
  <w:style w:type="character" w:styleId="ab">
    <w:name w:val="footnote reference"/>
    <w:rsid w:val="00E44713"/>
    <w:rPr>
      <w:vertAlign w:val="superscript"/>
    </w:rPr>
  </w:style>
  <w:style w:type="character" w:styleId="ac">
    <w:name w:val="endnote reference"/>
    <w:uiPriority w:val="99"/>
    <w:rsid w:val="00E44713"/>
    <w:rPr>
      <w:vertAlign w:val="superscript"/>
    </w:rPr>
  </w:style>
  <w:style w:type="paragraph" w:customStyle="1" w:styleId="ad">
    <w:name w:val="Επικεφαλίδα"/>
    <w:basedOn w:val="a"/>
    <w:next w:val="ae"/>
    <w:rsid w:val="00E4471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qFormat/>
    <w:rsid w:val="00E44713"/>
    <w:pPr>
      <w:spacing w:after="240"/>
    </w:pPr>
  </w:style>
  <w:style w:type="character" w:customStyle="1" w:styleId="Char2">
    <w:name w:val="Σώμα κειμένου Char"/>
    <w:basedOn w:val="a0"/>
    <w:link w:val="ae"/>
    <w:rsid w:val="00E44713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E44713"/>
    <w:rPr>
      <w:rFonts w:cs="Mangal"/>
    </w:rPr>
  </w:style>
  <w:style w:type="paragraph" w:styleId="af0">
    <w:name w:val="caption"/>
    <w:basedOn w:val="a"/>
    <w:qFormat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44713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4471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44713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4471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44713"/>
  </w:style>
  <w:style w:type="paragraph" w:customStyle="1" w:styleId="inserttext">
    <w:name w:val="insert text"/>
    <w:basedOn w:val="a"/>
    <w:rsid w:val="00E44713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44713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E44713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E44713"/>
  </w:style>
  <w:style w:type="character" w:customStyle="1" w:styleId="Char4">
    <w:name w:val="Κεφαλίδα Char"/>
    <w:basedOn w:val="a0"/>
    <w:link w:val="af3"/>
    <w:uiPriority w:val="99"/>
    <w:rsid w:val="00E44713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E44713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4471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44713"/>
    <w:rPr>
      <w:b/>
      <w:bCs/>
    </w:rPr>
  </w:style>
  <w:style w:type="paragraph" w:customStyle="1" w:styleId="18">
    <w:name w:val="Αναθεώρηση1"/>
    <w:rsid w:val="00E44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E44713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44713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E4471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E44713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1"/>
    <w:qFormat/>
    <w:rsid w:val="00E4471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E44713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44713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4471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4471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4471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4471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4471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4471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4471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44713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E44713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E44713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E4471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44713"/>
  </w:style>
  <w:style w:type="paragraph" w:styleId="af7">
    <w:name w:val="Body Text Indent"/>
    <w:basedOn w:val="a"/>
    <w:link w:val="Char7"/>
    <w:rsid w:val="00E44713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E44713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E44713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44713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4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44713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E4471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4471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E44713"/>
    <w:pPr>
      <w:suppressLineNumbers/>
    </w:pPr>
  </w:style>
  <w:style w:type="paragraph" w:customStyle="1" w:styleId="af9">
    <w:name w:val="Επικεφαλίδα πίνακα"/>
    <w:basedOn w:val="af8"/>
    <w:rsid w:val="00E4471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44713"/>
  </w:style>
  <w:style w:type="paragraph" w:customStyle="1" w:styleId="Standard">
    <w:name w:val="Standard"/>
    <w:rsid w:val="00E4471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4713"/>
    <w:pPr>
      <w:spacing w:after="120"/>
    </w:pPr>
  </w:style>
  <w:style w:type="paragraph" w:customStyle="1" w:styleId="Footnote">
    <w:name w:val="Footnote"/>
    <w:basedOn w:val="Standard"/>
    <w:rsid w:val="00E44713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44713"/>
    <w:rPr>
      <w:sz w:val="16"/>
      <w:szCs w:val="16"/>
    </w:rPr>
  </w:style>
  <w:style w:type="paragraph" w:customStyle="1" w:styleId="fooot">
    <w:name w:val="fooot"/>
    <w:basedOn w:val="footers"/>
    <w:rsid w:val="00E44713"/>
  </w:style>
  <w:style w:type="paragraph" w:styleId="afa">
    <w:name w:val="Balloon Text"/>
    <w:basedOn w:val="a"/>
    <w:link w:val="Char10"/>
    <w:uiPriority w:val="99"/>
    <w:rsid w:val="00E4471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rsid w:val="00E44713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E44713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E4471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E44713"/>
    <w:rPr>
      <w:sz w:val="20"/>
      <w:szCs w:val="20"/>
    </w:rPr>
  </w:style>
  <w:style w:type="paragraph" w:styleId="afc">
    <w:name w:val="annotation subject"/>
    <w:basedOn w:val="1c"/>
    <w:next w:val="1c"/>
    <w:link w:val="Char12"/>
    <w:rsid w:val="00E44713"/>
    <w:rPr>
      <w:b/>
      <w:bCs/>
    </w:rPr>
  </w:style>
  <w:style w:type="character" w:customStyle="1" w:styleId="Char12">
    <w:name w:val="Θέμα σχολίου Char1"/>
    <w:basedOn w:val="Char11"/>
    <w:link w:val="afc"/>
    <w:rsid w:val="00E44713"/>
    <w:rPr>
      <w:b/>
      <w:bCs/>
    </w:rPr>
  </w:style>
  <w:style w:type="paragraph" w:styleId="-HTML">
    <w:name w:val="HTML Preformatted"/>
    <w:basedOn w:val="a"/>
    <w:link w:val="-HTMLChar1"/>
    <w:uiPriority w:val="99"/>
    <w:rsid w:val="00E4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rsid w:val="00E44713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E4471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E4471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44713"/>
    <w:pPr>
      <w:tabs>
        <w:tab w:val="right" w:leader="dot" w:pos="7091"/>
      </w:tabs>
      <w:ind w:left="2547"/>
    </w:pPr>
  </w:style>
  <w:style w:type="paragraph" w:customStyle="1" w:styleId="para-2">
    <w:name w:val="para-2"/>
    <w:basedOn w:val="a"/>
    <w:rsid w:val="00E4471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styleId="afe">
    <w:name w:val="List Paragraph"/>
    <w:basedOn w:val="a"/>
    <w:uiPriority w:val="99"/>
    <w:qFormat/>
    <w:rsid w:val="00E44713"/>
    <w:pPr>
      <w:ind w:left="720"/>
      <w:contextualSpacing/>
    </w:pPr>
  </w:style>
  <w:style w:type="paragraph" w:customStyle="1" w:styleId="1d">
    <w:name w:val="Βασικό1"/>
    <w:rsid w:val="00E44713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">
    <w:name w:val="_ απλή παράγραφος"/>
    <w:basedOn w:val="ae"/>
    <w:rsid w:val="00E44713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ff0">
    <w:name w:val="αρίθμ έξω"/>
    <w:basedOn w:val="a"/>
    <w:rsid w:val="00E44713"/>
    <w:pPr>
      <w:tabs>
        <w:tab w:val="num" w:pos="567"/>
      </w:tabs>
      <w:suppressAutoHyphens w:val="0"/>
      <w:autoSpaceDE w:val="0"/>
      <w:autoSpaceDN w:val="0"/>
      <w:adjustRightInd w:val="0"/>
      <w:spacing w:before="120" w:after="0" w:line="360" w:lineRule="auto"/>
      <w:ind w:left="567" w:hanging="567"/>
    </w:pPr>
    <w:rPr>
      <w:rFonts w:ascii="Century Gothic" w:eastAsia="SimSun" w:hAnsi="Century Gothic" w:cs="Times New Roman"/>
      <w:szCs w:val="22"/>
      <w:lang w:val="el-GR"/>
    </w:rPr>
  </w:style>
  <w:style w:type="character" w:customStyle="1" w:styleId="DeltaViewInsertion">
    <w:name w:val="DeltaView Insertion"/>
    <w:rsid w:val="00E44713"/>
    <w:rPr>
      <w:b/>
      <w:i/>
      <w:spacing w:val="0"/>
      <w:lang w:val="el-GR"/>
    </w:rPr>
  </w:style>
  <w:style w:type="character" w:customStyle="1" w:styleId="NormalBoldChar">
    <w:name w:val="NormalBold Char"/>
    <w:rsid w:val="00E4471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E44713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E44713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Style19">
    <w:name w:val="Style19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">
    <w:name w:val="Style3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E44713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32">
    <w:name w:val="Body Text Indent 3"/>
    <w:basedOn w:val="a"/>
    <w:link w:val="3Char0"/>
    <w:uiPriority w:val="99"/>
    <w:semiHidden/>
    <w:unhideWhenUsed/>
    <w:rsid w:val="00E44713"/>
    <w:pPr>
      <w:ind w:left="283"/>
    </w:pPr>
    <w:rPr>
      <w:sz w:val="16"/>
      <w:szCs w:val="16"/>
    </w:rPr>
  </w:style>
  <w:style w:type="paragraph" w:styleId="Web">
    <w:name w:val="Normal (Web)"/>
    <w:basedOn w:val="a"/>
    <w:rsid w:val="00E4471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5">
    <w:name w:val="Style5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32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WW-FootnoteReference15">
    <w:name w:val="WW-Footnote Reference15"/>
    <w:rsid w:val="00E4471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suppressAutoHyphens w:val="0"/>
      <w:autoSpaceDE w:val="0"/>
      <w:autoSpaceDN w:val="0"/>
      <w:spacing w:before="167" w:after="0"/>
      <w:jc w:val="center"/>
    </w:pPr>
    <w:rPr>
      <w:rFonts w:ascii="DejaVu Sans" w:eastAsia="DejaVu Sans" w:hAnsi="DejaVu Sans" w:cs="DejaVu Sans"/>
      <w:szCs w:val="22"/>
      <w:lang w:val="en-US" w:eastAsia="en-US"/>
    </w:rPr>
  </w:style>
  <w:style w:type="paragraph" w:customStyle="1" w:styleId="Style13">
    <w:name w:val="Style13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379" w:lineRule="exact"/>
    </w:pPr>
    <w:rPr>
      <w:rFonts w:eastAsiaTheme="minorEastAsia" w:cstheme="minorBidi"/>
      <w:sz w:val="24"/>
      <w:lang w:val="el-GR" w:eastAsia="el-GR"/>
    </w:rPr>
  </w:style>
  <w:style w:type="paragraph" w:customStyle="1" w:styleId="Style23">
    <w:name w:val="Style23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lang w:val="el-GR" w:eastAsia="el-GR"/>
    </w:rPr>
  </w:style>
  <w:style w:type="character" w:customStyle="1" w:styleId="FontStyle95">
    <w:name w:val="Font Style95"/>
    <w:basedOn w:val="a0"/>
    <w:uiPriority w:val="99"/>
    <w:rsid w:val="00E4471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09">
    <w:name w:val="Font Style109"/>
    <w:uiPriority w:val="99"/>
    <w:rsid w:val="00E4471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E44713"/>
    <w:rPr>
      <w:rFonts w:ascii="Arial" w:hAnsi="Arial" w:cs="Arial"/>
      <w:color w:val="000000"/>
      <w:sz w:val="18"/>
      <w:szCs w:val="18"/>
    </w:rPr>
  </w:style>
  <w:style w:type="paragraph" w:styleId="26">
    <w:name w:val="Body Text 2"/>
    <w:basedOn w:val="a"/>
    <w:link w:val="2Char0"/>
    <w:rsid w:val="00E44713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2 Char"/>
    <w:basedOn w:val="a0"/>
    <w:link w:val="26"/>
    <w:rsid w:val="00E447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f1">
    <w:name w:val="Προεπιλογή"/>
    <w:rsid w:val="00E4471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E44713"/>
  </w:style>
  <w:style w:type="character" w:customStyle="1" w:styleId="FontStyle44">
    <w:name w:val="Font Style44"/>
    <w:basedOn w:val="a0"/>
    <w:uiPriority w:val="99"/>
    <w:rsid w:val="00E44713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64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2">
    <w:name w:val="Style22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33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4">
    <w:name w:val="Style14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0">
    <w:name w:val="Style10"/>
    <w:basedOn w:val="a"/>
    <w:uiPriority w:val="99"/>
    <w:rsid w:val="00E44713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customStyle="1" w:styleId="xl65">
    <w:name w:val="xl65"/>
    <w:basedOn w:val="a"/>
    <w:rsid w:val="00E4471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6">
    <w:name w:val="xl66"/>
    <w:basedOn w:val="a"/>
    <w:rsid w:val="00E4471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E4471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E4471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2">
    <w:name w:val="xl72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5"/>
      <w:szCs w:val="15"/>
      <w:lang w:val="el-GR" w:eastAsia="el-GR"/>
    </w:rPr>
  </w:style>
  <w:style w:type="paragraph" w:customStyle="1" w:styleId="xl73">
    <w:name w:val="xl73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4">
    <w:name w:val="xl74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5">
    <w:name w:val="xl75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6">
    <w:name w:val="xl76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7">
    <w:name w:val="xl77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8">
    <w:name w:val="xl78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9">
    <w:name w:val="xl79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0">
    <w:name w:val="xl80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1">
    <w:name w:val="xl81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2">
    <w:name w:val="xl82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3">
    <w:name w:val="xl83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4">
    <w:name w:val="xl84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5">
    <w:name w:val="xl85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6">
    <w:name w:val="xl86"/>
    <w:basedOn w:val="a"/>
    <w:rsid w:val="00E4471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7">
    <w:name w:val="xl87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88">
    <w:name w:val="xl88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9">
    <w:name w:val="xl89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0">
    <w:name w:val="xl90"/>
    <w:basedOn w:val="a"/>
    <w:rsid w:val="00E4471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1">
    <w:name w:val="xl91"/>
    <w:basedOn w:val="a"/>
    <w:rsid w:val="00E4471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2">
    <w:name w:val="xl92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3">
    <w:name w:val="xl93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4">
    <w:name w:val="xl94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95">
    <w:name w:val="xl95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6">
    <w:name w:val="xl96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7">
    <w:name w:val="xl97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8">
    <w:name w:val="xl98"/>
    <w:basedOn w:val="a"/>
    <w:rsid w:val="00E44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99">
    <w:name w:val="xl99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0">
    <w:name w:val="xl100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1">
    <w:name w:val="xl101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2">
    <w:name w:val="xl102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3">
    <w:name w:val="xl103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4">
    <w:name w:val="xl104"/>
    <w:basedOn w:val="a"/>
    <w:rsid w:val="00E44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2020-05-28T10:49:00Z</dcterms:created>
  <dcterms:modified xsi:type="dcterms:W3CDTF">2020-06-16T07:16:00Z</dcterms:modified>
</cp:coreProperties>
</file>