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1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50"/>
        <w:gridCol w:w="1990"/>
        <w:gridCol w:w="6941"/>
      </w:tblGrid>
      <w:tr w:rsidR="001B42A3" w:rsidRPr="00E5120F" w:rsidTr="00155A18">
        <w:trPr>
          <w:trHeight w:val="1828"/>
        </w:trPr>
        <w:tc>
          <w:tcPr>
            <w:tcW w:w="5850" w:type="dxa"/>
          </w:tcPr>
          <w:p w:rsidR="001B42A3" w:rsidRPr="00E5120F" w:rsidRDefault="003D2F27" w:rsidP="00155A18">
            <w:r w:rsidRPr="003D2F2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4.85pt;margin-top:-6pt;width:38.25pt;height:40pt;z-index:-251658752;visibility:visible;mso-wrap-edited:f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653807873" r:id="rId6"/>
              </w:pict>
            </w:r>
            <w:r w:rsidR="001B42A3" w:rsidRPr="00090445">
              <w:rPr>
                <w:szCs w:val="22"/>
                <w:lang w:val="el-GR"/>
              </w:rPr>
              <w:br w:type="page"/>
            </w:r>
            <w:r w:rsidR="001B42A3" w:rsidRPr="00E5120F">
              <w:rPr>
                <w:szCs w:val="22"/>
              </w:rPr>
              <w:t xml:space="preserve">ΕΛΛΗΝΙΚΗ ΔΗΜΟΚΡΑΤΙΑ                                              </w:t>
            </w:r>
          </w:p>
          <w:p w:rsidR="001B42A3" w:rsidRPr="00E5120F" w:rsidRDefault="001B42A3" w:rsidP="00155A18">
            <w:r>
              <w:rPr>
                <w:szCs w:val="22"/>
              </w:rPr>
              <w:t>Δ</w:t>
            </w:r>
            <w:r w:rsidRPr="00E5120F">
              <w:rPr>
                <w:szCs w:val="22"/>
              </w:rPr>
              <w:t xml:space="preserve">ΗΜΟΣ   ΣΗΤΕΙΑΣ </w:t>
            </w:r>
          </w:p>
          <w:p w:rsidR="001B42A3" w:rsidRPr="00E5120F" w:rsidRDefault="001B42A3" w:rsidP="00155A18"/>
          <w:p w:rsidR="001B42A3" w:rsidRPr="00F209B6" w:rsidRDefault="001B42A3" w:rsidP="00155A18"/>
          <w:p w:rsidR="001B42A3" w:rsidRPr="00F209B6" w:rsidRDefault="001B42A3" w:rsidP="00155A18"/>
          <w:p w:rsidR="001B42A3" w:rsidRPr="00F209B6" w:rsidRDefault="001B42A3" w:rsidP="00155A18"/>
          <w:p w:rsidR="001B42A3" w:rsidRPr="00E5120F" w:rsidRDefault="001B42A3" w:rsidP="00155A18"/>
        </w:tc>
        <w:tc>
          <w:tcPr>
            <w:tcW w:w="1990" w:type="dxa"/>
          </w:tcPr>
          <w:p w:rsidR="001B42A3" w:rsidRPr="009B07C8" w:rsidRDefault="001B42A3" w:rsidP="00155A18">
            <w:pPr>
              <w:jc w:val="center"/>
              <w:rPr>
                <w:lang w:val="el-GR"/>
              </w:rPr>
            </w:pPr>
          </w:p>
          <w:p w:rsidR="001B42A3" w:rsidRPr="009B07C8" w:rsidRDefault="001B42A3" w:rsidP="00155A18">
            <w:pPr>
              <w:jc w:val="center"/>
              <w:rPr>
                <w:lang w:val="el-GR"/>
              </w:rPr>
            </w:pPr>
            <w:r w:rsidRPr="009B07C8">
              <w:rPr>
                <w:szCs w:val="22"/>
                <w:lang w:val="el-GR"/>
              </w:rPr>
              <w:t>ΠΡΟΜΗΘΕΙΑ:</w:t>
            </w:r>
          </w:p>
          <w:p w:rsidR="001B42A3" w:rsidRPr="009B07C8" w:rsidRDefault="001B42A3" w:rsidP="00155A18">
            <w:pPr>
              <w:jc w:val="center"/>
              <w:rPr>
                <w:lang w:val="el-GR"/>
              </w:rPr>
            </w:pPr>
          </w:p>
          <w:p w:rsidR="001B42A3" w:rsidRPr="009B07C8" w:rsidRDefault="001B42A3" w:rsidP="00155A18">
            <w:pPr>
              <w:jc w:val="center"/>
              <w:rPr>
                <w:lang w:val="el-GR"/>
              </w:rPr>
            </w:pPr>
            <w:r w:rsidRPr="009B07C8">
              <w:rPr>
                <w:lang w:val="el-GR"/>
              </w:rPr>
              <w:t xml:space="preserve">ΠΙΣΤΩΣΕΙΣ :         </w:t>
            </w:r>
          </w:p>
          <w:p w:rsidR="001B42A3" w:rsidRPr="009B07C8" w:rsidRDefault="001B42A3" w:rsidP="00155A18">
            <w:pPr>
              <w:jc w:val="center"/>
              <w:rPr>
                <w:lang w:val="el-GR"/>
              </w:rPr>
            </w:pPr>
          </w:p>
          <w:p w:rsidR="001B42A3" w:rsidRPr="009B07C8" w:rsidRDefault="001B42A3" w:rsidP="00155A18">
            <w:pPr>
              <w:jc w:val="center"/>
              <w:rPr>
                <w:lang w:val="el-GR"/>
              </w:rPr>
            </w:pPr>
            <w:r w:rsidRPr="009B07C8">
              <w:rPr>
                <w:szCs w:val="22"/>
                <w:lang w:val="el-GR"/>
              </w:rPr>
              <w:t xml:space="preserve">ΑΡ. ΔΙΑΚ/ΞΗΣ : </w:t>
            </w:r>
          </w:p>
        </w:tc>
        <w:tc>
          <w:tcPr>
            <w:tcW w:w="6941" w:type="dxa"/>
          </w:tcPr>
          <w:p w:rsidR="001B42A3" w:rsidRPr="009B07C8" w:rsidRDefault="001B42A3" w:rsidP="00155A18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</w:pPr>
          </w:p>
          <w:p w:rsidR="001B42A3" w:rsidRPr="009B07C8" w:rsidRDefault="001B42A3" w:rsidP="00155A18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</w:pPr>
            <w:r w:rsidRPr="009B07C8"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  <w:t xml:space="preserve">Προμήθεια Ειδών Καθαριότητας </w:t>
            </w:r>
          </w:p>
          <w:p w:rsidR="001B42A3" w:rsidRPr="009B07C8" w:rsidRDefault="001B42A3" w:rsidP="00155A18">
            <w:pPr>
              <w:rPr>
                <w:rFonts w:asciiTheme="minorHAnsi" w:hAnsiTheme="minorHAnsi" w:cs="Tahoma"/>
                <w:sz w:val="20"/>
                <w:szCs w:val="20"/>
                <w:lang w:val="el-GR" w:eastAsia="el-GR"/>
              </w:rPr>
            </w:pPr>
            <w:r w:rsidRPr="009B07C8">
              <w:rPr>
                <w:rFonts w:asciiTheme="minorHAnsi" w:hAnsiTheme="minorHAnsi" w:cs="Tahoma"/>
                <w:sz w:val="20"/>
                <w:szCs w:val="20"/>
                <w:lang w:val="el-GR" w:eastAsia="el-GR"/>
              </w:rPr>
              <w:t xml:space="preserve">&amp; Ευπρεπισμού Υπηρεσιών Δήμου Σητείας &amp; των Νομικών του Προσώπων </w:t>
            </w:r>
          </w:p>
          <w:p w:rsidR="001B42A3" w:rsidRPr="009B07C8" w:rsidRDefault="001B42A3" w:rsidP="00155A18">
            <w:pPr>
              <w:rPr>
                <w:lang w:val="el-GR"/>
              </w:rPr>
            </w:pPr>
            <w:r w:rsidRPr="009B07C8">
              <w:rPr>
                <w:rFonts w:asciiTheme="minorHAnsi" w:hAnsiTheme="minorHAnsi" w:cs="Tahoma"/>
                <w:sz w:val="20"/>
                <w:szCs w:val="20"/>
                <w:lang w:val="el-GR" w:eastAsia="el-GR"/>
              </w:rPr>
              <w:t>Έτους 2020-2021</w:t>
            </w:r>
          </w:p>
          <w:p w:rsidR="001B42A3" w:rsidRPr="009B07C8" w:rsidRDefault="001B42A3" w:rsidP="00155A18">
            <w:pPr>
              <w:rPr>
                <w:bCs/>
                <w:sz w:val="20"/>
                <w:szCs w:val="20"/>
                <w:lang w:val="el-GR"/>
              </w:rPr>
            </w:pPr>
            <w:proofErr w:type="spellStart"/>
            <w:r w:rsidRPr="009B07C8">
              <w:rPr>
                <w:bCs/>
                <w:sz w:val="20"/>
                <w:szCs w:val="20"/>
                <w:lang w:val="el-GR"/>
              </w:rPr>
              <w:t>Ιδ.Πόροι</w:t>
            </w:r>
            <w:proofErr w:type="spellEnd"/>
            <w:r w:rsidRPr="009B07C8">
              <w:rPr>
                <w:bCs/>
                <w:sz w:val="20"/>
                <w:szCs w:val="20"/>
                <w:lang w:val="el-GR"/>
              </w:rPr>
              <w:t xml:space="preserve"> φορέων</w:t>
            </w:r>
          </w:p>
          <w:p w:rsidR="001B42A3" w:rsidRPr="009B07C8" w:rsidRDefault="001B42A3" w:rsidP="00155A18">
            <w:pPr>
              <w:rPr>
                <w:lang w:val="el-GR"/>
              </w:rPr>
            </w:pPr>
          </w:p>
          <w:p w:rsidR="001B42A3" w:rsidRPr="009B07C8" w:rsidRDefault="009B07C8" w:rsidP="00155A18">
            <w:pPr>
              <w:rPr>
                <w:lang w:val="el-GR"/>
              </w:rPr>
            </w:pPr>
            <w:r w:rsidRPr="009B07C8">
              <w:rPr>
                <w:lang w:val="en-US"/>
              </w:rPr>
              <w:t>3681</w:t>
            </w:r>
            <w:r w:rsidR="00752BAD" w:rsidRPr="009B07C8">
              <w:rPr>
                <w:lang w:val="el-GR"/>
              </w:rPr>
              <w:t>/16-6-2020</w:t>
            </w:r>
          </w:p>
          <w:p w:rsidR="001B42A3" w:rsidRPr="009B07C8" w:rsidRDefault="001B42A3" w:rsidP="00155A18">
            <w:pPr>
              <w:rPr>
                <w:lang w:val="el-GR"/>
              </w:rPr>
            </w:pPr>
          </w:p>
          <w:p w:rsidR="001B42A3" w:rsidRPr="009B07C8" w:rsidRDefault="001B42A3" w:rsidP="00155A18"/>
        </w:tc>
      </w:tr>
    </w:tbl>
    <w:p w:rsidR="001B42A3" w:rsidRPr="00120F18" w:rsidRDefault="001B42A3" w:rsidP="001B42A3">
      <w:pPr>
        <w:ind w:right="-148"/>
        <w:jc w:val="center"/>
        <w:rPr>
          <w:b/>
          <w:szCs w:val="22"/>
          <w:u w:val="single"/>
          <w:lang w:val="el-GR"/>
        </w:rPr>
      </w:pPr>
      <w:r w:rsidRPr="00D74160">
        <w:rPr>
          <w:b/>
          <w:szCs w:val="22"/>
          <w:u w:val="single"/>
          <w:lang w:val="el-GR"/>
        </w:rPr>
        <w:t xml:space="preserve">ΕΝΤΥΠΟ </w:t>
      </w:r>
      <w:r>
        <w:rPr>
          <w:b/>
          <w:szCs w:val="22"/>
          <w:u w:val="single"/>
          <w:lang w:val="el-GR"/>
        </w:rPr>
        <w:t>ΤΕΧΝΙΚΗΣ</w:t>
      </w:r>
      <w:r w:rsidRPr="00D74160">
        <w:rPr>
          <w:b/>
          <w:szCs w:val="22"/>
          <w:u w:val="single"/>
          <w:lang w:val="el-GR"/>
        </w:rPr>
        <w:t xml:space="preserve">  ΠΡΟΣΦΟΡΑΣ  </w:t>
      </w:r>
    </w:p>
    <w:p w:rsidR="001B42A3" w:rsidRDefault="001B42A3" w:rsidP="001B42A3">
      <w:pPr>
        <w:autoSpaceDE w:val="0"/>
        <w:autoSpaceDN w:val="0"/>
        <w:adjustRightInd w:val="0"/>
        <w:jc w:val="center"/>
        <w:rPr>
          <w:szCs w:val="22"/>
          <w:lang w:val="el-GR"/>
        </w:rPr>
      </w:pPr>
    </w:p>
    <w:p w:rsidR="0028357C" w:rsidRDefault="001B42A3" w:rsidP="0028357C">
      <w:pPr>
        <w:autoSpaceDE w:val="0"/>
        <w:autoSpaceDN w:val="0"/>
        <w:adjustRightInd w:val="0"/>
        <w:rPr>
          <w:szCs w:val="22"/>
          <w:lang w:val="el-GR"/>
        </w:rPr>
      </w:pPr>
      <w:r w:rsidRPr="00120F18">
        <w:rPr>
          <w:szCs w:val="22"/>
          <w:lang w:val="el-GR"/>
        </w:rPr>
        <w:t>Της επιχείρησης …………………………………, έδρα …………...., οδός ………………….,</w:t>
      </w:r>
      <w:r w:rsidR="0028357C">
        <w:rPr>
          <w:szCs w:val="22"/>
          <w:lang w:val="el-GR"/>
        </w:rPr>
        <w:t xml:space="preserve"> </w:t>
      </w:r>
      <w:r w:rsidRPr="002C7123">
        <w:rPr>
          <w:szCs w:val="22"/>
          <w:lang w:val="el-GR"/>
        </w:rPr>
        <w:t xml:space="preserve">αριθμός ……, </w:t>
      </w:r>
    </w:p>
    <w:p w:rsidR="0028357C" w:rsidRDefault="0028357C" w:rsidP="0028357C">
      <w:pPr>
        <w:autoSpaceDE w:val="0"/>
        <w:autoSpaceDN w:val="0"/>
        <w:adjustRightInd w:val="0"/>
        <w:rPr>
          <w:szCs w:val="22"/>
          <w:lang w:val="el-GR"/>
        </w:rPr>
      </w:pPr>
    </w:p>
    <w:p w:rsidR="001B42A3" w:rsidRDefault="001B42A3" w:rsidP="0028357C">
      <w:pPr>
        <w:autoSpaceDE w:val="0"/>
        <w:autoSpaceDN w:val="0"/>
        <w:adjustRightInd w:val="0"/>
        <w:rPr>
          <w:szCs w:val="22"/>
          <w:lang w:val="el-GR"/>
        </w:rPr>
      </w:pPr>
      <w:r w:rsidRPr="002C7123">
        <w:rPr>
          <w:szCs w:val="22"/>
          <w:lang w:val="el-GR"/>
        </w:rPr>
        <w:t>ΑΦΜ…………………, Δ.Ο.Υ. …………………..,τηλέφωνο ………………….,</w:t>
      </w:r>
      <w:r>
        <w:rPr>
          <w:szCs w:val="22"/>
          <w:lang w:val="el-GR"/>
        </w:rPr>
        <w:t xml:space="preserve"> </w:t>
      </w:r>
      <w:proofErr w:type="gramStart"/>
      <w:r w:rsidRPr="00E26525">
        <w:rPr>
          <w:szCs w:val="22"/>
        </w:rPr>
        <w:t>fax</w:t>
      </w:r>
      <w:proofErr w:type="gramEnd"/>
      <w:r w:rsidRPr="00DF5F09">
        <w:rPr>
          <w:szCs w:val="22"/>
          <w:lang w:val="el-GR"/>
        </w:rPr>
        <w:t xml:space="preserve"> ………………</w:t>
      </w:r>
    </w:p>
    <w:tbl>
      <w:tblPr>
        <w:tblW w:w="11357" w:type="dxa"/>
        <w:tblInd w:w="103" w:type="dxa"/>
        <w:tblLayout w:type="fixed"/>
        <w:tblLook w:val="04A0"/>
      </w:tblPr>
      <w:tblGrid>
        <w:gridCol w:w="573"/>
        <w:gridCol w:w="3264"/>
        <w:gridCol w:w="3973"/>
        <w:gridCol w:w="3547"/>
      </w:tblGrid>
      <w:tr w:rsidR="001B42A3" w:rsidRPr="009B07C8" w:rsidTr="005E1D6B">
        <w:trPr>
          <w:trHeight w:val="10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B42A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B42A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ΕΙΔΗ ΜΕ ΦΠΑ 24%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B42A3">
              <w:rPr>
                <w:rFonts w:cs="Times New Roman"/>
                <w:b/>
                <w:bCs/>
                <w:color w:val="000000"/>
                <w:sz w:val="18"/>
                <w:szCs w:val="18"/>
                <w:lang w:eastAsia="el-GR"/>
              </w:rPr>
              <w:t>ΕΜΠΟΡΙΚΗ ΟΝΟΜΑΣΙΑ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A3" w:rsidRP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B42A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ΜΕΓΕΘΟΣ ΣΥΣΚΕΥΑΣΙΑΣ (ΒΑΡΟΣ, ΑΡ. ΤΜΧ, ΛΤΡ, ΜΕΤΡΟ)</w:t>
            </w: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WC ΜΠΛΟΚ ΑΡΩΜΑΤΙΚΟ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ΑΛΟΥΜΙΝΟΧΑΡΤΟ ΡΟΛΟ 60Μ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4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ΑΠΟΛΥΜΑΝΤΙΚΟ ΤΖΕΛ ΤΟΥΑΛΕΤΑΣ 750ml (Παπί) 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ΑΠΟΡΡΥΠΑΝΤΙΚΟ ΠΛ.ΠΙΑΤΩΝ 4 ΛΙΤΡΑ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lastRenderedPageBreak/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ΑΠΟΡΡΥΠΑΝΤΙΚΟ ΠΛ.ΡΟΥΧΩΝ 3  ΛΙΤΡΑ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ΓΥΑΛΙΣΤΙΚΟ ΕΠΙΠΛΩΝ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ΓΥΑΛΙΣΤΙΚΟ ΠΛΥΝΤ.ΠΙΑΤΩΝ 4 ΛΙΤΡ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ΕΝΤΟΜΟΚΤΟΝΟ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4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ΚΑΘΑΡΙΣΤΙΚΟ ΑΛΑΤΩΝ ΤΥΠΟΥ ΒΙΑΚΑΛ 750ml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ΚΑΘΑΡΙΣΤΙΚΟ ΓΙΑ ΜΕΛΑΝΙΑ 750ml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ΚΑΛΑΘΙ ΓΡΑΦΕΙΟΥ ΠΛΑΣΤΙΚΟ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4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ΚΟΝΤΑΡΙ ΑΛΟΥΜΙΝΙΟΥ ΕΠΑΓΓΕΛΜΑΤΙΚΗΣ ΣΦΟΥΓΓΑΡΙΣΤΡΑΣ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ΚΟΝΤΑΡΙ ΞΥΛΙΝΟ ΜΕ ΒΙΔΩΜΑ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4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ΚΟΝΤΑΡΙ ΣΚΟΥΠΑΣ ΜΕΤΑΛΛΙΚΟ ΜΕ ΠΛΑΣΤΙΚΗ ΕΠΕΝΔΥΣΗ ΚΑΙ ΒΙΔΩΜΑ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ΚΟΥΒΑΣ 31lt ΜΕ ΠΡΕΣΑ ΚΑΙ ΡΟΔΑΚΙΑ 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4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ΚΟΥΒΑΣ ΟΒΑΛ+ ΣΤΙΦΤΗΣ ΚΟΜΠΛΕ ΠΛΑΣΤΙΚΟΣ 15lt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ΚΟΥΛΟΥΡΑ ΒΕΝΤΕΞ 0,27X3 m.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ΛΑΔΟΚΟΛΕΣ ΡΟΛΟ 50Χ50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ΜΑΛΑΚΤΙΚΟ ΠΛ.ΡΟΥΧΩΝ 4  ΛΙΤΡΑ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ΜΕΜΒΡΑΝΗ ΡΟΛΟ 250Μ Χ 45CM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ΜΩΡΟΜΑΝΤΗΛΑ 72ΤΜΧ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ΟΙΝΟΠΝΕΥΜΑ ΜΠΛΕ 430ml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ΠΑΡΚΕΤΕΖΑ ΚΟΜΠΛΕ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ΠΙΓΚΑΛ ΚΛΕΙΣΤΟΥ ΤΥΠΟΥ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lastRenderedPageBreak/>
              <w:t>25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ΠΙΑΤΑ ΒΑΘΙΑ ΠΛΑΣΤΙΚΑ ΣΥΣΚ. 50ΤΜΧ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ΠΟΤΗΡΙ ΝΕΡΟΥ ΠΛΑΣΤΙΚΟ Χ 50 ΤΕΜ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ΠΟΤΗΡΙ ΣΦΗΝΑΚΙ ΠΛΑΣΤΙΚΟ ΣΥΣΚ. 36ΤΜΧ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ΠΟΔΟΜΑΚΤΡΟ  60Χ90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5E1D6B" w:rsidRDefault="005E1D6B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6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29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ΣΑΚΟΙ ΑΠΟΡΡΙΜΜΑΤΩΝ ΧΥΜΑ,(60Χ80,70Χ100,80Χ110,95Χ115) (Κιλά)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45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ΣΑΚΟΥΛΑΚΙ ΡΟΛΟ 52X75 ΚΟΡΔΟΝΙ (10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σακ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/ρολό)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45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ΣΑΚΟΥΛΑΚΙ ΤΟΥΑΛΕΤΑΣ 45Χ50, ΡΟΛΟ 50τεμ.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ΣΚΟΝΗ ΚΑΘΑΡΙΣΜΟΥ 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συσκ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.  1KG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ΣΚΟΥΠΑ ΒΕΝΤΑΛΙΑ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ΣΚΟΥΠΑ ΔΙΠΛΗ ΒΙΔΩΤΗ ΧΩΡΙΣ ΚΟΝΤΑΡΙ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4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ΣΚΟΥΠΑ ΜΟΝΗ ΑΠΛΗ ΒΙΔΩΤΗ ΧΩΡΙΣ ΚΟΝΤΑΡΙ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ΣΚΟΥΠΑ ΣΚΛΗΡΗ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ΣΚΟΥΠΑ ΧΟΡΤΟΥ ΜΕ ΚΟΝΤΑΡΙ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4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ΣΚΟΥΦΑΚΙ ΜΠΛΕ ΓΙΑ ΕΡΓΑΣΤΗΡΙ ΜΑΓΕΙΡΙΚΗΣ ΣΥΣΚ. 100ΤΜΧ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ΣΠΟΓΓΟΙ ΚΟΥΖΙΝΑΣ  ΜΕ ΣΥΡΜΑΤΑΚΙ 05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ΣΥΡΜΑΤΑΚΙΑ ΚΟΥΖΙΝΑΣ ΜΕΤΑΛΛΙΚΑ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ΣΥΣΤΗΜΑ ΞΕΣΚΟΝΟΠΑΝΙΣΜΑΤΟΣ ΜΕ ΛΑΒΗ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4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ΣΦΟΥΓΓΑΡΙΣΤΡΑ ΕΠΑΓΓΕΛΜΑΤΙΚΗ 350 ΓΡ ΚΟΡΔΟΝΙ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ΣΦΟΥΓΓΑΡΙΣΤΡΑ ΜΕ ΚΟΡΔΟΝΙ ΒΙΔΩΤΗ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lastRenderedPageBreak/>
              <w:t>44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ΣΦΟΥΓΓΑΡΙΣΤΡΑ ΤΥΠΟΥ WETTEX ΒΙΔΩΤΗ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ΤΣΑΝΤΕΣ ΝΑΥΛΟΝ ΑΠΛΕΣ (ΚΙΛΑ)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ΥΓΡΟ ΓΕΝΙΚΟΥ ΚΑΘΑΡΙΣΜΟΥ 4 ΛΙΤ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47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ΥΓΡΟ ΓΙΑ ΤΖΑΜΙΑ ΜΕ ΑΝΤΛΙΑ 1000ML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ΥΓΡΟ ΠΙΑΤΩΝ 4 ΛΙΤ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ΥΓΡΟ ΤΖΑΜΙΩΝ 4 ΛΙΤ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ΥΔΡΟΧΛΩΡΙΚΟ ΟΞΥ 450 ΓΡ.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4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ΥΠΟΣΕΝΤΟΝΑ 60χ90εκ ΤΥΠΟΥ ΤΕΝΑ ΒED 15τεμ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ΦΑΡΑΣΙ ΑΛΟΥΜΙΝΙΟΥ 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ΦΑΡΑΣΙ ΜΕΤΑΛΛΙΚΟ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ΦΑΡΑΣΙ ΟΡΘΟΣΤΑΤΙΚΟ 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ΧΑΡΤΙ ΒΙΟΜΗΧΑΝΙΚΟ ΡΟΛΟ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τεμ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 4,5 κιλών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ΧΑΡΤΙ ΚΟΥΖΙΝΑΣ 800ΓΡ.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ΧΑΡΤΙ ΥΓΕΙΑΣ ΛΕΙΟ 40 ΤΕΜ 125γρ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45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58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ΧΑΡΤΟΠΕΤΣΕΤΑ 100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φύλ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 σε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συσκ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. των 40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τμχ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ΧΑΡΤΟΠΕΤΣΕΤΕΣ (100 ΤΜΧ)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ΧΕΙΡΟΠΕΤΣΕΤΑ ΡΟΛΟ 500ΓΡ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  <w:p w:rsidR="00E33041" w:rsidRPr="008C23BB" w:rsidRDefault="00E33041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4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ΧΕΙΡΟΠΕΤΣΕΤΑ στρογγυλή 500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γρ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. σε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συσκ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. των 12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τμχ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. 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4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ΣΦΙΓΚΤΗΡΑΣ ΕΠΑΓΓΕΛΜΑΤΙΚΗΣ ΣΦΟΥΓΓΑΡΙΣΤΡΑΣ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ΠΑΝΑΚΙ MICROFIBRA 40X40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11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B42A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lastRenderedPageBreak/>
              <w:t>Α/Α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1B42A3" w:rsidRDefault="001B42A3" w:rsidP="001B42A3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B42A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ΕΙΔΗ ΜΕ ΦΠΑ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6</w:t>
            </w:r>
            <w:r w:rsidRPr="001B42A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%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B42A3">
              <w:rPr>
                <w:rFonts w:cs="Times New Roman"/>
                <w:b/>
                <w:bCs/>
                <w:color w:val="000000"/>
                <w:sz w:val="18"/>
                <w:szCs w:val="18"/>
                <w:lang w:eastAsia="el-GR"/>
              </w:rPr>
              <w:t>ΕΜΠΟΡΙΚΗ ΟΝΟΜΑΣΙΑ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A3" w:rsidRPr="001B42A3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B42A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ΜΕΓΕΘΟΣ ΣΥΣΚΕΥΑΣΙΑΣ (ΒΑΡΟΣ, ΑΡ. ΤΜΧ, ΛΤΡ, ΜΕΤΡΟ)</w:t>
            </w:r>
          </w:p>
        </w:tc>
      </w:tr>
      <w:tr w:rsidR="001B42A3" w:rsidRPr="009B07C8" w:rsidTr="005E1D6B">
        <w:trPr>
          <w:trHeight w:val="4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ΑΠΟΛΥΜΑΝΤΙΚΟ ΠΑΓΚΩΝ ΤΥΠΟΥ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dettol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 500 ml  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4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ΑΠΟΛΥΜΑΝΤΙΚΟ ΧΕΡΙΩΝ ΤΥΠΟΥ </w:t>
            </w:r>
            <w:proofErr w:type="spellStart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dettol</w:t>
            </w:r>
            <w:proofErr w:type="spellEnd"/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 xml:space="preserve"> 300 ml  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ΓΑΝΤΙΑ ΜΙΑΣ ΧΡΗΣΗΣ ΑΣΠΡΑ S,M,L 100TEM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4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ΓΑΝΤΙΑ ΜΙΑΣ ΧΡΗΣΗΣ, ΜΠΛΕ ΣΚΛΗΡΑ ΧΩΡΙΣ ΠΟΥΔΡΑ, S.M,L ,100 ΤΕΜ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ΚΡΕΜΟΣΑΠΟΥΝΟ 4 ΛΙΤ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ΚΡΕΜΟΣΑΠΟΥΝΟ ΜΕ ΑΝΤΛΙΑ 500ML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ΥΓΡΟ ΑΝΤΙΣΗΠΤΙΚΟ ΧΕΡΙΩΝ 500ml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ΧΛΩΡΙΝΗ  ΣΥΜΠΥΚΝΩΜΕΝΗ 1250 ML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ΧΛΩΡΙΝΗ 2 ΛΙΤ. ΚΛΑΣΣΙΚΗ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ΧΛΩΡΙΝΗ ΠΑΧΥΡΕΥΣΤΗ 4 ΛΙΤΡΩΝ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ΧΛΩΡΙΟ  ΣΕ ΣΠΡΕΪ 750ML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ΧΛΩΡΙΟ 4 ΚΙΛΟ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4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ΧΛΩΡΙΟ ΜΕ ΑΝΤΙΣΗΠΤΙΚΕΣ ΙΔΙΟΤΗΤΕΣ 4 ΛΙΤΡΑ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4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ΧΛΩΡΙΟ ΜΕ ΑΝΤΙΣΗΠΤΙΚΕΣ ΙΔΙΟΤΗΤΕΣ 4 ΛΙΤΡΑ ΠΑΧΥΡΕΥΣΤΟ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8C23BB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9B07C8" w:rsidTr="005E1D6B">
        <w:trPr>
          <w:trHeight w:val="30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B42A3" w:rsidRPr="008C23BB" w:rsidTr="005E1D6B">
        <w:trPr>
          <w:trHeight w:val="76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2A3" w:rsidRPr="008C23BB" w:rsidRDefault="001B42A3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2A3" w:rsidRPr="005E1D6B" w:rsidRDefault="005E1D6B" w:rsidP="00155A18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4"/>
                <w:lang w:val="el-GR" w:eastAsia="el-GR"/>
              </w:rPr>
            </w:pPr>
            <w:r w:rsidRPr="005E1D6B">
              <w:rPr>
                <w:rFonts w:cs="Times New Roman"/>
                <w:color w:val="000000"/>
                <w:sz w:val="24"/>
                <w:lang w:val="el-GR" w:eastAsia="el-GR"/>
              </w:rPr>
              <w:t xml:space="preserve">Ο ΠΡΟΣΦΕΡΩΝ </w:t>
            </w:r>
          </w:p>
        </w:tc>
      </w:tr>
    </w:tbl>
    <w:p w:rsidR="00F70F89" w:rsidRDefault="00F70F89"/>
    <w:sectPr w:rsidR="00F70F89" w:rsidSect="00E4471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035"/>
        </w:tabs>
        <w:ind w:left="4755" w:hanging="360"/>
      </w:pPr>
      <w:rPr>
        <w:lang w:val="el-GR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singleLevel"/>
    <w:tmpl w:val="0000000B"/>
    <w:lvl w:ilvl="0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7">
    <w:nsid w:val="00B3750E"/>
    <w:multiLevelType w:val="hybridMultilevel"/>
    <w:tmpl w:val="5FB87C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2454581"/>
    <w:multiLevelType w:val="hybridMultilevel"/>
    <w:tmpl w:val="6A06D0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141F64"/>
    <w:multiLevelType w:val="hybridMultilevel"/>
    <w:tmpl w:val="F4B2E4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ADE6E13"/>
    <w:multiLevelType w:val="hybridMultilevel"/>
    <w:tmpl w:val="5FB87C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950331"/>
    <w:multiLevelType w:val="hybridMultilevel"/>
    <w:tmpl w:val="530E97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E497E"/>
    <w:multiLevelType w:val="hybridMultilevel"/>
    <w:tmpl w:val="F6B29346"/>
    <w:lvl w:ilvl="0" w:tplc="192AE4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B006F9"/>
    <w:multiLevelType w:val="hybridMultilevel"/>
    <w:tmpl w:val="FEF2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836B5"/>
    <w:multiLevelType w:val="hybridMultilevel"/>
    <w:tmpl w:val="ADC6F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4232A"/>
    <w:multiLevelType w:val="hybridMultilevel"/>
    <w:tmpl w:val="5FB87C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C445A6"/>
    <w:multiLevelType w:val="hybridMultilevel"/>
    <w:tmpl w:val="8564DC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8193A"/>
    <w:multiLevelType w:val="hybridMultilevel"/>
    <w:tmpl w:val="D85E2B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52E7B"/>
    <w:multiLevelType w:val="hybridMultilevel"/>
    <w:tmpl w:val="62EA16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A37476"/>
    <w:multiLevelType w:val="hybridMultilevel"/>
    <w:tmpl w:val="B2608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032C8"/>
    <w:multiLevelType w:val="hybridMultilevel"/>
    <w:tmpl w:val="5FB87C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830040"/>
    <w:multiLevelType w:val="hybridMultilevel"/>
    <w:tmpl w:val="A82C5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74172"/>
    <w:multiLevelType w:val="hybridMultilevel"/>
    <w:tmpl w:val="BEC401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80BB6"/>
    <w:multiLevelType w:val="hybridMultilevel"/>
    <w:tmpl w:val="161482F8"/>
    <w:lvl w:ilvl="0" w:tplc="8CF048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24494"/>
    <w:multiLevelType w:val="hybridMultilevel"/>
    <w:tmpl w:val="3C34FF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25C7A"/>
    <w:multiLevelType w:val="singleLevel"/>
    <w:tmpl w:val="ABD2085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61F54A76"/>
    <w:multiLevelType w:val="hybridMultilevel"/>
    <w:tmpl w:val="81E4A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7345F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1127C4"/>
    <w:multiLevelType w:val="hybridMultilevel"/>
    <w:tmpl w:val="707A7A4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821FB7"/>
    <w:multiLevelType w:val="hybridMultilevel"/>
    <w:tmpl w:val="D018BA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B6C40"/>
    <w:multiLevelType w:val="hybridMultilevel"/>
    <w:tmpl w:val="2B3E6A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87FF7"/>
    <w:multiLevelType w:val="hybridMultilevel"/>
    <w:tmpl w:val="7D8A7D08"/>
    <w:lvl w:ilvl="0" w:tplc="04080001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cs="Times New Roman" w:hint="default"/>
        <w:b w:val="0"/>
        <w:i w:val="0"/>
        <w:sz w:val="22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A05986"/>
    <w:multiLevelType w:val="multilevel"/>
    <w:tmpl w:val="7878F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D5BD5"/>
    <w:multiLevelType w:val="hybridMultilevel"/>
    <w:tmpl w:val="B6264A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9A4213"/>
    <w:multiLevelType w:val="hybridMultilevel"/>
    <w:tmpl w:val="585E6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64C9C"/>
    <w:multiLevelType w:val="hybridMultilevel"/>
    <w:tmpl w:val="432074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73422"/>
    <w:multiLevelType w:val="hybridMultilevel"/>
    <w:tmpl w:val="7AC0A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97B08"/>
    <w:multiLevelType w:val="hybridMultilevel"/>
    <w:tmpl w:val="7E367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32"/>
  </w:num>
  <w:num w:numId="8">
    <w:abstractNumId w:val="35"/>
  </w:num>
  <w:num w:numId="9">
    <w:abstractNumId w:val="37"/>
  </w:num>
  <w:num w:numId="10">
    <w:abstractNumId w:val="9"/>
  </w:num>
  <w:num w:numId="11">
    <w:abstractNumId w:val="26"/>
  </w:num>
  <w:num w:numId="12">
    <w:abstractNumId w:val="18"/>
  </w:num>
  <w:num w:numId="13">
    <w:abstractNumId w:val="22"/>
  </w:num>
  <w:num w:numId="14">
    <w:abstractNumId w:val="5"/>
  </w:num>
  <w:num w:numId="15">
    <w:abstractNumId w:val="17"/>
  </w:num>
  <w:num w:numId="16">
    <w:abstractNumId w:val="19"/>
  </w:num>
  <w:num w:numId="17">
    <w:abstractNumId w:val="21"/>
  </w:num>
  <w:num w:numId="18">
    <w:abstractNumId w:val="29"/>
  </w:num>
  <w:num w:numId="19">
    <w:abstractNumId w:val="23"/>
  </w:num>
  <w:num w:numId="20">
    <w:abstractNumId w:val="14"/>
  </w:num>
  <w:num w:numId="21">
    <w:abstractNumId w:val="11"/>
  </w:num>
  <w:num w:numId="22">
    <w:abstractNumId w:val="31"/>
  </w:num>
  <w:num w:numId="23">
    <w:abstractNumId w:val="13"/>
  </w:num>
  <w:num w:numId="24">
    <w:abstractNumId w:val="16"/>
  </w:num>
  <w:num w:numId="25">
    <w:abstractNumId w:val="12"/>
  </w:num>
  <w:num w:numId="26">
    <w:abstractNumId w:val="38"/>
  </w:num>
  <w:num w:numId="27">
    <w:abstractNumId w:val="27"/>
  </w:num>
  <w:num w:numId="28">
    <w:abstractNumId w:val="24"/>
  </w:num>
  <w:num w:numId="29">
    <w:abstractNumId w:val="36"/>
  </w:num>
  <w:num w:numId="30">
    <w:abstractNumId w:val="28"/>
  </w:num>
  <w:num w:numId="31">
    <w:abstractNumId w:val="8"/>
  </w:num>
  <w:num w:numId="32">
    <w:abstractNumId w:val="34"/>
  </w:num>
  <w:num w:numId="33">
    <w:abstractNumId w:val="33"/>
  </w:num>
  <w:num w:numId="34">
    <w:abstractNumId w:val="10"/>
  </w:num>
  <w:num w:numId="35">
    <w:abstractNumId w:val="7"/>
  </w:num>
  <w:num w:numId="36">
    <w:abstractNumId w:val="15"/>
  </w:num>
  <w:num w:numId="37">
    <w:abstractNumId w:val="20"/>
  </w:num>
  <w:num w:numId="38">
    <w:abstractNumId w:val="25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2A3"/>
    <w:rsid w:val="001B42A3"/>
    <w:rsid w:val="0028357C"/>
    <w:rsid w:val="00286682"/>
    <w:rsid w:val="003D2F27"/>
    <w:rsid w:val="005E1D6B"/>
    <w:rsid w:val="00752BAD"/>
    <w:rsid w:val="0076523E"/>
    <w:rsid w:val="007D1B21"/>
    <w:rsid w:val="009A745B"/>
    <w:rsid w:val="009B07C8"/>
    <w:rsid w:val="00E33041"/>
    <w:rsid w:val="00F7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A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1B42A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1B42A3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1B42A3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1B42A3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1"/>
    <w:qFormat/>
    <w:rsid w:val="001B42A3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iPriority w:val="1"/>
    <w:unhideWhenUsed/>
    <w:qFormat/>
    <w:rsid w:val="001B42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42A3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1B42A3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rsid w:val="001B42A3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"/>
    <w:rsid w:val="001B42A3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uiPriority w:val="1"/>
    <w:rsid w:val="001B42A3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uiPriority w:val="1"/>
    <w:rsid w:val="001B42A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 w:eastAsia="zh-CN"/>
    </w:rPr>
  </w:style>
  <w:style w:type="character" w:customStyle="1" w:styleId="WW8Num1z0">
    <w:name w:val="WW8Num1z0"/>
    <w:rsid w:val="001B42A3"/>
  </w:style>
  <w:style w:type="character" w:customStyle="1" w:styleId="WW8Num1z1">
    <w:name w:val="WW8Num1z1"/>
    <w:rsid w:val="001B42A3"/>
  </w:style>
  <w:style w:type="character" w:customStyle="1" w:styleId="WW8Num1z2">
    <w:name w:val="WW8Num1z2"/>
    <w:rsid w:val="001B42A3"/>
  </w:style>
  <w:style w:type="character" w:customStyle="1" w:styleId="WW8Num1z3">
    <w:name w:val="WW8Num1z3"/>
    <w:rsid w:val="001B42A3"/>
  </w:style>
  <w:style w:type="character" w:customStyle="1" w:styleId="WW8Num1z4">
    <w:name w:val="WW8Num1z4"/>
    <w:rsid w:val="001B42A3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B42A3"/>
  </w:style>
  <w:style w:type="character" w:customStyle="1" w:styleId="WW8Num1z6">
    <w:name w:val="WW8Num1z6"/>
    <w:rsid w:val="001B42A3"/>
  </w:style>
  <w:style w:type="character" w:customStyle="1" w:styleId="WW8Num1z7">
    <w:name w:val="WW8Num1z7"/>
    <w:rsid w:val="001B42A3"/>
  </w:style>
  <w:style w:type="character" w:customStyle="1" w:styleId="WW8Num1z8">
    <w:name w:val="WW8Num1z8"/>
    <w:rsid w:val="001B42A3"/>
  </w:style>
  <w:style w:type="character" w:customStyle="1" w:styleId="WW8Num2z0">
    <w:name w:val="WW8Num2z0"/>
    <w:rsid w:val="001B42A3"/>
  </w:style>
  <w:style w:type="character" w:customStyle="1" w:styleId="WW8Num2z1">
    <w:name w:val="WW8Num2z1"/>
    <w:rsid w:val="001B42A3"/>
  </w:style>
  <w:style w:type="character" w:customStyle="1" w:styleId="WW8Num2z2">
    <w:name w:val="WW8Num2z2"/>
    <w:rsid w:val="001B42A3"/>
  </w:style>
  <w:style w:type="character" w:customStyle="1" w:styleId="WW8Num2z3">
    <w:name w:val="WW8Num2z3"/>
    <w:rsid w:val="001B42A3"/>
  </w:style>
  <w:style w:type="character" w:customStyle="1" w:styleId="WW8Num2z4">
    <w:name w:val="WW8Num2z4"/>
    <w:rsid w:val="001B42A3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B42A3"/>
  </w:style>
  <w:style w:type="character" w:customStyle="1" w:styleId="WW8Num2z6">
    <w:name w:val="WW8Num2z6"/>
    <w:rsid w:val="001B42A3"/>
  </w:style>
  <w:style w:type="character" w:customStyle="1" w:styleId="WW8Num2z7">
    <w:name w:val="WW8Num2z7"/>
    <w:rsid w:val="001B42A3"/>
  </w:style>
  <w:style w:type="character" w:customStyle="1" w:styleId="WW8Num2z8">
    <w:name w:val="WW8Num2z8"/>
    <w:rsid w:val="001B42A3"/>
  </w:style>
  <w:style w:type="character" w:customStyle="1" w:styleId="WW8Num3z0">
    <w:name w:val="WW8Num3z0"/>
    <w:rsid w:val="001B42A3"/>
    <w:rPr>
      <w:rFonts w:ascii="Symbol" w:hAnsi="Symbol" w:cs="Symbol"/>
      <w:lang w:val="el-GR"/>
    </w:rPr>
  </w:style>
  <w:style w:type="character" w:customStyle="1" w:styleId="WW8Num4z0">
    <w:name w:val="WW8Num4z0"/>
    <w:rsid w:val="001B42A3"/>
    <w:rPr>
      <w:lang w:val="el-GR"/>
    </w:rPr>
  </w:style>
  <w:style w:type="character" w:customStyle="1" w:styleId="WW8Num5z0">
    <w:name w:val="WW8Num5z0"/>
    <w:rsid w:val="001B42A3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1B42A3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1B42A3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1B42A3"/>
    <w:rPr>
      <w:b/>
      <w:bCs/>
      <w:szCs w:val="22"/>
      <w:lang w:val="el-GR"/>
    </w:rPr>
  </w:style>
  <w:style w:type="character" w:customStyle="1" w:styleId="WW8Num8z1">
    <w:name w:val="WW8Num8z1"/>
    <w:rsid w:val="001B42A3"/>
  </w:style>
  <w:style w:type="character" w:customStyle="1" w:styleId="WW8Num8z2">
    <w:name w:val="WW8Num8z2"/>
    <w:rsid w:val="001B42A3"/>
  </w:style>
  <w:style w:type="character" w:customStyle="1" w:styleId="WW8Num8z3">
    <w:name w:val="WW8Num8z3"/>
    <w:rsid w:val="001B42A3"/>
  </w:style>
  <w:style w:type="character" w:customStyle="1" w:styleId="WW8Num8z4">
    <w:name w:val="WW8Num8z4"/>
    <w:rsid w:val="001B42A3"/>
  </w:style>
  <w:style w:type="character" w:customStyle="1" w:styleId="WW8Num8z5">
    <w:name w:val="WW8Num8z5"/>
    <w:rsid w:val="001B42A3"/>
  </w:style>
  <w:style w:type="character" w:customStyle="1" w:styleId="WW8Num8z6">
    <w:name w:val="WW8Num8z6"/>
    <w:rsid w:val="001B42A3"/>
  </w:style>
  <w:style w:type="character" w:customStyle="1" w:styleId="WW8Num8z7">
    <w:name w:val="WW8Num8z7"/>
    <w:rsid w:val="001B42A3"/>
  </w:style>
  <w:style w:type="character" w:customStyle="1" w:styleId="WW8Num8z8">
    <w:name w:val="WW8Num8z8"/>
    <w:rsid w:val="001B42A3"/>
  </w:style>
  <w:style w:type="character" w:customStyle="1" w:styleId="WW8Num9z0">
    <w:name w:val="WW8Num9z0"/>
    <w:rsid w:val="001B42A3"/>
    <w:rPr>
      <w:b/>
      <w:bCs/>
      <w:szCs w:val="22"/>
      <w:lang w:val="el-GR"/>
    </w:rPr>
  </w:style>
  <w:style w:type="character" w:customStyle="1" w:styleId="WW8Num9z1">
    <w:name w:val="WW8Num9z1"/>
    <w:rsid w:val="001B42A3"/>
    <w:rPr>
      <w:rFonts w:eastAsia="Calibri"/>
      <w:lang w:val="el-GR"/>
    </w:rPr>
  </w:style>
  <w:style w:type="character" w:customStyle="1" w:styleId="WW8Num9z2">
    <w:name w:val="WW8Num9z2"/>
    <w:rsid w:val="001B42A3"/>
  </w:style>
  <w:style w:type="character" w:customStyle="1" w:styleId="WW8Num9z3">
    <w:name w:val="WW8Num9z3"/>
    <w:rsid w:val="001B42A3"/>
  </w:style>
  <w:style w:type="character" w:customStyle="1" w:styleId="WW8Num9z4">
    <w:name w:val="WW8Num9z4"/>
    <w:rsid w:val="001B42A3"/>
  </w:style>
  <w:style w:type="character" w:customStyle="1" w:styleId="WW8Num9z5">
    <w:name w:val="WW8Num9z5"/>
    <w:rsid w:val="001B42A3"/>
  </w:style>
  <w:style w:type="character" w:customStyle="1" w:styleId="WW8Num9z6">
    <w:name w:val="WW8Num9z6"/>
    <w:rsid w:val="001B42A3"/>
  </w:style>
  <w:style w:type="character" w:customStyle="1" w:styleId="WW8Num9z7">
    <w:name w:val="WW8Num9z7"/>
    <w:rsid w:val="001B42A3"/>
  </w:style>
  <w:style w:type="character" w:customStyle="1" w:styleId="WW8Num9z8">
    <w:name w:val="WW8Num9z8"/>
    <w:rsid w:val="001B42A3"/>
  </w:style>
  <w:style w:type="character" w:customStyle="1" w:styleId="WW8Num10z0">
    <w:name w:val="WW8Num10z0"/>
    <w:rsid w:val="001B42A3"/>
    <w:rPr>
      <w:rFonts w:ascii="Symbol" w:hAnsi="Symbol" w:cs="OpenSymbol"/>
      <w:color w:val="5B9BD5"/>
    </w:rPr>
  </w:style>
  <w:style w:type="character" w:customStyle="1" w:styleId="WW8Num11z0">
    <w:name w:val="WW8Num11z0"/>
    <w:rsid w:val="001B42A3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7z1">
    <w:name w:val="WW8Num7z1"/>
    <w:rsid w:val="001B42A3"/>
  </w:style>
  <w:style w:type="character" w:customStyle="1" w:styleId="WW8Num7z2">
    <w:name w:val="WW8Num7z2"/>
    <w:rsid w:val="001B42A3"/>
  </w:style>
  <w:style w:type="character" w:customStyle="1" w:styleId="WW8Num7z3">
    <w:name w:val="WW8Num7z3"/>
    <w:rsid w:val="001B42A3"/>
  </w:style>
  <w:style w:type="character" w:customStyle="1" w:styleId="WW8Num7z4">
    <w:name w:val="WW8Num7z4"/>
    <w:rsid w:val="001B42A3"/>
  </w:style>
  <w:style w:type="character" w:customStyle="1" w:styleId="WW8Num7z5">
    <w:name w:val="WW8Num7z5"/>
    <w:rsid w:val="001B42A3"/>
  </w:style>
  <w:style w:type="character" w:customStyle="1" w:styleId="WW8Num7z6">
    <w:name w:val="WW8Num7z6"/>
    <w:rsid w:val="001B42A3"/>
  </w:style>
  <w:style w:type="character" w:customStyle="1" w:styleId="WW8Num7z7">
    <w:name w:val="WW8Num7z7"/>
    <w:rsid w:val="001B42A3"/>
  </w:style>
  <w:style w:type="character" w:customStyle="1" w:styleId="WW8Num7z8">
    <w:name w:val="WW8Num7z8"/>
    <w:rsid w:val="001B42A3"/>
  </w:style>
  <w:style w:type="character" w:customStyle="1" w:styleId="WW8Num10z1">
    <w:name w:val="WW8Num10z1"/>
    <w:rsid w:val="001B42A3"/>
    <w:rPr>
      <w:rFonts w:ascii="Courier New" w:hAnsi="Courier New" w:cs="Courier New" w:hint="default"/>
    </w:rPr>
  </w:style>
  <w:style w:type="character" w:customStyle="1" w:styleId="WW8Num10z3">
    <w:name w:val="WW8Num10z3"/>
    <w:rsid w:val="001B42A3"/>
    <w:rPr>
      <w:rFonts w:ascii="Symbol" w:hAnsi="Symbol" w:cs="Symbol" w:hint="default"/>
    </w:rPr>
  </w:style>
  <w:style w:type="character" w:customStyle="1" w:styleId="WW8Num11z1">
    <w:name w:val="WW8Num11z1"/>
    <w:rsid w:val="001B42A3"/>
    <w:rPr>
      <w:rFonts w:ascii="Courier New" w:hAnsi="Courier New" w:cs="Courier New" w:hint="default"/>
    </w:rPr>
  </w:style>
  <w:style w:type="character" w:customStyle="1" w:styleId="WW8Num11z3">
    <w:name w:val="WW8Num11z3"/>
    <w:rsid w:val="001B42A3"/>
    <w:rPr>
      <w:rFonts w:ascii="Symbol" w:hAnsi="Symbol" w:cs="Symbol" w:hint="default"/>
    </w:rPr>
  </w:style>
  <w:style w:type="character" w:customStyle="1" w:styleId="WW8Num12z0">
    <w:name w:val="WW8Num12z0"/>
    <w:rsid w:val="001B42A3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1B42A3"/>
    <w:rPr>
      <w:rFonts w:ascii="Courier New" w:hAnsi="Courier New" w:cs="Courier New" w:hint="default"/>
    </w:rPr>
  </w:style>
  <w:style w:type="character" w:customStyle="1" w:styleId="WW8Num12z2">
    <w:name w:val="WW8Num12z2"/>
    <w:rsid w:val="001B42A3"/>
    <w:rPr>
      <w:rFonts w:ascii="Wingdings" w:hAnsi="Wingdings" w:cs="Wingdings" w:hint="default"/>
    </w:rPr>
  </w:style>
  <w:style w:type="character" w:customStyle="1" w:styleId="WW8Num12z3">
    <w:name w:val="WW8Num12z3"/>
    <w:rsid w:val="001B42A3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1B42A3"/>
  </w:style>
  <w:style w:type="character" w:customStyle="1" w:styleId="30">
    <w:name w:val="Προεπιλεγμένη γραμματοσειρά3"/>
    <w:rsid w:val="001B42A3"/>
  </w:style>
  <w:style w:type="character" w:customStyle="1" w:styleId="WW-DefaultParagraphFont">
    <w:name w:val="WW-Default Paragraph Font"/>
    <w:rsid w:val="001B42A3"/>
  </w:style>
  <w:style w:type="character" w:customStyle="1" w:styleId="WW8Num10z2">
    <w:name w:val="WW8Num10z2"/>
    <w:rsid w:val="001B42A3"/>
  </w:style>
  <w:style w:type="character" w:customStyle="1" w:styleId="WW8Num10z4">
    <w:name w:val="WW8Num10z4"/>
    <w:rsid w:val="001B42A3"/>
  </w:style>
  <w:style w:type="character" w:customStyle="1" w:styleId="WW8Num10z5">
    <w:name w:val="WW8Num10z5"/>
    <w:rsid w:val="001B42A3"/>
  </w:style>
  <w:style w:type="character" w:customStyle="1" w:styleId="WW8Num10z6">
    <w:name w:val="WW8Num10z6"/>
    <w:rsid w:val="001B42A3"/>
  </w:style>
  <w:style w:type="character" w:customStyle="1" w:styleId="WW8Num10z7">
    <w:name w:val="WW8Num10z7"/>
    <w:rsid w:val="001B42A3"/>
  </w:style>
  <w:style w:type="character" w:customStyle="1" w:styleId="WW8Num10z8">
    <w:name w:val="WW8Num10z8"/>
    <w:rsid w:val="001B42A3"/>
  </w:style>
  <w:style w:type="character" w:customStyle="1" w:styleId="DefaultParagraphFont2">
    <w:name w:val="Default Paragraph Font2"/>
    <w:rsid w:val="001B42A3"/>
  </w:style>
  <w:style w:type="character" w:customStyle="1" w:styleId="WW8Num11z2">
    <w:name w:val="WW8Num11z2"/>
    <w:rsid w:val="001B42A3"/>
  </w:style>
  <w:style w:type="character" w:customStyle="1" w:styleId="WW8Num11z4">
    <w:name w:val="WW8Num11z4"/>
    <w:rsid w:val="001B42A3"/>
  </w:style>
  <w:style w:type="character" w:customStyle="1" w:styleId="WW8Num11z5">
    <w:name w:val="WW8Num11z5"/>
    <w:rsid w:val="001B42A3"/>
  </w:style>
  <w:style w:type="character" w:customStyle="1" w:styleId="WW8Num11z6">
    <w:name w:val="WW8Num11z6"/>
    <w:rsid w:val="001B42A3"/>
  </w:style>
  <w:style w:type="character" w:customStyle="1" w:styleId="WW8Num11z7">
    <w:name w:val="WW8Num11z7"/>
    <w:rsid w:val="001B42A3"/>
  </w:style>
  <w:style w:type="character" w:customStyle="1" w:styleId="WW8Num11z8">
    <w:name w:val="WW8Num11z8"/>
    <w:rsid w:val="001B42A3"/>
  </w:style>
  <w:style w:type="character" w:customStyle="1" w:styleId="WW8Num12z4">
    <w:name w:val="WW8Num12z4"/>
    <w:rsid w:val="001B42A3"/>
  </w:style>
  <w:style w:type="character" w:customStyle="1" w:styleId="WW8Num12z5">
    <w:name w:val="WW8Num12z5"/>
    <w:rsid w:val="001B42A3"/>
  </w:style>
  <w:style w:type="character" w:customStyle="1" w:styleId="WW8Num12z6">
    <w:name w:val="WW8Num12z6"/>
    <w:rsid w:val="001B42A3"/>
  </w:style>
  <w:style w:type="character" w:customStyle="1" w:styleId="WW8Num12z7">
    <w:name w:val="WW8Num12z7"/>
    <w:rsid w:val="001B42A3"/>
  </w:style>
  <w:style w:type="character" w:customStyle="1" w:styleId="WW8Num12z8">
    <w:name w:val="WW8Num12z8"/>
    <w:rsid w:val="001B42A3"/>
  </w:style>
  <w:style w:type="character" w:customStyle="1" w:styleId="WW8Num13z0">
    <w:name w:val="WW8Num13z0"/>
    <w:rsid w:val="001B42A3"/>
    <w:rPr>
      <w:rFonts w:ascii="Symbol" w:hAnsi="Symbol" w:cs="OpenSymbol"/>
    </w:rPr>
  </w:style>
  <w:style w:type="character" w:customStyle="1" w:styleId="WW-DefaultParagraphFont1">
    <w:name w:val="WW-Default Paragraph Font1"/>
    <w:rsid w:val="001B42A3"/>
  </w:style>
  <w:style w:type="character" w:customStyle="1" w:styleId="WW8Num13z1">
    <w:name w:val="WW8Num13z1"/>
    <w:rsid w:val="001B42A3"/>
    <w:rPr>
      <w:rFonts w:eastAsia="Calibri"/>
      <w:lang w:val="el-GR"/>
    </w:rPr>
  </w:style>
  <w:style w:type="character" w:customStyle="1" w:styleId="WW8Num13z2">
    <w:name w:val="WW8Num13z2"/>
    <w:rsid w:val="001B42A3"/>
  </w:style>
  <w:style w:type="character" w:customStyle="1" w:styleId="WW8Num13z3">
    <w:name w:val="WW8Num13z3"/>
    <w:rsid w:val="001B42A3"/>
  </w:style>
  <w:style w:type="character" w:customStyle="1" w:styleId="WW8Num13z4">
    <w:name w:val="WW8Num13z4"/>
    <w:rsid w:val="001B42A3"/>
  </w:style>
  <w:style w:type="character" w:customStyle="1" w:styleId="WW8Num13z5">
    <w:name w:val="WW8Num13z5"/>
    <w:rsid w:val="001B42A3"/>
  </w:style>
  <w:style w:type="character" w:customStyle="1" w:styleId="WW8Num13z6">
    <w:name w:val="WW8Num13z6"/>
    <w:rsid w:val="001B42A3"/>
  </w:style>
  <w:style w:type="character" w:customStyle="1" w:styleId="WW8Num13z7">
    <w:name w:val="WW8Num13z7"/>
    <w:rsid w:val="001B42A3"/>
  </w:style>
  <w:style w:type="character" w:customStyle="1" w:styleId="WW8Num13z8">
    <w:name w:val="WW8Num13z8"/>
    <w:rsid w:val="001B42A3"/>
  </w:style>
  <w:style w:type="character" w:customStyle="1" w:styleId="WW8Num14z0">
    <w:name w:val="WW8Num14z0"/>
    <w:rsid w:val="001B42A3"/>
    <w:rPr>
      <w:rFonts w:ascii="Symbol" w:hAnsi="Symbol" w:cs="OpenSymbol"/>
    </w:rPr>
  </w:style>
  <w:style w:type="character" w:customStyle="1" w:styleId="WW8Num14z1">
    <w:name w:val="WW8Num14z1"/>
    <w:rsid w:val="001B42A3"/>
  </w:style>
  <w:style w:type="character" w:customStyle="1" w:styleId="WW8Num14z2">
    <w:name w:val="WW8Num14z2"/>
    <w:rsid w:val="001B42A3"/>
  </w:style>
  <w:style w:type="character" w:customStyle="1" w:styleId="WW8Num14z3">
    <w:name w:val="WW8Num14z3"/>
    <w:rsid w:val="001B42A3"/>
  </w:style>
  <w:style w:type="character" w:customStyle="1" w:styleId="WW8Num14z4">
    <w:name w:val="WW8Num14z4"/>
    <w:rsid w:val="001B42A3"/>
  </w:style>
  <w:style w:type="character" w:customStyle="1" w:styleId="WW8Num14z5">
    <w:name w:val="WW8Num14z5"/>
    <w:rsid w:val="001B42A3"/>
  </w:style>
  <w:style w:type="character" w:customStyle="1" w:styleId="WW8Num14z6">
    <w:name w:val="WW8Num14z6"/>
    <w:rsid w:val="001B42A3"/>
  </w:style>
  <w:style w:type="character" w:customStyle="1" w:styleId="WW8Num14z7">
    <w:name w:val="WW8Num14z7"/>
    <w:rsid w:val="001B42A3"/>
  </w:style>
  <w:style w:type="character" w:customStyle="1" w:styleId="WW8Num14z8">
    <w:name w:val="WW8Num14z8"/>
    <w:rsid w:val="001B42A3"/>
  </w:style>
  <w:style w:type="character" w:customStyle="1" w:styleId="WW8Num15z0">
    <w:name w:val="WW8Num15z0"/>
    <w:rsid w:val="001B42A3"/>
  </w:style>
  <w:style w:type="character" w:customStyle="1" w:styleId="WW8Num15z1">
    <w:name w:val="WW8Num15z1"/>
    <w:rsid w:val="001B42A3"/>
  </w:style>
  <w:style w:type="character" w:customStyle="1" w:styleId="WW8Num15z2">
    <w:name w:val="WW8Num15z2"/>
    <w:rsid w:val="001B42A3"/>
  </w:style>
  <w:style w:type="character" w:customStyle="1" w:styleId="WW8Num15z3">
    <w:name w:val="WW8Num15z3"/>
    <w:rsid w:val="001B42A3"/>
  </w:style>
  <w:style w:type="character" w:customStyle="1" w:styleId="WW8Num15z4">
    <w:name w:val="WW8Num15z4"/>
    <w:rsid w:val="001B42A3"/>
  </w:style>
  <w:style w:type="character" w:customStyle="1" w:styleId="WW8Num15z5">
    <w:name w:val="WW8Num15z5"/>
    <w:rsid w:val="001B42A3"/>
  </w:style>
  <w:style w:type="character" w:customStyle="1" w:styleId="WW8Num15z6">
    <w:name w:val="WW8Num15z6"/>
    <w:rsid w:val="001B42A3"/>
  </w:style>
  <w:style w:type="character" w:customStyle="1" w:styleId="WW8Num15z7">
    <w:name w:val="WW8Num15z7"/>
    <w:rsid w:val="001B42A3"/>
  </w:style>
  <w:style w:type="character" w:customStyle="1" w:styleId="WW8Num15z8">
    <w:name w:val="WW8Num15z8"/>
    <w:rsid w:val="001B42A3"/>
  </w:style>
  <w:style w:type="character" w:customStyle="1" w:styleId="WW8Num16z0">
    <w:name w:val="WW8Num16z0"/>
    <w:rsid w:val="001B42A3"/>
  </w:style>
  <w:style w:type="character" w:customStyle="1" w:styleId="WW8Num16z1">
    <w:name w:val="WW8Num16z1"/>
    <w:rsid w:val="001B42A3"/>
  </w:style>
  <w:style w:type="character" w:customStyle="1" w:styleId="WW8Num16z2">
    <w:name w:val="WW8Num16z2"/>
    <w:rsid w:val="001B42A3"/>
  </w:style>
  <w:style w:type="character" w:customStyle="1" w:styleId="WW8Num16z3">
    <w:name w:val="WW8Num16z3"/>
    <w:rsid w:val="001B42A3"/>
  </w:style>
  <w:style w:type="character" w:customStyle="1" w:styleId="WW8Num16z4">
    <w:name w:val="WW8Num16z4"/>
    <w:rsid w:val="001B42A3"/>
  </w:style>
  <w:style w:type="character" w:customStyle="1" w:styleId="WW8Num16z5">
    <w:name w:val="WW8Num16z5"/>
    <w:rsid w:val="001B42A3"/>
  </w:style>
  <w:style w:type="character" w:customStyle="1" w:styleId="WW8Num16z6">
    <w:name w:val="WW8Num16z6"/>
    <w:rsid w:val="001B42A3"/>
  </w:style>
  <w:style w:type="character" w:customStyle="1" w:styleId="WW8Num16z7">
    <w:name w:val="WW8Num16z7"/>
    <w:rsid w:val="001B42A3"/>
  </w:style>
  <w:style w:type="character" w:customStyle="1" w:styleId="WW8Num16z8">
    <w:name w:val="WW8Num16z8"/>
    <w:rsid w:val="001B42A3"/>
  </w:style>
  <w:style w:type="character" w:customStyle="1" w:styleId="WW-DefaultParagraphFont11">
    <w:name w:val="WW-Default Paragraph Font11"/>
    <w:rsid w:val="001B42A3"/>
  </w:style>
  <w:style w:type="character" w:customStyle="1" w:styleId="WW-DefaultParagraphFont111">
    <w:name w:val="WW-Default Paragraph Font111"/>
    <w:rsid w:val="001B42A3"/>
  </w:style>
  <w:style w:type="character" w:customStyle="1" w:styleId="WW-DefaultParagraphFont1111">
    <w:name w:val="WW-Default Paragraph Font1111"/>
    <w:rsid w:val="001B42A3"/>
  </w:style>
  <w:style w:type="character" w:customStyle="1" w:styleId="WW-DefaultParagraphFont11111">
    <w:name w:val="WW-Default Paragraph Font11111"/>
    <w:rsid w:val="001B42A3"/>
  </w:style>
  <w:style w:type="character" w:customStyle="1" w:styleId="WW-DefaultParagraphFont111111">
    <w:name w:val="WW-Default Paragraph Font111111"/>
    <w:rsid w:val="001B42A3"/>
  </w:style>
  <w:style w:type="character" w:customStyle="1" w:styleId="WW8Num17z0">
    <w:name w:val="WW8Num17z0"/>
    <w:rsid w:val="001B42A3"/>
  </w:style>
  <w:style w:type="character" w:customStyle="1" w:styleId="WW8Num17z1">
    <w:name w:val="WW8Num17z1"/>
    <w:rsid w:val="001B42A3"/>
  </w:style>
  <w:style w:type="character" w:customStyle="1" w:styleId="WW8Num17z2">
    <w:name w:val="WW8Num17z2"/>
    <w:rsid w:val="001B42A3"/>
  </w:style>
  <w:style w:type="character" w:customStyle="1" w:styleId="WW8Num17z3">
    <w:name w:val="WW8Num17z3"/>
    <w:rsid w:val="001B42A3"/>
  </w:style>
  <w:style w:type="character" w:customStyle="1" w:styleId="WW8Num17z4">
    <w:name w:val="WW8Num17z4"/>
    <w:rsid w:val="001B42A3"/>
  </w:style>
  <w:style w:type="character" w:customStyle="1" w:styleId="WW8Num17z5">
    <w:name w:val="WW8Num17z5"/>
    <w:rsid w:val="001B42A3"/>
  </w:style>
  <w:style w:type="character" w:customStyle="1" w:styleId="WW8Num17z6">
    <w:name w:val="WW8Num17z6"/>
    <w:rsid w:val="001B42A3"/>
  </w:style>
  <w:style w:type="character" w:customStyle="1" w:styleId="WW8Num17z7">
    <w:name w:val="WW8Num17z7"/>
    <w:rsid w:val="001B42A3"/>
  </w:style>
  <w:style w:type="character" w:customStyle="1" w:styleId="WW8Num17z8">
    <w:name w:val="WW8Num17z8"/>
    <w:rsid w:val="001B42A3"/>
  </w:style>
  <w:style w:type="character" w:customStyle="1" w:styleId="WW8Num18z0">
    <w:name w:val="WW8Num18z0"/>
    <w:rsid w:val="001B42A3"/>
  </w:style>
  <w:style w:type="character" w:customStyle="1" w:styleId="WW8Num18z1">
    <w:name w:val="WW8Num18z1"/>
    <w:rsid w:val="001B42A3"/>
  </w:style>
  <w:style w:type="character" w:customStyle="1" w:styleId="WW8Num18z2">
    <w:name w:val="WW8Num18z2"/>
    <w:rsid w:val="001B42A3"/>
  </w:style>
  <w:style w:type="character" w:customStyle="1" w:styleId="WW8Num18z3">
    <w:name w:val="WW8Num18z3"/>
    <w:rsid w:val="001B42A3"/>
  </w:style>
  <w:style w:type="character" w:customStyle="1" w:styleId="WW8Num18z4">
    <w:name w:val="WW8Num18z4"/>
    <w:rsid w:val="001B42A3"/>
  </w:style>
  <w:style w:type="character" w:customStyle="1" w:styleId="WW8Num18z5">
    <w:name w:val="WW8Num18z5"/>
    <w:rsid w:val="001B42A3"/>
  </w:style>
  <w:style w:type="character" w:customStyle="1" w:styleId="WW8Num18z6">
    <w:name w:val="WW8Num18z6"/>
    <w:rsid w:val="001B42A3"/>
  </w:style>
  <w:style w:type="character" w:customStyle="1" w:styleId="WW8Num18z7">
    <w:name w:val="WW8Num18z7"/>
    <w:rsid w:val="001B42A3"/>
  </w:style>
  <w:style w:type="character" w:customStyle="1" w:styleId="WW8Num18z8">
    <w:name w:val="WW8Num18z8"/>
    <w:rsid w:val="001B42A3"/>
  </w:style>
  <w:style w:type="character" w:customStyle="1" w:styleId="WW8Num3z1">
    <w:name w:val="WW8Num3z1"/>
    <w:rsid w:val="001B42A3"/>
  </w:style>
  <w:style w:type="character" w:customStyle="1" w:styleId="WW8Num3z2">
    <w:name w:val="WW8Num3z2"/>
    <w:rsid w:val="001B42A3"/>
  </w:style>
  <w:style w:type="character" w:customStyle="1" w:styleId="WW8Num3z3">
    <w:name w:val="WW8Num3z3"/>
    <w:rsid w:val="001B42A3"/>
  </w:style>
  <w:style w:type="character" w:customStyle="1" w:styleId="WW8Num3z4">
    <w:name w:val="WW8Num3z4"/>
    <w:rsid w:val="001B42A3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B42A3"/>
  </w:style>
  <w:style w:type="character" w:customStyle="1" w:styleId="WW8Num3z6">
    <w:name w:val="WW8Num3z6"/>
    <w:rsid w:val="001B42A3"/>
  </w:style>
  <w:style w:type="character" w:customStyle="1" w:styleId="WW8Num3z7">
    <w:name w:val="WW8Num3z7"/>
    <w:rsid w:val="001B42A3"/>
  </w:style>
  <w:style w:type="character" w:customStyle="1" w:styleId="WW8Num3z8">
    <w:name w:val="WW8Num3z8"/>
    <w:rsid w:val="001B42A3"/>
  </w:style>
  <w:style w:type="character" w:customStyle="1" w:styleId="WW-DefaultParagraphFont1111111">
    <w:name w:val="WW-Default Paragraph Font1111111"/>
    <w:rsid w:val="001B42A3"/>
  </w:style>
  <w:style w:type="character" w:customStyle="1" w:styleId="WW-DefaultParagraphFont11111111">
    <w:name w:val="WW-Default Paragraph Font11111111"/>
    <w:rsid w:val="001B42A3"/>
  </w:style>
  <w:style w:type="character" w:customStyle="1" w:styleId="WW-DefaultParagraphFont111111111">
    <w:name w:val="WW-Default Paragraph Font111111111"/>
    <w:rsid w:val="001B42A3"/>
  </w:style>
  <w:style w:type="character" w:customStyle="1" w:styleId="WW-DefaultParagraphFont1111111111">
    <w:name w:val="WW-Default Paragraph Font1111111111"/>
    <w:rsid w:val="001B42A3"/>
  </w:style>
  <w:style w:type="character" w:customStyle="1" w:styleId="20">
    <w:name w:val="Προεπιλεγμένη γραμματοσειρά2"/>
    <w:rsid w:val="001B42A3"/>
  </w:style>
  <w:style w:type="character" w:customStyle="1" w:styleId="WW8Num19z0">
    <w:name w:val="WW8Num19z0"/>
    <w:rsid w:val="001B42A3"/>
    <w:rPr>
      <w:rFonts w:ascii="Calibri" w:hAnsi="Calibri" w:cs="Calibri"/>
    </w:rPr>
  </w:style>
  <w:style w:type="character" w:customStyle="1" w:styleId="WW8Num19z1">
    <w:name w:val="WW8Num19z1"/>
    <w:rsid w:val="001B42A3"/>
  </w:style>
  <w:style w:type="character" w:customStyle="1" w:styleId="WW8Num20z0">
    <w:name w:val="WW8Num20z0"/>
    <w:rsid w:val="001B42A3"/>
    <w:rPr>
      <w:rFonts w:ascii="Calibri" w:eastAsia="Calibri" w:hAnsi="Calibri" w:cs="Times New Roman"/>
    </w:rPr>
  </w:style>
  <w:style w:type="character" w:customStyle="1" w:styleId="WW8Num20z1">
    <w:name w:val="WW8Num20z1"/>
    <w:rsid w:val="001B42A3"/>
    <w:rPr>
      <w:rFonts w:ascii="Courier New" w:hAnsi="Courier New" w:cs="Courier New"/>
    </w:rPr>
  </w:style>
  <w:style w:type="character" w:customStyle="1" w:styleId="WW8Num20z2">
    <w:name w:val="WW8Num20z2"/>
    <w:rsid w:val="001B42A3"/>
    <w:rPr>
      <w:rFonts w:ascii="Wingdings" w:hAnsi="Wingdings" w:cs="Wingdings"/>
    </w:rPr>
  </w:style>
  <w:style w:type="character" w:customStyle="1" w:styleId="WW8Num20z3">
    <w:name w:val="WW8Num20z3"/>
    <w:rsid w:val="001B42A3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1B42A3"/>
  </w:style>
  <w:style w:type="character" w:customStyle="1" w:styleId="WW8Num19z2">
    <w:name w:val="WW8Num19z2"/>
    <w:rsid w:val="001B42A3"/>
  </w:style>
  <w:style w:type="character" w:customStyle="1" w:styleId="WW8Num19z3">
    <w:name w:val="WW8Num19z3"/>
    <w:rsid w:val="001B42A3"/>
  </w:style>
  <w:style w:type="character" w:customStyle="1" w:styleId="WW8Num19z4">
    <w:name w:val="WW8Num19z4"/>
    <w:rsid w:val="001B42A3"/>
  </w:style>
  <w:style w:type="character" w:customStyle="1" w:styleId="WW8Num19z5">
    <w:name w:val="WW8Num19z5"/>
    <w:rsid w:val="001B42A3"/>
  </w:style>
  <w:style w:type="character" w:customStyle="1" w:styleId="WW8Num19z6">
    <w:name w:val="WW8Num19z6"/>
    <w:rsid w:val="001B42A3"/>
  </w:style>
  <w:style w:type="character" w:customStyle="1" w:styleId="WW8Num19z7">
    <w:name w:val="WW8Num19z7"/>
    <w:rsid w:val="001B42A3"/>
  </w:style>
  <w:style w:type="character" w:customStyle="1" w:styleId="WW8Num19z8">
    <w:name w:val="WW8Num19z8"/>
    <w:rsid w:val="001B42A3"/>
  </w:style>
  <w:style w:type="character" w:customStyle="1" w:styleId="WW8Num20z4">
    <w:name w:val="WW8Num20z4"/>
    <w:rsid w:val="001B42A3"/>
  </w:style>
  <w:style w:type="character" w:customStyle="1" w:styleId="WW8Num20z5">
    <w:name w:val="WW8Num20z5"/>
    <w:rsid w:val="001B42A3"/>
  </w:style>
  <w:style w:type="character" w:customStyle="1" w:styleId="WW8Num20z6">
    <w:name w:val="WW8Num20z6"/>
    <w:rsid w:val="001B42A3"/>
  </w:style>
  <w:style w:type="character" w:customStyle="1" w:styleId="WW8Num20z7">
    <w:name w:val="WW8Num20z7"/>
    <w:rsid w:val="001B42A3"/>
  </w:style>
  <w:style w:type="character" w:customStyle="1" w:styleId="WW8Num20z8">
    <w:name w:val="WW8Num20z8"/>
    <w:rsid w:val="001B42A3"/>
  </w:style>
  <w:style w:type="character" w:customStyle="1" w:styleId="WW-DefaultParagraphFont111111111111">
    <w:name w:val="WW-Default Paragraph Font111111111111"/>
    <w:rsid w:val="001B42A3"/>
  </w:style>
  <w:style w:type="character" w:customStyle="1" w:styleId="WW-DefaultParagraphFont1111111111111">
    <w:name w:val="WW-Default Paragraph Font1111111111111"/>
    <w:rsid w:val="001B42A3"/>
  </w:style>
  <w:style w:type="character" w:customStyle="1" w:styleId="WW8Num21z0">
    <w:name w:val="WW8Num21z0"/>
    <w:rsid w:val="001B42A3"/>
    <w:rPr>
      <w:rFonts w:ascii="Calibri" w:eastAsia="Times New Roman" w:hAnsi="Calibri" w:cs="Calibri"/>
    </w:rPr>
  </w:style>
  <w:style w:type="character" w:customStyle="1" w:styleId="WW8Num21z1">
    <w:name w:val="WW8Num21z1"/>
    <w:rsid w:val="001B42A3"/>
    <w:rPr>
      <w:rFonts w:ascii="Courier New" w:hAnsi="Courier New" w:cs="Courier New"/>
    </w:rPr>
  </w:style>
  <w:style w:type="character" w:customStyle="1" w:styleId="WW8Num21z2">
    <w:name w:val="WW8Num21z2"/>
    <w:rsid w:val="001B42A3"/>
    <w:rPr>
      <w:rFonts w:ascii="Wingdings" w:hAnsi="Wingdings" w:cs="Wingdings"/>
    </w:rPr>
  </w:style>
  <w:style w:type="character" w:customStyle="1" w:styleId="WW8Num21z3">
    <w:name w:val="WW8Num21z3"/>
    <w:rsid w:val="001B42A3"/>
    <w:rPr>
      <w:rFonts w:ascii="Symbol" w:hAnsi="Symbol" w:cs="Symbol"/>
    </w:rPr>
  </w:style>
  <w:style w:type="character" w:customStyle="1" w:styleId="WW8Num22z0">
    <w:name w:val="WW8Num22z0"/>
    <w:rsid w:val="001B42A3"/>
    <w:rPr>
      <w:rFonts w:ascii="Symbol" w:hAnsi="Symbol" w:cs="Symbol"/>
    </w:rPr>
  </w:style>
  <w:style w:type="character" w:customStyle="1" w:styleId="WW8Num22z1">
    <w:name w:val="WW8Num22z1"/>
    <w:rsid w:val="001B42A3"/>
    <w:rPr>
      <w:rFonts w:ascii="Courier New" w:hAnsi="Courier New" w:cs="Courier New"/>
    </w:rPr>
  </w:style>
  <w:style w:type="character" w:customStyle="1" w:styleId="WW8Num22z2">
    <w:name w:val="WW8Num22z2"/>
    <w:rsid w:val="001B42A3"/>
    <w:rPr>
      <w:rFonts w:ascii="Wingdings" w:hAnsi="Wingdings" w:cs="Wingdings"/>
    </w:rPr>
  </w:style>
  <w:style w:type="character" w:customStyle="1" w:styleId="WW8Num23z0">
    <w:name w:val="WW8Num23z0"/>
    <w:rsid w:val="001B42A3"/>
    <w:rPr>
      <w:rFonts w:ascii="Calibri" w:eastAsia="Times New Roman" w:hAnsi="Calibri" w:cs="Calibri"/>
    </w:rPr>
  </w:style>
  <w:style w:type="character" w:customStyle="1" w:styleId="WW8Num23z1">
    <w:name w:val="WW8Num23z1"/>
    <w:rsid w:val="001B42A3"/>
    <w:rPr>
      <w:rFonts w:ascii="Courier New" w:hAnsi="Courier New" w:cs="Courier New"/>
    </w:rPr>
  </w:style>
  <w:style w:type="character" w:customStyle="1" w:styleId="WW8Num23z2">
    <w:name w:val="WW8Num23z2"/>
    <w:rsid w:val="001B42A3"/>
    <w:rPr>
      <w:rFonts w:ascii="Wingdings" w:hAnsi="Wingdings" w:cs="Wingdings"/>
    </w:rPr>
  </w:style>
  <w:style w:type="character" w:customStyle="1" w:styleId="WW8Num23z3">
    <w:name w:val="WW8Num23z3"/>
    <w:rsid w:val="001B42A3"/>
    <w:rPr>
      <w:rFonts w:ascii="Symbol" w:hAnsi="Symbol" w:cs="Symbol"/>
    </w:rPr>
  </w:style>
  <w:style w:type="character" w:customStyle="1" w:styleId="WW8Num24z0">
    <w:name w:val="WW8Num24z0"/>
    <w:rsid w:val="001B42A3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B42A3"/>
    <w:rPr>
      <w:rFonts w:ascii="Courier New" w:hAnsi="Courier New" w:cs="Courier New"/>
    </w:rPr>
  </w:style>
  <w:style w:type="character" w:customStyle="1" w:styleId="WW8Num24z2">
    <w:name w:val="WW8Num24z2"/>
    <w:rsid w:val="001B42A3"/>
    <w:rPr>
      <w:rFonts w:ascii="Wingdings" w:hAnsi="Wingdings" w:cs="Wingdings"/>
    </w:rPr>
  </w:style>
  <w:style w:type="character" w:customStyle="1" w:styleId="WW8Num25z0">
    <w:name w:val="WW8Num25z0"/>
    <w:rsid w:val="001B42A3"/>
    <w:rPr>
      <w:rFonts w:ascii="Symbol" w:hAnsi="Symbol" w:cs="Symbol"/>
    </w:rPr>
  </w:style>
  <w:style w:type="character" w:customStyle="1" w:styleId="WW8Num25z1">
    <w:name w:val="WW8Num25z1"/>
    <w:rsid w:val="001B42A3"/>
    <w:rPr>
      <w:rFonts w:ascii="Courier New" w:hAnsi="Courier New" w:cs="Courier New"/>
    </w:rPr>
  </w:style>
  <w:style w:type="character" w:customStyle="1" w:styleId="WW8Num25z2">
    <w:name w:val="WW8Num25z2"/>
    <w:rsid w:val="001B42A3"/>
    <w:rPr>
      <w:rFonts w:ascii="Wingdings" w:hAnsi="Wingdings" w:cs="Wingdings"/>
    </w:rPr>
  </w:style>
  <w:style w:type="character" w:customStyle="1" w:styleId="WW8Num26z0">
    <w:name w:val="WW8Num26z0"/>
    <w:rsid w:val="001B42A3"/>
    <w:rPr>
      <w:rFonts w:ascii="Symbol" w:hAnsi="Symbol" w:cs="Symbol"/>
    </w:rPr>
  </w:style>
  <w:style w:type="character" w:customStyle="1" w:styleId="WW8Num26z1">
    <w:name w:val="WW8Num26z1"/>
    <w:rsid w:val="001B42A3"/>
    <w:rPr>
      <w:rFonts w:ascii="Courier New" w:hAnsi="Courier New" w:cs="Courier New"/>
    </w:rPr>
  </w:style>
  <w:style w:type="character" w:customStyle="1" w:styleId="WW8Num26z2">
    <w:name w:val="WW8Num26z2"/>
    <w:rsid w:val="001B42A3"/>
    <w:rPr>
      <w:rFonts w:ascii="Wingdings" w:hAnsi="Wingdings" w:cs="Wingdings"/>
    </w:rPr>
  </w:style>
  <w:style w:type="character" w:customStyle="1" w:styleId="WW8Num27z0">
    <w:name w:val="WW8Num27z0"/>
    <w:rsid w:val="001B42A3"/>
    <w:rPr>
      <w:rFonts w:ascii="Calibri" w:eastAsia="Times New Roman" w:hAnsi="Calibri" w:cs="Calibri"/>
    </w:rPr>
  </w:style>
  <w:style w:type="character" w:customStyle="1" w:styleId="WW8Num27z1">
    <w:name w:val="WW8Num27z1"/>
    <w:rsid w:val="001B42A3"/>
    <w:rPr>
      <w:rFonts w:ascii="Courier New" w:hAnsi="Courier New" w:cs="Courier New"/>
    </w:rPr>
  </w:style>
  <w:style w:type="character" w:customStyle="1" w:styleId="WW8Num27z2">
    <w:name w:val="WW8Num27z2"/>
    <w:rsid w:val="001B42A3"/>
    <w:rPr>
      <w:rFonts w:ascii="Wingdings" w:hAnsi="Wingdings" w:cs="Wingdings"/>
    </w:rPr>
  </w:style>
  <w:style w:type="character" w:customStyle="1" w:styleId="WW8Num27z3">
    <w:name w:val="WW8Num27z3"/>
    <w:rsid w:val="001B42A3"/>
    <w:rPr>
      <w:rFonts w:ascii="Symbol" w:hAnsi="Symbol" w:cs="Symbol"/>
    </w:rPr>
  </w:style>
  <w:style w:type="character" w:customStyle="1" w:styleId="WW8Num28z0">
    <w:name w:val="WW8Num28z0"/>
    <w:rsid w:val="001B42A3"/>
    <w:rPr>
      <w:rFonts w:ascii="Symbol" w:hAnsi="Symbol" w:cs="Symbol"/>
    </w:rPr>
  </w:style>
  <w:style w:type="character" w:customStyle="1" w:styleId="WW8Num28z1">
    <w:name w:val="WW8Num28z1"/>
    <w:rsid w:val="001B42A3"/>
    <w:rPr>
      <w:rFonts w:ascii="Courier New" w:hAnsi="Courier New" w:cs="Courier New"/>
    </w:rPr>
  </w:style>
  <w:style w:type="character" w:customStyle="1" w:styleId="WW8Num28z2">
    <w:name w:val="WW8Num28z2"/>
    <w:rsid w:val="001B42A3"/>
    <w:rPr>
      <w:rFonts w:ascii="Wingdings" w:hAnsi="Wingdings" w:cs="Wingdings"/>
    </w:rPr>
  </w:style>
  <w:style w:type="character" w:customStyle="1" w:styleId="WW8Num29z0">
    <w:name w:val="WW8Num29z0"/>
    <w:rsid w:val="001B42A3"/>
    <w:rPr>
      <w:rFonts w:ascii="Calibri" w:eastAsia="Times New Roman" w:hAnsi="Calibri" w:cs="Calibri"/>
    </w:rPr>
  </w:style>
  <w:style w:type="character" w:customStyle="1" w:styleId="WW8Num29z1">
    <w:name w:val="WW8Num29z1"/>
    <w:rsid w:val="001B42A3"/>
    <w:rPr>
      <w:rFonts w:ascii="Courier New" w:hAnsi="Courier New" w:cs="Courier New"/>
    </w:rPr>
  </w:style>
  <w:style w:type="character" w:customStyle="1" w:styleId="WW8Num29z2">
    <w:name w:val="WW8Num29z2"/>
    <w:rsid w:val="001B42A3"/>
    <w:rPr>
      <w:rFonts w:ascii="Wingdings" w:hAnsi="Wingdings" w:cs="Wingdings"/>
    </w:rPr>
  </w:style>
  <w:style w:type="character" w:customStyle="1" w:styleId="WW8Num29z3">
    <w:name w:val="WW8Num29z3"/>
    <w:rsid w:val="001B42A3"/>
    <w:rPr>
      <w:rFonts w:ascii="Symbol" w:hAnsi="Symbol" w:cs="Symbol"/>
    </w:rPr>
  </w:style>
  <w:style w:type="character" w:customStyle="1" w:styleId="WW8Num30z0">
    <w:name w:val="WW8Num30z0"/>
    <w:rsid w:val="001B42A3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B42A3"/>
    <w:rPr>
      <w:rFonts w:ascii="Courier New" w:hAnsi="Courier New" w:cs="Courier New"/>
    </w:rPr>
  </w:style>
  <w:style w:type="character" w:customStyle="1" w:styleId="WW8Num30z2">
    <w:name w:val="WW8Num30z2"/>
    <w:rsid w:val="001B42A3"/>
    <w:rPr>
      <w:rFonts w:ascii="Wingdings" w:hAnsi="Wingdings" w:cs="Wingdings"/>
    </w:rPr>
  </w:style>
  <w:style w:type="character" w:customStyle="1" w:styleId="WW8Num31z0">
    <w:name w:val="WW8Num31z0"/>
    <w:rsid w:val="001B42A3"/>
    <w:rPr>
      <w:rFonts w:cs="Times New Roman"/>
    </w:rPr>
  </w:style>
  <w:style w:type="character" w:customStyle="1" w:styleId="WW8Num32z0">
    <w:name w:val="WW8Num32z0"/>
    <w:rsid w:val="001B42A3"/>
  </w:style>
  <w:style w:type="character" w:customStyle="1" w:styleId="WW8Num32z1">
    <w:name w:val="WW8Num32z1"/>
    <w:rsid w:val="001B42A3"/>
  </w:style>
  <w:style w:type="character" w:customStyle="1" w:styleId="WW8Num32z2">
    <w:name w:val="WW8Num32z2"/>
    <w:rsid w:val="001B42A3"/>
  </w:style>
  <w:style w:type="character" w:customStyle="1" w:styleId="WW8Num32z3">
    <w:name w:val="WW8Num32z3"/>
    <w:rsid w:val="001B42A3"/>
  </w:style>
  <w:style w:type="character" w:customStyle="1" w:styleId="WW8Num32z4">
    <w:name w:val="WW8Num32z4"/>
    <w:rsid w:val="001B42A3"/>
  </w:style>
  <w:style w:type="character" w:customStyle="1" w:styleId="WW8Num32z5">
    <w:name w:val="WW8Num32z5"/>
    <w:rsid w:val="001B42A3"/>
  </w:style>
  <w:style w:type="character" w:customStyle="1" w:styleId="WW8Num32z6">
    <w:name w:val="WW8Num32z6"/>
    <w:rsid w:val="001B42A3"/>
  </w:style>
  <w:style w:type="character" w:customStyle="1" w:styleId="WW8Num32z7">
    <w:name w:val="WW8Num32z7"/>
    <w:rsid w:val="001B42A3"/>
  </w:style>
  <w:style w:type="character" w:customStyle="1" w:styleId="WW8Num32z8">
    <w:name w:val="WW8Num32z8"/>
    <w:rsid w:val="001B42A3"/>
  </w:style>
  <w:style w:type="character" w:customStyle="1" w:styleId="WW8Num33z0">
    <w:name w:val="WW8Num33z0"/>
    <w:rsid w:val="001B42A3"/>
    <w:rPr>
      <w:rFonts w:ascii="Symbol" w:eastAsia="Calibri" w:hAnsi="Symbol" w:cs="Symbol"/>
    </w:rPr>
  </w:style>
  <w:style w:type="character" w:customStyle="1" w:styleId="WW8Num33z1">
    <w:name w:val="WW8Num33z1"/>
    <w:rsid w:val="001B42A3"/>
    <w:rPr>
      <w:rFonts w:ascii="Courier New" w:hAnsi="Courier New" w:cs="Courier New"/>
    </w:rPr>
  </w:style>
  <w:style w:type="character" w:customStyle="1" w:styleId="WW8Num33z2">
    <w:name w:val="WW8Num33z2"/>
    <w:rsid w:val="001B42A3"/>
    <w:rPr>
      <w:rFonts w:ascii="Wingdings" w:hAnsi="Wingdings" w:cs="Wingdings"/>
    </w:rPr>
  </w:style>
  <w:style w:type="character" w:customStyle="1" w:styleId="WW8Num34z0">
    <w:name w:val="WW8Num34z0"/>
    <w:rsid w:val="001B42A3"/>
    <w:rPr>
      <w:rFonts w:ascii="Symbol" w:hAnsi="Symbol" w:cs="Symbol"/>
    </w:rPr>
  </w:style>
  <w:style w:type="character" w:customStyle="1" w:styleId="WW8Num34z1">
    <w:name w:val="WW8Num34z1"/>
    <w:rsid w:val="001B42A3"/>
    <w:rPr>
      <w:rFonts w:ascii="Courier New" w:hAnsi="Courier New" w:cs="Courier New"/>
    </w:rPr>
  </w:style>
  <w:style w:type="character" w:customStyle="1" w:styleId="WW8Num34z2">
    <w:name w:val="WW8Num34z2"/>
    <w:rsid w:val="001B42A3"/>
    <w:rPr>
      <w:rFonts w:ascii="Wingdings" w:hAnsi="Wingdings" w:cs="Wingdings"/>
    </w:rPr>
  </w:style>
  <w:style w:type="character" w:customStyle="1" w:styleId="WW8Num35z0">
    <w:name w:val="WW8Num35z0"/>
    <w:rsid w:val="001B42A3"/>
    <w:rPr>
      <w:rFonts w:ascii="Calibri" w:eastAsia="Times New Roman" w:hAnsi="Calibri" w:cs="Calibri"/>
    </w:rPr>
  </w:style>
  <w:style w:type="character" w:customStyle="1" w:styleId="WW8Num35z1">
    <w:name w:val="WW8Num35z1"/>
    <w:rsid w:val="001B42A3"/>
    <w:rPr>
      <w:rFonts w:ascii="Courier New" w:hAnsi="Courier New" w:cs="Courier New"/>
    </w:rPr>
  </w:style>
  <w:style w:type="character" w:customStyle="1" w:styleId="WW8Num35z2">
    <w:name w:val="WW8Num35z2"/>
    <w:rsid w:val="001B42A3"/>
    <w:rPr>
      <w:rFonts w:ascii="Wingdings" w:hAnsi="Wingdings" w:cs="Wingdings"/>
    </w:rPr>
  </w:style>
  <w:style w:type="character" w:customStyle="1" w:styleId="WW8Num35z3">
    <w:name w:val="WW8Num35z3"/>
    <w:rsid w:val="001B42A3"/>
    <w:rPr>
      <w:rFonts w:ascii="Symbol" w:hAnsi="Symbol" w:cs="Symbol"/>
    </w:rPr>
  </w:style>
  <w:style w:type="character" w:customStyle="1" w:styleId="WW8Num36z0">
    <w:name w:val="WW8Num36z0"/>
    <w:rsid w:val="001B42A3"/>
    <w:rPr>
      <w:lang w:val="el-GR"/>
    </w:rPr>
  </w:style>
  <w:style w:type="character" w:customStyle="1" w:styleId="WW8Num36z1">
    <w:name w:val="WW8Num36z1"/>
    <w:rsid w:val="001B42A3"/>
  </w:style>
  <w:style w:type="character" w:customStyle="1" w:styleId="WW8Num36z2">
    <w:name w:val="WW8Num36z2"/>
    <w:rsid w:val="001B42A3"/>
  </w:style>
  <w:style w:type="character" w:customStyle="1" w:styleId="WW8Num36z3">
    <w:name w:val="WW8Num36z3"/>
    <w:rsid w:val="001B42A3"/>
  </w:style>
  <w:style w:type="character" w:customStyle="1" w:styleId="WW8Num36z4">
    <w:name w:val="WW8Num36z4"/>
    <w:rsid w:val="001B42A3"/>
  </w:style>
  <w:style w:type="character" w:customStyle="1" w:styleId="WW8Num36z5">
    <w:name w:val="WW8Num36z5"/>
    <w:rsid w:val="001B42A3"/>
  </w:style>
  <w:style w:type="character" w:customStyle="1" w:styleId="WW8Num36z6">
    <w:name w:val="WW8Num36z6"/>
    <w:rsid w:val="001B42A3"/>
  </w:style>
  <w:style w:type="character" w:customStyle="1" w:styleId="WW8Num36z7">
    <w:name w:val="WW8Num36z7"/>
    <w:rsid w:val="001B42A3"/>
  </w:style>
  <w:style w:type="character" w:customStyle="1" w:styleId="WW8Num36z8">
    <w:name w:val="WW8Num36z8"/>
    <w:rsid w:val="001B42A3"/>
  </w:style>
  <w:style w:type="character" w:customStyle="1" w:styleId="WW8Num37z0">
    <w:name w:val="WW8Num37z0"/>
    <w:rsid w:val="001B42A3"/>
    <w:rPr>
      <w:rFonts w:ascii="Calibri" w:eastAsia="Times New Roman" w:hAnsi="Calibri" w:cs="Calibri"/>
    </w:rPr>
  </w:style>
  <w:style w:type="character" w:customStyle="1" w:styleId="WW8Num37z1">
    <w:name w:val="WW8Num37z1"/>
    <w:rsid w:val="001B42A3"/>
    <w:rPr>
      <w:rFonts w:ascii="Courier New" w:hAnsi="Courier New" w:cs="Courier New"/>
    </w:rPr>
  </w:style>
  <w:style w:type="character" w:customStyle="1" w:styleId="WW8Num37z2">
    <w:name w:val="WW8Num37z2"/>
    <w:rsid w:val="001B42A3"/>
    <w:rPr>
      <w:rFonts w:ascii="Wingdings" w:hAnsi="Wingdings" w:cs="Wingdings"/>
    </w:rPr>
  </w:style>
  <w:style w:type="character" w:customStyle="1" w:styleId="WW8Num37z3">
    <w:name w:val="WW8Num37z3"/>
    <w:rsid w:val="001B42A3"/>
    <w:rPr>
      <w:rFonts w:ascii="Symbol" w:hAnsi="Symbol" w:cs="Symbol"/>
    </w:rPr>
  </w:style>
  <w:style w:type="character" w:customStyle="1" w:styleId="WW8Num38z0">
    <w:name w:val="WW8Num38z0"/>
    <w:rsid w:val="001B42A3"/>
  </w:style>
  <w:style w:type="character" w:customStyle="1" w:styleId="WW8Num38z1">
    <w:name w:val="WW8Num38z1"/>
    <w:rsid w:val="001B42A3"/>
  </w:style>
  <w:style w:type="character" w:customStyle="1" w:styleId="WW8Num38z2">
    <w:name w:val="WW8Num38z2"/>
    <w:rsid w:val="001B42A3"/>
  </w:style>
  <w:style w:type="character" w:customStyle="1" w:styleId="WW8Num38z3">
    <w:name w:val="WW8Num38z3"/>
    <w:rsid w:val="001B42A3"/>
  </w:style>
  <w:style w:type="character" w:customStyle="1" w:styleId="WW8Num38z4">
    <w:name w:val="WW8Num38z4"/>
    <w:rsid w:val="001B42A3"/>
  </w:style>
  <w:style w:type="character" w:customStyle="1" w:styleId="WW8Num38z5">
    <w:name w:val="WW8Num38z5"/>
    <w:rsid w:val="001B42A3"/>
  </w:style>
  <w:style w:type="character" w:customStyle="1" w:styleId="WW8Num38z6">
    <w:name w:val="WW8Num38z6"/>
    <w:rsid w:val="001B42A3"/>
  </w:style>
  <w:style w:type="character" w:customStyle="1" w:styleId="WW8Num38z7">
    <w:name w:val="WW8Num38z7"/>
    <w:rsid w:val="001B42A3"/>
  </w:style>
  <w:style w:type="character" w:customStyle="1" w:styleId="WW8Num38z8">
    <w:name w:val="WW8Num38z8"/>
    <w:rsid w:val="001B42A3"/>
  </w:style>
  <w:style w:type="character" w:customStyle="1" w:styleId="WW-DefaultParagraphFont11111111111111">
    <w:name w:val="WW-Default Paragraph Font11111111111111"/>
    <w:rsid w:val="001B42A3"/>
  </w:style>
  <w:style w:type="character" w:customStyle="1" w:styleId="WW8Num4z1">
    <w:name w:val="WW8Num4z1"/>
    <w:rsid w:val="001B42A3"/>
    <w:rPr>
      <w:rFonts w:cs="Times New Roman"/>
    </w:rPr>
  </w:style>
  <w:style w:type="character" w:customStyle="1" w:styleId="WW8Num5z1">
    <w:name w:val="WW8Num5z1"/>
    <w:rsid w:val="001B42A3"/>
    <w:rPr>
      <w:rFonts w:cs="Times New Roman"/>
    </w:rPr>
  </w:style>
  <w:style w:type="character" w:customStyle="1" w:styleId="WW8Num6z1">
    <w:name w:val="WW8Num6z1"/>
    <w:rsid w:val="001B42A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1B42A3"/>
  </w:style>
  <w:style w:type="character" w:customStyle="1" w:styleId="WW8Num29z5">
    <w:name w:val="WW8Num29z5"/>
    <w:rsid w:val="001B42A3"/>
  </w:style>
  <w:style w:type="character" w:customStyle="1" w:styleId="WW8Num29z6">
    <w:name w:val="WW8Num29z6"/>
    <w:rsid w:val="001B42A3"/>
  </w:style>
  <w:style w:type="character" w:customStyle="1" w:styleId="WW8Num29z7">
    <w:name w:val="WW8Num29z7"/>
    <w:rsid w:val="001B42A3"/>
  </w:style>
  <w:style w:type="character" w:customStyle="1" w:styleId="WW8Num29z8">
    <w:name w:val="WW8Num29z8"/>
    <w:rsid w:val="001B42A3"/>
  </w:style>
  <w:style w:type="character" w:customStyle="1" w:styleId="WW8Num30z3">
    <w:name w:val="WW8Num30z3"/>
    <w:rsid w:val="001B42A3"/>
    <w:rPr>
      <w:rFonts w:ascii="Symbol" w:hAnsi="Symbol" w:cs="Symbol"/>
    </w:rPr>
  </w:style>
  <w:style w:type="character" w:customStyle="1" w:styleId="WW8Num31z1">
    <w:name w:val="WW8Num31z1"/>
    <w:rsid w:val="001B42A3"/>
  </w:style>
  <w:style w:type="character" w:customStyle="1" w:styleId="WW8Num31z2">
    <w:name w:val="WW8Num31z2"/>
    <w:rsid w:val="001B42A3"/>
  </w:style>
  <w:style w:type="character" w:customStyle="1" w:styleId="WW8Num31z3">
    <w:name w:val="WW8Num31z3"/>
    <w:rsid w:val="001B42A3"/>
  </w:style>
  <w:style w:type="character" w:customStyle="1" w:styleId="WW8Num31z4">
    <w:name w:val="WW8Num31z4"/>
    <w:rsid w:val="001B42A3"/>
  </w:style>
  <w:style w:type="character" w:customStyle="1" w:styleId="WW8Num31z5">
    <w:name w:val="WW8Num31z5"/>
    <w:rsid w:val="001B42A3"/>
  </w:style>
  <w:style w:type="character" w:customStyle="1" w:styleId="WW8Num31z6">
    <w:name w:val="WW8Num31z6"/>
    <w:rsid w:val="001B42A3"/>
  </w:style>
  <w:style w:type="character" w:customStyle="1" w:styleId="WW8Num31z7">
    <w:name w:val="WW8Num31z7"/>
    <w:rsid w:val="001B42A3"/>
  </w:style>
  <w:style w:type="character" w:customStyle="1" w:styleId="WW8Num31z8">
    <w:name w:val="WW8Num31z8"/>
    <w:rsid w:val="001B42A3"/>
  </w:style>
  <w:style w:type="character" w:customStyle="1" w:styleId="WW8Num39z0">
    <w:name w:val="WW8Num39z0"/>
    <w:rsid w:val="001B42A3"/>
    <w:rPr>
      <w:rFonts w:ascii="Calibri" w:eastAsia="Times New Roman" w:hAnsi="Calibri" w:cs="Calibri"/>
    </w:rPr>
  </w:style>
  <w:style w:type="character" w:customStyle="1" w:styleId="WW8Num39z1">
    <w:name w:val="WW8Num39z1"/>
    <w:rsid w:val="001B42A3"/>
    <w:rPr>
      <w:rFonts w:ascii="Courier New" w:hAnsi="Courier New" w:cs="Courier New"/>
    </w:rPr>
  </w:style>
  <w:style w:type="character" w:customStyle="1" w:styleId="WW8Num39z2">
    <w:name w:val="WW8Num39z2"/>
    <w:rsid w:val="001B42A3"/>
    <w:rPr>
      <w:rFonts w:ascii="Wingdings" w:hAnsi="Wingdings" w:cs="Wingdings"/>
    </w:rPr>
  </w:style>
  <w:style w:type="character" w:customStyle="1" w:styleId="WW8Num39z3">
    <w:name w:val="WW8Num39z3"/>
    <w:rsid w:val="001B42A3"/>
    <w:rPr>
      <w:rFonts w:ascii="Symbol" w:hAnsi="Symbol" w:cs="Symbol"/>
    </w:rPr>
  </w:style>
  <w:style w:type="character" w:customStyle="1" w:styleId="WW8Num40z0">
    <w:name w:val="WW8Num40z0"/>
    <w:rsid w:val="001B42A3"/>
    <w:rPr>
      <w:rFonts w:ascii="Symbol" w:hAnsi="Symbol" w:cs="Symbol"/>
    </w:rPr>
  </w:style>
  <w:style w:type="character" w:customStyle="1" w:styleId="WW8Num40z1">
    <w:name w:val="WW8Num40z1"/>
    <w:rsid w:val="001B42A3"/>
    <w:rPr>
      <w:rFonts w:ascii="Courier New" w:hAnsi="Courier New" w:cs="Courier New"/>
    </w:rPr>
  </w:style>
  <w:style w:type="character" w:customStyle="1" w:styleId="WW8Num40z2">
    <w:name w:val="WW8Num40z2"/>
    <w:rsid w:val="001B42A3"/>
    <w:rPr>
      <w:rFonts w:ascii="Wingdings" w:hAnsi="Wingdings" w:cs="Wingdings"/>
    </w:rPr>
  </w:style>
  <w:style w:type="character" w:customStyle="1" w:styleId="WW8Num41z0">
    <w:name w:val="WW8Num41z0"/>
    <w:rsid w:val="001B42A3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B42A3"/>
    <w:rPr>
      <w:rFonts w:cs="Times New Roman"/>
    </w:rPr>
  </w:style>
  <w:style w:type="character" w:customStyle="1" w:styleId="WW8Num41z2">
    <w:name w:val="WW8Num41z2"/>
    <w:rsid w:val="001B42A3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B42A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B42A3"/>
  </w:style>
  <w:style w:type="character" w:customStyle="1" w:styleId="Heading1Char">
    <w:name w:val="Heading 1 Char"/>
    <w:rsid w:val="001B42A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B42A3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B42A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B42A3"/>
    <w:rPr>
      <w:sz w:val="24"/>
      <w:szCs w:val="24"/>
      <w:lang w:val="en-GB"/>
    </w:rPr>
  </w:style>
  <w:style w:type="character" w:customStyle="1" w:styleId="FooterChar">
    <w:name w:val="Footer Char"/>
    <w:rsid w:val="001B42A3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1B42A3"/>
    <w:rPr>
      <w:sz w:val="16"/>
    </w:rPr>
  </w:style>
  <w:style w:type="character" w:styleId="-">
    <w:name w:val="Hyperlink"/>
    <w:uiPriority w:val="99"/>
    <w:rsid w:val="001B42A3"/>
    <w:rPr>
      <w:color w:val="0000FF"/>
      <w:u w:val="single"/>
    </w:rPr>
  </w:style>
  <w:style w:type="character" w:customStyle="1" w:styleId="HeaderChar">
    <w:name w:val="Header Char"/>
    <w:rsid w:val="001B42A3"/>
    <w:rPr>
      <w:rFonts w:cs="Times New Roman"/>
      <w:sz w:val="24"/>
      <w:szCs w:val="24"/>
      <w:lang w:val="en-GB"/>
    </w:rPr>
  </w:style>
  <w:style w:type="character" w:styleId="a3">
    <w:name w:val="page number"/>
    <w:rsid w:val="001B42A3"/>
    <w:rPr>
      <w:rFonts w:cs="Times New Roman"/>
    </w:rPr>
  </w:style>
  <w:style w:type="character" w:customStyle="1" w:styleId="BalloonTextChar">
    <w:name w:val="Balloon Text Char"/>
    <w:rsid w:val="001B42A3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B42A3"/>
    <w:rPr>
      <w:rFonts w:cs="Times New Roman"/>
      <w:lang w:val="en-GB"/>
    </w:rPr>
  </w:style>
  <w:style w:type="character" w:customStyle="1" w:styleId="CommentSubjectChar">
    <w:name w:val="Comment Subject Char"/>
    <w:rsid w:val="001B42A3"/>
    <w:rPr>
      <w:rFonts w:cs="Times New Roman"/>
      <w:b/>
      <w:bCs/>
      <w:lang w:val="en-GB"/>
    </w:rPr>
  </w:style>
  <w:style w:type="character" w:customStyle="1" w:styleId="BodyTextChar">
    <w:name w:val="Body Text Char"/>
    <w:rsid w:val="001B42A3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1B42A3"/>
    <w:rPr>
      <w:rFonts w:cs="Times New Roman"/>
      <w:color w:val="808080"/>
    </w:rPr>
  </w:style>
  <w:style w:type="character" w:customStyle="1" w:styleId="a4">
    <w:name w:val="Χαρακτήρες υποσημείωσης"/>
    <w:rsid w:val="001B42A3"/>
    <w:rPr>
      <w:rFonts w:cs="Times New Roman"/>
      <w:vertAlign w:val="superscript"/>
    </w:rPr>
  </w:style>
  <w:style w:type="character" w:customStyle="1" w:styleId="FootnoteTextChar">
    <w:name w:val="Footnote Text Char"/>
    <w:rsid w:val="001B42A3"/>
    <w:rPr>
      <w:rFonts w:ascii="Calibri" w:hAnsi="Calibri" w:cs="Times New Roman"/>
    </w:rPr>
  </w:style>
  <w:style w:type="character" w:customStyle="1" w:styleId="Heading3Char">
    <w:name w:val="Heading 3 Char"/>
    <w:rsid w:val="001B42A3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B42A3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B42A3"/>
  </w:style>
  <w:style w:type="character" w:customStyle="1" w:styleId="Style1Char">
    <w:name w:val="Style1 Char"/>
    <w:rsid w:val="001B42A3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B42A3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B42A3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1B42A3"/>
    <w:rPr>
      <w:vertAlign w:val="superscript"/>
    </w:rPr>
  </w:style>
  <w:style w:type="character" w:customStyle="1" w:styleId="FootnoteReference2">
    <w:name w:val="Footnote Reference2"/>
    <w:rsid w:val="001B42A3"/>
    <w:rPr>
      <w:vertAlign w:val="superscript"/>
    </w:rPr>
  </w:style>
  <w:style w:type="character" w:customStyle="1" w:styleId="EndnoteReference1">
    <w:name w:val="Endnote Reference1"/>
    <w:rsid w:val="001B42A3"/>
    <w:rPr>
      <w:vertAlign w:val="superscript"/>
    </w:rPr>
  </w:style>
  <w:style w:type="character" w:customStyle="1" w:styleId="a6">
    <w:name w:val="Κουκκίδες"/>
    <w:rsid w:val="001B42A3"/>
    <w:rPr>
      <w:rFonts w:ascii="OpenSymbol" w:eastAsia="OpenSymbol" w:hAnsi="OpenSymbol" w:cs="OpenSymbol"/>
    </w:rPr>
  </w:style>
  <w:style w:type="character" w:styleId="a7">
    <w:name w:val="Strong"/>
    <w:qFormat/>
    <w:rsid w:val="001B42A3"/>
    <w:rPr>
      <w:b/>
      <w:bCs/>
    </w:rPr>
  </w:style>
  <w:style w:type="character" w:customStyle="1" w:styleId="a8">
    <w:name w:val="Σύμβολο υποσημείωσης"/>
    <w:rsid w:val="001B42A3"/>
    <w:rPr>
      <w:vertAlign w:val="superscript"/>
    </w:rPr>
  </w:style>
  <w:style w:type="character" w:styleId="a9">
    <w:name w:val="Emphasis"/>
    <w:qFormat/>
    <w:rsid w:val="001B42A3"/>
    <w:rPr>
      <w:i/>
      <w:iCs/>
    </w:rPr>
  </w:style>
  <w:style w:type="character" w:customStyle="1" w:styleId="aa">
    <w:name w:val="Χαρακτήρες αρίθμησης"/>
    <w:rsid w:val="001B42A3"/>
  </w:style>
  <w:style w:type="character" w:customStyle="1" w:styleId="normalwithoutspacingChar">
    <w:name w:val="normal_without_spacing Char"/>
    <w:rsid w:val="001B42A3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B42A3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B42A3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B42A3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1B42A3"/>
  </w:style>
  <w:style w:type="character" w:customStyle="1" w:styleId="BodyTextIndent3Char">
    <w:name w:val="Body Text Indent 3 Char"/>
    <w:rsid w:val="001B42A3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B42A3"/>
    <w:rPr>
      <w:vertAlign w:val="superscript"/>
    </w:rPr>
  </w:style>
  <w:style w:type="character" w:customStyle="1" w:styleId="WW-EndnoteReference">
    <w:name w:val="WW-Endnote Reference"/>
    <w:rsid w:val="001B42A3"/>
    <w:rPr>
      <w:vertAlign w:val="superscript"/>
    </w:rPr>
  </w:style>
  <w:style w:type="character" w:customStyle="1" w:styleId="FootnoteReference1">
    <w:name w:val="Footnote Reference1"/>
    <w:rsid w:val="001B42A3"/>
    <w:rPr>
      <w:vertAlign w:val="superscript"/>
    </w:rPr>
  </w:style>
  <w:style w:type="character" w:customStyle="1" w:styleId="FootnoteTextChar2">
    <w:name w:val="Footnote Text Char2"/>
    <w:rsid w:val="001B42A3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B42A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B42A3"/>
  </w:style>
  <w:style w:type="character" w:customStyle="1" w:styleId="CommentTextChar1">
    <w:name w:val="Comment Text Char1"/>
    <w:rsid w:val="001B42A3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B42A3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B42A3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B42A3"/>
    <w:rPr>
      <w:vertAlign w:val="superscript"/>
    </w:rPr>
  </w:style>
  <w:style w:type="character" w:customStyle="1" w:styleId="WW-EndnoteReference1">
    <w:name w:val="WW-Endnote Reference1"/>
    <w:rsid w:val="001B42A3"/>
    <w:rPr>
      <w:vertAlign w:val="superscript"/>
    </w:rPr>
  </w:style>
  <w:style w:type="character" w:customStyle="1" w:styleId="WW-FootnoteReference2">
    <w:name w:val="WW-Footnote Reference2"/>
    <w:rsid w:val="001B42A3"/>
    <w:rPr>
      <w:vertAlign w:val="superscript"/>
    </w:rPr>
  </w:style>
  <w:style w:type="character" w:customStyle="1" w:styleId="WW-EndnoteReference2">
    <w:name w:val="WW-Endnote Reference2"/>
    <w:rsid w:val="001B42A3"/>
    <w:rPr>
      <w:vertAlign w:val="superscript"/>
    </w:rPr>
  </w:style>
  <w:style w:type="character" w:customStyle="1" w:styleId="FootnoteTextChar3">
    <w:name w:val="Footnote Text Char3"/>
    <w:rsid w:val="001B42A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B42A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B42A3"/>
  </w:style>
  <w:style w:type="character" w:customStyle="1" w:styleId="foootChar">
    <w:name w:val="fooot Char"/>
    <w:basedOn w:val="footersChar1"/>
    <w:rsid w:val="001B42A3"/>
  </w:style>
  <w:style w:type="character" w:customStyle="1" w:styleId="12">
    <w:name w:val="Παραπομπή υποσημείωσης1"/>
    <w:rsid w:val="001B42A3"/>
    <w:rPr>
      <w:vertAlign w:val="superscript"/>
    </w:rPr>
  </w:style>
  <w:style w:type="character" w:customStyle="1" w:styleId="13">
    <w:name w:val="Παραπομπή σημείωσης τέλους1"/>
    <w:rsid w:val="001B42A3"/>
    <w:rPr>
      <w:vertAlign w:val="superscript"/>
    </w:rPr>
  </w:style>
  <w:style w:type="character" w:customStyle="1" w:styleId="Char">
    <w:name w:val="Κείμενο πλαισίου Char"/>
    <w:uiPriority w:val="99"/>
    <w:rsid w:val="001B42A3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1B42A3"/>
    <w:rPr>
      <w:sz w:val="16"/>
      <w:szCs w:val="16"/>
    </w:rPr>
  </w:style>
  <w:style w:type="character" w:customStyle="1" w:styleId="Char0">
    <w:name w:val="Κείμενο σχολίου Char"/>
    <w:rsid w:val="001B42A3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1B42A3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1B42A3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1B42A3"/>
    <w:rPr>
      <w:vertAlign w:val="superscript"/>
    </w:rPr>
  </w:style>
  <w:style w:type="character" w:customStyle="1" w:styleId="WW-EndnoteReference3">
    <w:name w:val="WW-Endnote Reference3"/>
    <w:rsid w:val="001B42A3"/>
    <w:rPr>
      <w:vertAlign w:val="superscript"/>
    </w:rPr>
  </w:style>
  <w:style w:type="character" w:customStyle="1" w:styleId="WW-FootnoteReference4">
    <w:name w:val="WW-Footnote Reference4"/>
    <w:rsid w:val="001B42A3"/>
    <w:rPr>
      <w:vertAlign w:val="superscript"/>
    </w:rPr>
  </w:style>
  <w:style w:type="character" w:customStyle="1" w:styleId="WW-EndnoteReference4">
    <w:name w:val="WW-Endnote Reference4"/>
    <w:rsid w:val="001B42A3"/>
    <w:rPr>
      <w:vertAlign w:val="superscript"/>
    </w:rPr>
  </w:style>
  <w:style w:type="character" w:customStyle="1" w:styleId="WW-FootnoteReference5">
    <w:name w:val="WW-Footnote Reference5"/>
    <w:rsid w:val="001B42A3"/>
    <w:rPr>
      <w:vertAlign w:val="superscript"/>
    </w:rPr>
  </w:style>
  <w:style w:type="character" w:customStyle="1" w:styleId="WW-EndnoteReference5">
    <w:name w:val="WW-Endnote Reference5"/>
    <w:rsid w:val="001B42A3"/>
    <w:rPr>
      <w:vertAlign w:val="superscript"/>
    </w:rPr>
  </w:style>
  <w:style w:type="character" w:customStyle="1" w:styleId="WW-FootnoteReference6">
    <w:name w:val="WW-Footnote Reference6"/>
    <w:rsid w:val="001B42A3"/>
    <w:rPr>
      <w:vertAlign w:val="superscript"/>
    </w:rPr>
  </w:style>
  <w:style w:type="character" w:styleId="-0">
    <w:name w:val="FollowedHyperlink"/>
    <w:uiPriority w:val="99"/>
    <w:rsid w:val="001B42A3"/>
    <w:rPr>
      <w:color w:val="800000"/>
      <w:u w:val="single"/>
    </w:rPr>
  </w:style>
  <w:style w:type="character" w:customStyle="1" w:styleId="WW-EndnoteReference6">
    <w:name w:val="WW-Endnote Reference6"/>
    <w:rsid w:val="001B42A3"/>
    <w:rPr>
      <w:vertAlign w:val="superscript"/>
    </w:rPr>
  </w:style>
  <w:style w:type="character" w:customStyle="1" w:styleId="WW-FootnoteReference7">
    <w:name w:val="WW-Footnote Reference7"/>
    <w:rsid w:val="001B42A3"/>
    <w:rPr>
      <w:vertAlign w:val="superscript"/>
    </w:rPr>
  </w:style>
  <w:style w:type="character" w:customStyle="1" w:styleId="WW-EndnoteReference7">
    <w:name w:val="WW-Endnote Reference7"/>
    <w:rsid w:val="001B42A3"/>
    <w:rPr>
      <w:vertAlign w:val="superscript"/>
    </w:rPr>
  </w:style>
  <w:style w:type="character" w:customStyle="1" w:styleId="WW-FootnoteReference8">
    <w:name w:val="WW-Footnote Reference8"/>
    <w:rsid w:val="001B42A3"/>
    <w:rPr>
      <w:vertAlign w:val="superscript"/>
    </w:rPr>
  </w:style>
  <w:style w:type="character" w:customStyle="1" w:styleId="WW-EndnoteReference8">
    <w:name w:val="WW-Endnote Reference8"/>
    <w:rsid w:val="001B42A3"/>
    <w:rPr>
      <w:vertAlign w:val="superscript"/>
    </w:rPr>
  </w:style>
  <w:style w:type="character" w:customStyle="1" w:styleId="WW-FootnoteReference9">
    <w:name w:val="WW-Footnote Reference9"/>
    <w:rsid w:val="001B42A3"/>
    <w:rPr>
      <w:vertAlign w:val="superscript"/>
    </w:rPr>
  </w:style>
  <w:style w:type="character" w:customStyle="1" w:styleId="WW-EndnoteReference9">
    <w:name w:val="WW-Endnote Reference9"/>
    <w:rsid w:val="001B42A3"/>
    <w:rPr>
      <w:vertAlign w:val="superscript"/>
    </w:rPr>
  </w:style>
  <w:style w:type="character" w:customStyle="1" w:styleId="WW-FootnoteReference10">
    <w:name w:val="WW-Footnote Reference10"/>
    <w:rsid w:val="001B42A3"/>
    <w:rPr>
      <w:vertAlign w:val="superscript"/>
    </w:rPr>
  </w:style>
  <w:style w:type="character" w:customStyle="1" w:styleId="WW-EndnoteReference10">
    <w:name w:val="WW-Endnote Reference10"/>
    <w:rsid w:val="001B42A3"/>
    <w:rPr>
      <w:vertAlign w:val="superscript"/>
    </w:rPr>
  </w:style>
  <w:style w:type="character" w:customStyle="1" w:styleId="WW-FootnoteReference11">
    <w:name w:val="WW-Footnote Reference11"/>
    <w:rsid w:val="001B42A3"/>
    <w:rPr>
      <w:vertAlign w:val="superscript"/>
    </w:rPr>
  </w:style>
  <w:style w:type="character" w:customStyle="1" w:styleId="WW-EndnoteReference11">
    <w:name w:val="WW-Endnote Reference11"/>
    <w:rsid w:val="001B42A3"/>
    <w:rPr>
      <w:vertAlign w:val="superscript"/>
    </w:rPr>
  </w:style>
  <w:style w:type="character" w:customStyle="1" w:styleId="WW-FootnoteReference12">
    <w:name w:val="WW-Footnote Reference12"/>
    <w:rsid w:val="001B42A3"/>
    <w:rPr>
      <w:vertAlign w:val="superscript"/>
    </w:rPr>
  </w:style>
  <w:style w:type="character" w:customStyle="1" w:styleId="WW-EndnoteReference12">
    <w:name w:val="WW-Endnote Reference12"/>
    <w:rsid w:val="001B42A3"/>
    <w:rPr>
      <w:vertAlign w:val="superscript"/>
    </w:rPr>
  </w:style>
  <w:style w:type="character" w:customStyle="1" w:styleId="WW-FootnoteReference13">
    <w:name w:val="WW-Footnote Reference13"/>
    <w:rsid w:val="001B42A3"/>
    <w:rPr>
      <w:vertAlign w:val="superscript"/>
    </w:rPr>
  </w:style>
  <w:style w:type="character" w:customStyle="1" w:styleId="WW-EndnoteReference13">
    <w:name w:val="WW-Endnote Reference13"/>
    <w:rsid w:val="001B42A3"/>
    <w:rPr>
      <w:vertAlign w:val="superscript"/>
    </w:rPr>
  </w:style>
  <w:style w:type="character" w:customStyle="1" w:styleId="22">
    <w:name w:val="Παραπομπή υποσημείωσης2"/>
    <w:rsid w:val="001B42A3"/>
    <w:rPr>
      <w:vertAlign w:val="superscript"/>
    </w:rPr>
  </w:style>
  <w:style w:type="character" w:customStyle="1" w:styleId="23">
    <w:name w:val="Παραπομπή σημείωσης τέλους2"/>
    <w:rsid w:val="001B42A3"/>
    <w:rPr>
      <w:vertAlign w:val="superscript"/>
    </w:rPr>
  </w:style>
  <w:style w:type="character" w:customStyle="1" w:styleId="WW-FootnoteReference14">
    <w:name w:val="WW-Footnote Reference14"/>
    <w:rsid w:val="001B42A3"/>
    <w:rPr>
      <w:vertAlign w:val="superscript"/>
    </w:rPr>
  </w:style>
  <w:style w:type="character" w:customStyle="1" w:styleId="WW-EndnoteReference14">
    <w:name w:val="WW-Endnote Reference14"/>
    <w:rsid w:val="001B42A3"/>
    <w:rPr>
      <w:vertAlign w:val="superscript"/>
    </w:rPr>
  </w:style>
  <w:style w:type="character" w:styleId="ab">
    <w:name w:val="footnote reference"/>
    <w:rsid w:val="001B42A3"/>
    <w:rPr>
      <w:vertAlign w:val="superscript"/>
    </w:rPr>
  </w:style>
  <w:style w:type="character" w:styleId="ac">
    <w:name w:val="endnote reference"/>
    <w:uiPriority w:val="99"/>
    <w:rsid w:val="001B42A3"/>
    <w:rPr>
      <w:vertAlign w:val="superscript"/>
    </w:rPr>
  </w:style>
  <w:style w:type="paragraph" w:customStyle="1" w:styleId="ad">
    <w:name w:val="Επικεφαλίδα"/>
    <w:basedOn w:val="a"/>
    <w:next w:val="ae"/>
    <w:rsid w:val="001B42A3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qFormat/>
    <w:rsid w:val="001B42A3"/>
    <w:pPr>
      <w:spacing w:after="240"/>
    </w:pPr>
  </w:style>
  <w:style w:type="character" w:customStyle="1" w:styleId="Char2">
    <w:name w:val="Σώμα κειμένου Char"/>
    <w:basedOn w:val="a0"/>
    <w:link w:val="ae"/>
    <w:rsid w:val="001B42A3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1B42A3"/>
    <w:rPr>
      <w:rFonts w:cs="Mangal"/>
    </w:rPr>
  </w:style>
  <w:style w:type="paragraph" w:styleId="af0">
    <w:name w:val="caption"/>
    <w:basedOn w:val="a"/>
    <w:qFormat/>
    <w:rsid w:val="001B42A3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1B42A3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1B42A3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1B42A3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1B42A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1B42A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1B42A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1B42A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1B42A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1B42A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1B42A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1B42A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1B42A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1B42A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1B42A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1B42A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1B42A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1B42A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1B42A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1B42A3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1B42A3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1B42A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1B42A3"/>
  </w:style>
  <w:style w:type="paragraph" w:customStyle="1" w:styleId="inserttext">
    <w:name w:val="insert text"/>
    <w:basedOn w:val="a"/>
    <w:rsid w:val="001B42A3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1B42A3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1B42A3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uiPriority w:val="99"/>
    <w:rsid w:val="001B42A3"/>
  </w:style>
  <w:style w:type="character" w:customStyle="1" w:styleId="Char4">
    <w:name w:val="Κεφαλίδα Char"/>
    <w:basedOn w:val="a0"/>
    <w:link w:val="af3"/>
    <w:uiPriority w:val="99"/>
    <w:rsid w:val="001B42A3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1B42A3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1B42A3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1B42A3"/>
    <w:rPr>
      <w:b/>
      <w:bCs/>
    </w:rPr>
  </w:style>
  <w:style w:type="paragraph" w:customStyle="1" w:styleId="18">
    <w:name w:val="Αναθεώρηση1"/>
    <w:rsid w:val="001B42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1B42A3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1B42A3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1B42A3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1B42A3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uiPriority w:val="1"/>
    <w:qFormat/>
    <w:rsid w:val="001B42A3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1B42A3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1B42A3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1B42A3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1B42A3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1B42A3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1B42A3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1B42A3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1B42A3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1B42A3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1B42A3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1B42A3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1B42A3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1B42A3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1B42A3"/>
  </w:style>
  <w:style w:type="paragraph" w:styleId="af7">
    <w:name w:val="Body Text Indent"/>
    <w:basedOn w:val="a"/>
    <w:link w:val="Char7"/>
    <w:rsid w:val="001B42A3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1B42A3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1B42A3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1B42A3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1B4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1B42A3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1B42A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1B42A3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1B42A3"/>
    <w:pPr>
      <w:suppressLineNumbers/>
    </w:pPr>
  </w:style>
  <w:style w:type="paragraph" w:customStyle="1" w:styleId="af9">
    <w:name w:val="Επικεφαλίδα πίνακα"/>
    <w:basedOn w:val="af8"/>
    <w:rsid w:val="001B42A3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B42A3"/>
  </w:style>
  <w:style w:type="paragraph" w:customStyle="1" w:styleId="Standard">
    <w:name w:val="Standard"/>
    <w:rsid w:val="001B42A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B42A3"/>
    <w:pPr>
      <w:spacing w:after="120"/>
    </w:pPr>
  </w:style>
  <w:style w:type="paragraph" w:customStyle="1" w:styleId="Footnote">
    <w:name w:val="Footnote"/>
    <w:basedOn w:val="Standard"/>
    <w:rsid w:val="001B42A3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1B42A3"/>
    <w:rPr>
      <w:sz w:val="16"/>
      <w:szCs w:val="16"/>
    </w:rPr>
  </w:style>
  <w:style w:type="paragraph" w:customStyle="1" w:styleId="fooot">
    <w:name w:val="fooot"/>
    <w:basedOn w:val="footers"/>
    <w:rsid w:val="001B42A3"/>
  </w:style>
  <w:style w:type="paragraph" w:styleId="afa">
    <w:name w:val="Balloon Text"/>
    <w:basedOn w:val="a"/>
    <w:link w:val="Char10"/>
    <w:uiPriority w:val="99"/>
    <w:rsid w:val="001B42A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uiPriority w:val="99"/>
    <w:rsid w:val="001B42A3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1B42A3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1B42A3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b">
    <w:name w:val="annotation text"/>
    <w:basedOn w:val="a"/>
    <w:link w:val="Char11"/>
    <w:uiPriority w:val="99"/>
    <w:semiHidden/>
    <w:unhideWhenUsed/>
    <w:rsid w:val="001B42A3"/>
    <w:rPr>
      <w:sz w:val="20"/>
      <w:szCs w:val="20"/>
    </w:rPr>
  </w:style>
  <w:style w:type="character" w:customStyle="1" w:styleId="Char20">
    <w:name w:val="Κείμενο σχολίου Char2"/>
    <w:basedOn w:val="a0"/>
    <w:link w:val="afb"/>
    <w:uiPriority w:val="99"/>
    <w:semiHidden/>
    <w:rsid w:val="001B42A3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1B42A3"/>
    <w:rPr>
      <w:b/>
      <w:bCs/>
    </w:rPr>
  </w:style>
  <w:style w:type="character" w:customStyle="1" w:styleId="Char12">
    <w:name w:val="Θέμα σχολίου Char1"/>
    <w:basedOn w:val="Char20"/>
    <w:link w:val="afc"/>
    <w:rsid w:val="001B42A3"/>
    <w:rPr>
      <w:b/>
      <w:bCs/>
    </w:rPr>
  </w:style>
  <w:style w:type="paragraph" w:styleId="-HTML">
    <w:name w:val="HTML Preformatted"/>
    <w:basedOn w:val="a"/>
    <w:link w:val="-HTMLChar1"/>
    <w:uiPriority w:val="99"/>
    <w:rsid w:val="001B4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uiPriority w:val="99"/>
    <w:rsid w:val="001B42A3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1B42A3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">
    <w:name w:val="Λίστα με κουκκίδες 21"/>
    <w:basedOn w:val="a"/>
    <w:rsid w:val="001B42A3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1B42A3"/>
    <w:pPr>
      <w:tabs>
        <w:tab w:val="right" w:leader="dot" w:pos="7091"/>
      </w:tabs>
      <w:ind w:left="2547"/>
    </w:pPr>
  </w:style>
  <w:style w:type="paragraph" w:customStyle="1" w:styleId="para-2">
    <w:name w:val="para-2"/>
    <w:basedOn w:val="a"/>
    <w:rsid w:val="001B42A3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paragraph" w:styleId="afe">
    <w:name w:val="List Paragraph"/>
    <w:basedOn w:val="a"/>
    <w:uiPriority w:val="99"/>
    <w:qFormat/>
    <w:rsid w:val="001B42A3"/>
    <w:pPr>
      <w:ind w:left="720"/>
      <w:contextualSpacing/>
    </w:pPr>
  </w:style>
  <w:style w:type="paragraph" w:customStyle="1" w:styleId="1d">
    <w:name w:val="Βασικό1"/>
    <w:rsid w:val="001B42A3"/>
    <w:pP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l-GR"/>
    </w:rPr>
  </w:style>
  <w:style w:type="paragraph" w:customStyle="1" w:styleId="aff">
    <w:name w:val="_ απλή παράγραφος"/>
    <w:basedOn w:val="ae"/>
    <w:rsid w:val="001B42A3"/>
    <w:pPr>
      <w:suppressAutoHyphens w:val="0"/>
      <w:spacing w:before="120" w:after="120" w:line="240" w:lineRule="atLeast"/>
    </w:pPr>
    <w:rPr>
      <w:rFonts w:ascii="Tahoma" w:hAnsi="Tahoma" w:cs="Times New Roman"/>
      <w:sz w:val="18"/>
      <w:szCs w:val="20"/>
      <w:lang w:val="el-GR" w:eastAsia="en-US"/>
    </w:rPr>
  </w:style>
  <w:style w:type="paragraph" w:customStyle="1" w:styleId="aff0">
    <w:name w:val="αρίθμ έξω"/>
    <w:basedOn w:val="a"/>
    <w:rsid w:val="001B42A3"/>
    <w:pPr>
      <w:tabs>
        <w:tab w:val="num" w:pos="567"/>
      </w:tabs>
      <w:suppressAutoHyphens w:val="0"/>
      <w:autoSpaceDE w:val="0"/>
      <w:autoSpaceDN w:val="0"/>
      <w:adjustRightInd w:val="0"/>
      <w:spacing w:before="120" w:after="0" w:line="360" w:lineRule="auto"/>
      <w:ind w:left="567" w:hanging="567"/>
    </w:pPr>
    <w:rPr>
      <w:rFonts w:ascii="Century Gothic" w:eastAsia="SimSun" w:hAnsi="Century Gothic" w:cs="Times New Roman"/>
      <w:szCs w:val="22"/>
      <w:lang w:val="el-GR"/>
    </w:rPr>
  </w:style>
  <w:style w:type="character" w:customStyle="1" w:styleId="DeltaViewInsertion">
    <w:name w:val="DeltaView Insertion"/>
    <w:rsid w:val="001B42A3"/>
    <w:rPr>
      <w:b/>
      <w:i/>
      <w:spacing w:val="0"/>
      <w:lang w:val="el-GR"/>
    </w:rPr>
  </w:style>
  <w:style w:type="character" w:customStyle="1" w:styleId="NormalBoldChar">
    <w:name w:val="NormalBold Char"/>
    <w:rsid w:val="001B42A3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B42A3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B42A3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Style19">
    <w:name w:val="Style19"/>
    <w:basedOn w:val="a"/>
    <w:uiPriority w:val="99"/>
    <w:rsid w:val="001B42A3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50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3">
    <w:name w:val="Style3"/>
    <w:basedOn w:val="a"/>
    <w:uiPriority w:val="99"/>
    <w:rsid w:val="001B42A3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Arial" w:hAnsi="Arial" w:cs="Arial"/>
      <w:sz w:val="24"/>
      <w:lang w:val="el-GR" w:eastAsia="el-GR"/>
    </w:rPr>
  </w:style>
  <w:style w:type="character" w:customStyle="1" w:styleId="3Char0">
    <w:name w:val="Σώμα κείμενου με εσοχή 3 Char"/>
    <w:basedOn w:val="a0"/>
    <w:link w:val="32"/>
    <w:uiPriority w:val="99"/>
    <w:semiHidden/>
    <w:rsid w:val="001B42A3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32">
    <w:name w:val="Body Text Indent 3"/>
    <w:basedOn w:val="a"/>
    <w:link w:val="3Char0"/>
    <w:uiPriority w:val="99"/>
    <w:semiHidden/>
    <w:unhideWhenUsed/>
    <w:rsid w:val="001B42A3"/>
    <w:pPr>
      <w:ind w:left="283"/>
    </w:pPr>
    <w:rPr>
      <w:sz w:val="16"/>
      <w:szCs w:val="16"/>
    </w:rPr>
  </w:style>
  <w:style w:type="character" w:customStyle="1" w:styleId="3Char1">
    <w:name w:val="Σώμα κείμενου με εσοχή 3 Char1"/>
    <w:basedOn w:val="a0"/>
    <w:link w:val="32"/>
    <w:uiPriority w:val="99"/>
    <w:semiHidden/>
    <w:rsid w:val="001B42A3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Web">
    <w:name w:val="Normal (Web)"/>
    <w:basedOn w:val="a"/>
    <w:rsid w:val="001B42A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Style5">
    <w:name w:val="Style5"/>
    <w:basedOn w:val="a"/>
    <w:uiPriority w:val="99"/>
    <w:rsid w:val="001B42A3"/>
    <w:pPr>
      <w:widowControl w:val="0"/>
      <w:suppressAutoHyphens w:val="0"/>
      <w:autoSpaceDE w:val="0"/>
      <w:autoSpaceDN w:val="0"/>
      <w:adjustRightInd w:val="0"/>
      <w:spacing w:after="0"/>
    </w:pPr>
    <w:rPr>
      <w:rFonts w:cs="Times New Roman"/>
      <w:sz w:val="24"/>
      <w:lang w:val="el-GR" w:eastAsia="el-GR"/>
    </w:rPr>
  </w:style>
  <w:style w:type="paragraph" w:customStyle="1" w:styleId="Style9">
    <w:name w:val="Style9"/>
    <w:basedOn w:val="a"/>
    <w:uiPriority w:val="99"/>
    <w:rsid w:val="001B42A3"/>
    <w:pPr>
      <w:widowControl w:val="0"/>
      <w:suppressAutoHyphens w:val="0"/>
      <w:autoSpaceDE w:val="0"/>
      <w:autoSpaceDN w:val="0"/>
      <w:adjustRightInd w:val="0"/>
      <w:spacing w:after="0" w:line="324" w:lineRule="exact"/>
    </w:pPr>
    <w:rPr>
      <w:rFonts w:ascii="Lucida Sans Unicode" w:hAnsi="Lucida Sans Unicode" w:cs="Times New Roman"/>
      <w:sz w:val="24"/>
      <w:lang w:val="el-GR" w:eastAsia="el-GR"/>
    </w:rPr>
  </w:style>
  <w:style w:type="character" w:customStyle="1" w:styleId="WW-FootnoteReference15">
    <w:name w:val="WW-Footnote Reference15"/>
    <w:rsid w:val="001B42A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B42A3"/>
    <w:pPr>
      <w:widowControl w:val="0"/>
      <w:suppressAutoHyphens w:val="0"/>
      <w:autoSpaceDE w:val="0"/>
      <w:autoSpaceDN w:val="0"/>
      <w:spacing w:before="167" w:after="0"/>
      <w:jc w:val="center"/>
    </w:pPr>
    <w:rPr>
      <w:rFonts w:ascii="DejaVu Sans" w:eastAsia="DejaVu Sans" w:hAnsi="DejaVu Sans" w:cs="DejaVu Sans"/>
      <w:szCs w:val="22"/>
      <w:lang w:val="en-US" w:eastAsia="en-US"/>
    </w:rPr>
  </w:style>
  <w:style w:type="paragraph" w:customStyle="1" w:styleId="Style13">
    <w:name w:val="Style13"/>
    <w:basedOn w:val="a"/>
    <w:uiPriority w:val="99"/>
    <w:rsid w:val="001B42A3"/>
    <w:pPr>
      <w:widowControl w:val="0"/>
      <w:suppressAutoHyphens w:val="0"/>
      <w:autoSpaceDE w:val="0"/>
      <w:autoSpaceDN w:val="0"/>
      <w:adjustRightInd w:val="0"/>
      <w:spacing w:after="0" w:line="379" w:lineRule="exact"/>
    </w:pPr>
    <w:rPr>
      <w:rFonts w:eastAsiaTheme="minorEastAsia" w:cstheme="minorBidi"/>
      <w:sz w:val="24"/>
      <w:lang w:val="el-GR" w:eastAsia="el-GR"/>
    </w:rPr>
  </w:style>
  <w:style w:type="paragraph" w:customStyle="1" w:styleId="Style23">
    <w:name w:val="Style23"/>
    <w:basedOn w:val="a"/>
    <w:uiPriority w:val="99"/>
    <w:rsid w:val="001B42A3"/>
    <w:pPr>
      <w:widowControl w:val="0"/>
      <w:suppressAutoHyphens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lang w:val="el-GR" w:eastAsia="el-GR"/>
    </w:rPr>
  </w:style>
  <w:style w:type="character" w:customStyle="1" w:styleId="FontStyle95">
    <w:name w:val="Font Style95"/>
    <w:basedOn w:val="a0"/>
    <w:uiPriority w:val="99"/>
    <w:rsid w:val="001B42A3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09">
    <w:name w:val="Font Style109"/>
    <w:uiPriority w:val="99"/>
    <w:rsid w:val="001B42A3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47">
    <w:name w:val="Font Style47"/>
    <w:basedOn w:val="a0"/>
    <w:uiPriority w:val="99"/>
    <w:rsid w:val="001B42A3"/>
    <w:rPr>
      <w:rFonts w:ascii="Arial" w:hAnsi="Arial" w:cs="Arial"/>
      <w:color w:val="000000"/>
      <w:sz w:val="18"/>
      <w:szCs w:val="18"/>
    </w:rPr>
  </w:style>
  <w:style w:type="paragraph" w:styleId="26">
    <w:name w:val="Body Text 2"/>
    <w:basedOn w:val="a"/>
    <w:link w:val="2Char0"/>
    <w:rsid w:val="001B42A3"/>
    <w:pPr>
      <w:suppressAutoHyphens w:val="0"/>
      <w:spacing w:line="480" w:lineRule="auto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2Char0">
    <w:name w:val="Σώμα κείμενου 2 Char"/>
    <w:basedOn w:val="a0"/>
    <w:link w:val="26"/>
    <w:rsid w:val="001B42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ff1">
    <w:name w:val="Προεπιλογή"/>
    <w:rsid w:val="001B42A3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el-GR" w:bidi="hi-IN"/>
    </w:rPr>
  </w:style>
  <w:style w:type="character" w:customStyle="1" w:styleId="t031">
    <w:name w:val="t031"/>
    <w:rsid w:val="001B42A3"/>
  </w:style>
  <w:style w:type="character" w:customStyle="1" w:styleId="FontStyle44">
    <w:name w:val="Font Style44"/>
    <w:basedOn w:val="a0"/>
    <w:uiPriority w:val="99"/>
    <w:rsid w:val="001B42A3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a"/>
    <w:uiPriority w:val="99"/>
    <w:rsid w:val="001B42A3"/>
    <w:pPr>
      <w:widowControl w:val="0"/>
      <w:suppressAutoHyphens w:val="0"/>
      <w:autoSpaceDE w:val="0"/>
      <w:autoSpaceDN w:val="0"/>
      <w:adjustRightInd w:val="0"/>
      <w:spacing w:after="0" w:line="264" w:lineRule="exact"/>
      <w:jc w:val="lef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22">
    <w:name w:val="Style22"/>
    <w:basedOn w:val="a"/>
    <w:uiPriority w:val="99"/>
    <w:rsid w:val="001B42A3"/>
    <w:pPr>
      <w:widowControl w:val="0"/>
      <w:suppressAutoHyphens w:val="0"/>
      <w:autoSpaceDE w:val="0"/>
      <w:autoSpaceDN w:val="0"/>
      <w:adjustRightInd w:val="0"/>
      <w:spacing w:after="0" w:line="264" w:lineRule="exact"/>
      <w:ind w:firstLine="1330"/>
      <w:jc w:val="lef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14">
    <w:name w:val="Style14"/>
    <w:basedOn w:val="a"/>
    <w:uiPriority w:val="99"/>
    <w:rsid w:val="001B42A3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10">
    <w:name w:val="Style10"/>
    <w:basedOn w:val="a"/>
    <w:uiPriority w:val="99"/>
    <w:rsid w:val="001B42A3"/>
    <w:pPr>
      <w:widowControl w:val="0"/>
      <w:suppressAutoHyphens w:val="0"/>
      <w:autoSpaceDE w:val="0"/>
      <w:autoSpaceDN w:val="0"/>
      <w:adjustRightInd w:val="0"/>
      <w:spacing w:after="0" w:line="254" w:lineRule="exact"/>
      <w:ind w:hanging="355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customStyle="1" w:styleId="xl65">
    <w:name w:val="xl65"/>
    <w:basedOn w:val="a"/>
    <w:rsid w:val="001B42A3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6">
    <w:name w:val="xl66"/>
    <w:basedOn w:val="a"/>
    <w:rsid w:val="001B42A3"/>
    <w:pP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7">
    <w:name w:val="xl67"/>
    <w:basedOn w:val="a"/>
    <w:rsid w:val="001B42A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a"/>
    <w:rsid w:val="001B42A3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9">
    <w:name w:val="xl69"/>
    <w:basedOn w:val="a"/>
    <w:rsid w:val="001B42A3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0">
    <w:name w:val="xl70"/>
    <w:basedOn w:val="a"/>
    <w:rsid w:val="001B42A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1">
    <w:name w:val="xl71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5"/>
      <w:szCs w:val="15"/>
      <w:lang w:val="el-GR" w:eastAsia="el-GR"/>
    </w:rPr>
  </w:style>
  <w:style w:type="paragraph" w:customStyle="1" w:styleId="xl72">
    <w:name w:val="xl72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5"/>
      <w:szCs w:val="15"/>
      <w:lang w:val="el-GR" w:eastAsia="el-GR"/>
    </w:rPr>
  </w:style>
  <w:style w:type="paragraph" w:customStyle="1" w:styleId="xl73">
    <w:name w:val="xl73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5"/>
      <w:szCs w:val="15"/>
      <w:lang w:val="el-GR" w:eastAsia="el-GR"/>
    </w:rPr>
  </w:style>
  <w:style w:type="paragraph" w:customStyle="1" w:styleId="xl74">
    <w:name w:val="xl74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75">
    <w:name w:val="xl75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76">
    <w:name w:val="xl76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77">
    <w:name w:val="xl77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78">
    <w:name w:val="xl78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79">
    <w:name w:val="xl79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80">
    <w:name w:val="xl80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81">
    <w:name w:val="xl81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82">
    <w:name w:val="xl82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83">
    <w:name w:val="xl83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84">
    <w:name w:val="xl84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85">
    <w:name w:val="xl85"/>
    <w:basedOn w:val="a"/>
    <w:rsid w:val="001B42A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86">
    <w:name w:val="xl86"/>
    <w:basedOn w:val="a"/>
    <w:rsid w:val="001B42A3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87">
    <w:name w:val="xl87"/>
    <w:basedOn w:val="a"/>
    <w:rsid w:val="001B42A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88">
    <w:name w:val="xl88"/>
    <w:basedOn w:val="a"/>
    <w:rsid w:val="001B42A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89">
    <w:name w:val="xl89"/>
    <w:basedOn w:val="a"/>
    <w:rsid w:val="001B42A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90">
    <w:name w:val="xl90"/>
    <w:basedOn w:val="a"/>
    <w:rsid w:val="001B42A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91">
    <w:name w:val="xl91"/>
    <w:basedOn w:val="a"/>
    <w:rsid w:val="001B42A3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92">
    <w:name w:val="xl92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93">
    <w:name w:val="xl93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l-GR" w:eastAsia="el-GR"/>
    </w:rPr>
  </w:style>
  <w:style w:type="paragraph" w:customStyle="1" w:styleId="xl94">
    <w:name w:val="xl94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95">
    <w:name w:val="xl95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96">
    <w:name w:val="xl96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97">
    <w:name w:val="xl97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xl98">
    <w:name w:val="xl98"/>
    <w:basedOn w:val="a"/>
    <w:rsid w:val="001B42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l-GR" w:eastAsia="el-GR"/>
    </w:rPr>
  </w:style>
  <w:style w:type="paragraph" w:customStyle="1" w:styleId="xl99">
    <w:name w:val="xl99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00">
    <w:name w:val="xl100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01">
    <w:name w:val="xl101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02">
    <w:name w:val="xl102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03">
    <w:name w:val="xl103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04">
    <w:name w:val="xl104"/>
    <w:basedOn w:val="a"/>
    <w:rsid w:val="001B4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563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dimospc10</cp:lastModifiedBy>
  <cp:revision>7</cp:revision>
  <dcterms:created xsi:type="dcterms:W3CDTF">2020-05-30T05:01:00Z</dcterms:created>
  <dcterms:modified xsi:type="dcterms:W3CDTF">2020-06-16T07:18:00Z</dcterms:modified>
</cp:coreProperties>
</file>