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2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3"/>
        <w:gridCol w:w="1961"/>
        <w:gridCol w:w="3421"/>
      </w:tblGrid>
      <w:tr w:rsidR="003A4670" w:rsidRPr="00D51FCD" w:rsidTr="00E757E1">
        <w:trPr>
          <w:trHeight w:val="1365"/>
        </w:trPr>
        <w:tc>
          <w:tcPr>
            <w:tcW w:w="3743" w:type="dxa"/>
          </w:tcPr>
          <w:p w:rsidR="003A4670" w:rsidRPr="006F73C2" w:rsidRDefault="00E5272B" w:rsidP="00E757E1">
            <w:pPr>
              <w:rPr>
                <w:lang w:val="el-GR"/>
              </w:rPr>
            </w:pPr>
            <w:r>
              <w:rPr>
                <w:szCs w:val="22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8.6pt;margin-top:0;width:36pt;height:31.9pt;z-index:-251657216;visibility:visible;mso-wrap-edited:f" wrapcoords="-568 0 -568 21032 21600 21032 21600 0 -568 0">
                  <v:imagedata r:id="rId5" o:title=""/>
                  <w10:wrap type="topAndBottom" side="largest" anchorx="page"/>
                </v:shape>
                <o:OLEObject Type="Embed" ProgID="Word.Picture.8" ShapeID="_x0000_s1026" DrawAspect="Content" ObjectID="_1661063324" r:id="rId6"/>
              </w:object>
            </w:r>
            <w:r w:rsidR="003A4670" w:rsidRPr="006F73C2">
              <w:rPr>
                <w:szCs w:val="22"/>
                <w:lang w:val="el-GR"/>
              </w:rPr>
              <w:br w:type="page"/>
              <w:t xml:space="preserve">ΕΛΛΗΝΙΚΗ ΔΗΜΟΚΡΑΤΙΑ                                              </w:t>
            </w:r>
          </w:p>
          <w:p w:rsidR="003A4670" w:rsidRPr="006F73C2" w:rsidRDefault="003A4670" w:rsidP="00E757E1">
            <w:pPr>
              <w:rPr>
                <w:lang w:val="el-GR"/>
              </w:rPr>
            </w:pPr>
            <w:r>
              <w:rPr>
                <w:szCs w:val="22"/>
                <w:lang w:val="el-GR"/>
              </w:rPr>
              <w:t>Δ</w:t>
            </w:r>
            <w:r w:rsidRPr="006F73C2">
              <w:rPr>
                <w:szCs w:val="22"/>
                <w:lang w:val="el-GR"/>
              </w:rPr>
              <w:t xml:space="preserve">ΗΜΟΣ   ΣΗΤΕΙΑΣ </w:t>
            </w:r>
          </w:p>
          <w:p w:rsidR="003A4670" w:rsidRPr="006F73C2" w:rsidRDefault="003A4670" w:rsidP="00E757E1">
            <w:pPr>
              <w:rPr>
                <w:lang w:val="el-GR"/>
              </w:rPr>
            </w:pPr>
          </w:p>
          <w:p w:rsidR="003A4670" w:rsidRPr="006F73C2" w:rsidRDefault="003A4670" w:rsidP="00E757E1">
            <w:pPr>
              <w:rPr>
                <w:lang w:val="el-GR"/>
              </w:rPr>
            </w:pPr>
          </w:p>
        </w:tc>
        <w:tc>
          <w:tcPr>
            <w:tcW w:w="1961" w:type="dxa"/>
          </w:tcPr>
          <w:p w:rsidR="003A4670" w:rsidRPr="00A10ADF" w:rsidRDefault="003A4670" w:rsidP="00E757E1">
            <w:pPr>
              <w:jc w:val="center"/>
              <w:rPr>
                <w:szCs w:val="20"/>
                <w:lang w:val="el-GR"/>
              </w:rPr>
            </w:pPr>
          </w:p>
          <w:p w:rsidR="003A4670" w:rsidRPr="00A10ADF" w:rsidRDefault="003A4670" w:rsidP="00E757E1">
            <w:pPr>
              <w:jc w:val="left"/>
              <w:rPr>
                <w:szCs w:val="20"/>
                <w:lang w:val="el-GR"/>
              </w:rPr>
            </w:pPr>
            <w:r w:rsidRPr="00A10ADF">
              <w:rPr>
                <w:szCs w:val="20"/>
                <w:lang w:val="el-GR"/>
              </w:rPr>
              <w:t>ΠΡΟΜΗΘΕΙΑ:</w:t>
            </w:r>
          </w:p>
          <w:p w:rsidR="003A4670" w:rsidRPr="00A10ADF" w:rsidRDefault="003A4670" w:rsidP="00E757E1">
            <w:pPr>
              <w:jc w:val="left"/>
              <w:rPr>
                <w:szCs w:val="20"/>
                <w:lang w:val="el-GR"/>
              </w:rPr>
            </w:pPr>
          </w:p>
          <w:p w:rsidR="003A4670" w:rsidRPr="00A10ADF" w:rsidRDefault="003A4670" w:rsidP="00E757E1">
            <w:pPr>
              <w:jc w:val="left"/>
              <w:rPr>
                <w:szCs w:val="20"/>
                <w:lang w:val="el-GR"/>
              </w:rPr>
            </w:pPr>
          </w:p>
          <w:p w:rsidR="003A4670" w:rsidRPr="00A10ADF" w:rsidRDefault="003A4670" w:rsidP="00E757E1">
            <w:pPr>
              <w:jc w:val="left"/>
              <w:rPr>
                <w:szCs w:val="20"/>
                <w:lang w:val="el-GR"/>
              </w:rPr>
            </w:pPr>
            <w:r w:rsidRPr="00A10ADF">
              <w:rPr>
                <w:rFonts w:asciiTheme="minorHAnsi" w:hAnsiTheme="minorHAnsi" w:cs="Times New Roman"/>
                <w:szCs w:val="20"/>
                <w:lang w:val="el-GR" w:eastAsia="el-GR"/>
              </w:rPr>
              <w:t xml:space="preserve">            </w:t>
            </w:r>
          </w:p>
          <w:p w:rsidR="003A4670" w:rsidRPr="00A10ADF" w:rsidRDefault="003A4670" w:rsidP="00E757E1">
            <w:pPr>
              <w:jc w:val="left"/>
              <w:rPr>
                <w:szCs w:val="20"/>
                <w:lang w:val="el-GR"/>
              </w:rPr>
            </w:pPr>
            <w:r w:rsidRPr="00A10ADF">
              <w:rPr>
                <w:szCs w:val="20"/>
                <w:lang w:val="el-GR"/>
              </w:rPr>
              <w:t xml:space="preserve">ΑΡ.ΔΙΑΚΗΡΥΞΗΣ: </w:t>
            </w:r>
          </w:p>
          <w:p w:rsidR="003A4670" w:rsidRPr="00A10ADF" w:rsidRDefault="003A4670" w:rsidP="00E757E1">
            <w:pPr>
              <w:jc w:val="center"/>
              <w:rPr>
                <w:szCs w:val="20"/>
                <w:lang w:val="el-GR"/>
              </w:rPr>
            </w:pPr>
          </w:p>
        </w:tc>
        <w:tc>
          <w:tcPr>
            <w:tcW w:w="3421" w:type="dxa"/>
          </w:tcPr>
          <w:p w:rsidR="003A4670" w:rsidRPr="00A10ADF" w:rsidRDefault="003A4670" w:rsidP="00E757E1">
            <w:pPr>
              <w:rPr>
                <w:color w:val="FF0000"/>
                <w:szCs w:val="20"/>
                <w:lang w:val="el-GR"/>
              </w:rPr>
            </w:pPr>
          </w:p>
          <w:p w:rsidR="003A4670" w:rsidRPr="00A10ADF" w:rsidRDefault="003A4670" w:rsidP="00E757E1">
            <w:pPr>
              <w:suppressAutoHyphens w:val="0"/>
              <w:spacing w:after="0"/>
              <w:jc w:val="left"/>
              <w:rPr>
                <w:szCs w:val="20"/>
                <w:lang w:val="el-GR"/>
              </w:rPr>
            </w:pPr>
            <w:r w:rsidRPr="0027310A">
              <w:rPr>
                <w:szCs w:val="20"/>
                <w:lang w:val="el-GR"/>
              </w:rPr>
              <w:t>«Προμήθειας H/Y και Περιφερειακών Διοικητικών- Οικονομικών υπηρεσιών του Δήμου Σητείας »</w:t>
            </w:r>
            <w:r w:rsidRPr="00A10ADF">
              <w:rPr>
                <w:szCs w:val="20"/>
                <w:lang w:val="el-GR"/>
              </w:rPr>
              <w:t xml:space="preserve"> </w:t>
            </w:r>
          </w:p>
          <w:p w:rsidR="003A4670" w:rsidRPr="00A10ADF" w:rsidRDefault="003A4670" w:rsidP="00E757E1">
            <w:pPr>
              <w:jc w:val="left"/>
              <w:rPr>
                <w:szCs w:val="20"/>
                <w:lang w:val="el-GR"/>
              </w:rPr>
            </w:pPr>
          </w:p>
          <w:p w:rsidR="003A4670" w:rsidRPr="00A10ADF" w:rsidRDefault="00E5272B" w:rsidP="00E757E1">
            <w:pPr>
              <w:jc w:val="left"/>
              <w:rPr>
                <w:szCs w:val="20"/>
                <w:lang w:val="el-GR"/>
              </w:rPr>
            </w:pPr>
            <w:r w:rsidRPr="00E5272B">
              <w:rPr>
                <w:szCs w:val="20"/>
                <w:lang w:val="en-US"/>
              </w:rPr>
              <w:t>6647</w:t>
            </w:r>
            <w:r w:rsidR="003A4670" w:rsidRPr="00E5272B">
              <w:rPr>
                <w:szCs w:val="20"/>
                <w:lang w:val="el-GR"/>
              </w:rPr>
              <w:t>/0</w:t>
            </w:r>
            <w:r w:rsidR="00C5787E" w:rsidRPr="00E5272B">
              <w:rPr>
                <w:szCs w:val="20"/>
                <w:lang w:val="en-US"/>
              </w:rPr>
              <w:t>8</w:t>
            </w:r>
            <w:r w:rsidR="003A4670" w:rsidRPr="00E5272B">
              <w:rPr>
                <w:szCs w:val="20"/>
                <w:lang w:val="el-GR"/>
              </w:rPr>
              <w:t>-0</w:t>
            </w:r>
            <w:r w:rsidR="00C5787E" w:rsidRPr="00E5272B">
              <w:rPr>
                <w:szCs w:val="20"/>
                <w:lang w:val="en-US"/>
              </w:rPr>
              <w:t>9</w:t>
            </w:r>
            <w:r w:rsidR="003A4670" w:rsidRPr="00E5272B">
              <w:rPr>
                <w:szCs w:val="20"/>
                <w:lang w:val="el-GR"/>
              </w:rPr>
              <w:t>-2020</w:t>
            </w:r>
          </w:p>
          <w:p w:rsidR="003A4670" w:rsidRPr="00A10ADF" w:rsidRDefault="003A4670" w:rsidP="00E757E1">
            <w:pPr>
              <w:jc w:val="left"/>
              <w:rPr>
                <w:szCs w:val="20"/>
                <w:lang w:val="el-GR"/>
              </w:rPr>
            </w:pPr>
            <w:r w:rsidRPr="00A10ADF">
              <w:rPr>
                <w:szCs w:val="20"/>
                <w:lang w:val="el-GR"/>
              </w:rPr>
              <w:t xml:space="preserve"> </w:t>
            </w:r>
          </w:p>
          <w:p w:rsidR="003A4670" w:rsidRPr="00D51FCD" w:rsidRDefault="003A4670" w:rsidP="00E757E1">
            <w:pPr>
              <w:rPr>
                <w:color w:val="FF0000"/>
                <w:szCs w:val="20"/>
                <w:lang w:val="el-GR"/>
              </w:rPr>
            </w:pPr>
          </w:p>
          <w:p w:rsidR="003A4670" w:rsidRPr="00D51FCD" w:rsidRDefault="003A4670" w:rsidP="00E757E1">
            <w:pPr>
              <w:rPr>
                <w:color w:val="FF0000"/>
                <w:szCs w:val="20"/>
                <w:lang w:val="el-GR"/>
              </w:rPr>
            </w:pPr>
          </w:p>
        </w:tc>
      </w:tr>
    </w:tbl>
    <w:p w:rsidR="003A4670" w:rsidRPr="00120F18" w:rsidRDefault="003A4670" w:rsidP="003A4670">
      <w:pPr>
        <w:ind w:right="-148"/>
        <w:jc w:val="center"/>
        <w:rPr>
          <w:b/>
          <w:szCs w:val="22"/>
          <w:u w:val="single"/>
          <w:lang w:val="el-GR"/>
        </w:rPr>
      </w:pPr>
      <w:r w:rsidRPr="00D74160">
        <w:rPr>
          <w:b/>
          <w:szCs w:val="22"/>
          <w:u w:val="single"/>
          <w:lang w:val="el-GR"/>
        </w:rPr>
        <w:t xml:space="preserve">ΕΝΤΥΠΟ </w:t>
      </w:r>
      <w:r>
        <w:rPr>
          <w:b/>
          <w:szCs w:val="22"/>
          <w:u w:val="single"/>
          <w:lang w:val="el-GR"/>
        </w:rPr>
        <w:t>ΤΕΧΝΙΚΗΣ</w:t>
      </w:r>
      <w:r w:rsidRPr="00D74160">
        <w:rPr>
          <w:b/>
          <w:szCs w:val="22"/>
          <w:u w:val="single"/>
          <w:lang w:val="el-GR"/>
        </w:rPr>
        <w:t xml:space="preserve">  ΠΡΟΣΦΟΡΑΣ</w:t>
      </w:r>
      <w:r>
        <w:rPr>
          <w:b/>
          <w:szCs w:val="22"/>
          <w:u w:val="single"/>
          <w:lang w:val="el-GR"/>
        </w:rPr>
        <w:t xml:space="preserve"> ΟΜΑΔΑ Α</w:t>
      </w:r>
      <w:r w:rsidRPr="00D74160">
        <w:rPr>
          <w:b/>
          <w:szCs w:val="22"/>
          <w:u w:val="single"/>
          <w:lang w:val="el-GR"/>
        </w:rPr>
        <w:t xml:space="preserve">  </w:t>
      </w:r>
    </w:p>
    <w:p w:rsidR="003A4670" w:rsidRDefault="003A4670" w:rsidP="003A4670">
      <w:pPr>
        <w:autoSpaceDE w:val="0"/>
        <w:autoSpaceDN w:val="0"/>
        <w:adjustRightInd w:val="0"/>
        <w:rPr>
          <w:szCs w:val="22"/>
          <w:lang w:val="el-GR"/>
        </w:rPr>
      </w:pPr>
    </w:p>
    <w:p w:rsidR="003A4670" w:rsidRDefault="003A4670" w:rsidP="003A4670">
      <w:pPr>
        <w:autoSpaceDE w:val="0"/>
        <w:autoSpaceDN w:val="0"/>
        <w:adjustRightInd w:val="0"/>
        <w:rPr>
          <w:szCs w:val="22"/>
          <w:lang w:val="el-GR"/>
        </w:rPr>
      </w:pPr>
      <w:r w:rsidRPr="00120F18">
        <w:rPr>
          <w:szCs w:val="22"/>
          <w:lang w:val="el-GR"/>
        </w:rPr>
        <w:t>Της επιχείρησης …………………………………, έδρα …………...., οδός ………………….,</w:t>
      </w:r>
      <w:r w:rsidRPr="002C7123">
        <w:rPr>
          <w:szCs w:val="22"/>
          <w:lang w:val="el-GR"/>
        </w:rPr>
        <w:t>αριθμός ……,</w:t>
      </w:r>
      <w:r>
        <w:rPr>
          <w:szCs w:val="22"/>
          <w:lang w:val="el-GR"/>
        </w:rPr>
        <w:t xml:space="preserve"> </w:t>
      </w:r>
    </w:p>
    <w:p w:rsidR="003A4670" w:rsidRDefault="003A4670" w:rsidP="003A4670">
      <w:pPr>
        <w:autoSpaceDE w:val="0"/>
        <w:autoSpaceDN w:val="0"/>
        <w:adjustRightInd w:val="0"/>
        <w:rPr>
          <w:szCs w:val="22"/>
          <w:lang w:val="el-GR"/>
        </w:rPr>
      </w:pPr>
    </w:p>
    <w:p w:rsidR="003A4670" w:rsidRPr="00DF5F09" w:rsidRDefault="003A4670" w:rsidP="003A4670">
      <w:pPr>
        <w:autoSpaceDE w:val="0"/>
        <w:autoSpaceDN w:val="0"/>
        <w:adjustRightInd w:val="0"/>
        <w:rPr>
          <w:szCs w:val="22"/>
          <w:lang w:val="el-GR"/>
        </w:rPr>
      </w:pPr>
      <w:r w:rsidRPr="002C7123">
        <w:rPr>
          <w:szCs w:val="22"/>
          <w:lang w:val="el-GR"/>
        </w:rPr>
        <w:t xml:space="preserve"> ΑΦΜ…………………, Δ.Ο.Υ. …………………..,τηλέφωνο ………………….,</w:t>
      </w:r>
      <w:proofErr w:type="gramStart"/>
      <w:r w:rsidRPr="00E26525">
        <w:rPr>
          <w:szCs w:val="22"/>
        </w:rPr>
        <w:t>fax</w:t>
      </w:r>
      <w:proofErr w:type="gramEnd"/>
      <w:r w:rsidRPr="00DF5F09">
        <w:rPr>
          <w:szCs w:val="22"/>
          <w:lang w:val="el-GR"/>
        </w:rPr>
        <w:t xml:space="preserve"> ………………</w:t>
      </w:r>
    </w:p>
    <w:p w:rsidR="003A4670" w:rsidRDefault="003A4670" w:rsidP="003A4670">
      <w:pPr>
        <w:autoSpaceDE w:val="0"/>
        <w:autoSpaceDN w:val="0"/>
        <w:adjustRightInd w:val="0"/>
        <w:rPr>
          <w:szCs w:val="22"/>
          <w:lang w:val="el-GR"/>
        </w:rPr>
      </w:pPr>
    </w:p>
    <w:p w:rsidR="003A4670" w:rsidRPr="008238AB" w:rsidRDefault="003A4670" w:rsidP="003A4670">
      <w:pPr>
        <w:ind w:left="360"/>
        <w:rPr>
          <w:rFonts w:asciiTheme="minorHAnsi" w:hAnsiTheme="minorHAnsi"/>
          <w:b/>
          <w:szCs w:val="22"/>
          <w:lang w:val="el-GR"/>
        </w:rPr>
      </w:pPr>
      <w:r w:rsidRPr="008238AB">
        <w:rPr>
          <w:rFonts w:asciiTheme="minorHAnsi" w:hAnsiTheme="minorHAnsi"/>
          <w:b/>
          <w:szCs w:val="22"/>
          <w:lang w:val="el-GR"/>
        </w:rPr>
        <w:t>1) Μονάδα διασφάλισης συνεχούς παροχής ηλεκτρικής ισχύος (</w:t>
      </w:r>
      <w:r w:rsidRPr="008238AB">
        <w:rPr>
          <w:rFonts w:asciiTheme="minorHAnsi" w:hAnsiTheme="minorHAnsi"/>
          <w:b/>
          <w:szCs w:val="22"/>
          <w:lang w:val="en-US"/>
        </w:rPr>
        <w:t>UPS</w:t>
      </w:r>
      <w:r w:rsidRPr="008238AB">
        <w:rPr>
          <w:rFonts w:asciiTheme="minorHAnsi" w:hAnsiTheme="minorHAnsi"/>
          <w:b/>
          <w:szCs w:val="22"/>
          <w:lang w:val="el-GR"/>
        </w:rPr>
        <w:t>)</w:t>
      </w:r>
    </w:p>
    <w:tbl>
      <w:tblPr>
        <w:tblW w:w="9471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1101"/>
        <w:gridCol w:w="3260"/>
        <w:gridCol w:w="1559"/>
        <w:gridCol w:w="1418"/>
        <w:gridCol w:w="2133"/>
      </w:tblGrid>
      <w:tr w:rsidR="003A4670" w:rsidRPr="0071558B" w:rsidTr="00E757E1">
        <w:trPr>
          <w:tblHeader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</w:tcBorders>
          </w:tcPr>
          <w:p w:rsidR="003A4670" w:rsidRPr="0071558B" w:rsidRDefault="003A4670" w:rsidP="00E757E1">
            <w:pPr>
              <w:snapToGrid w:val="0"/>
              <w:spacing w:before="60" w:after="60"/>
              <w:ind w:right="-5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5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</w:tcBorders>
          </w:tcPr>
          <w:p w:rsidR="003A4670" w:rsidRPr="0071558B" w:rsidRDefault="003A4670" w:rsidP="00E757E1">
            <w:pPr>
              <w:snapToGrid w:val="0"/>
              <w:spacing w:before="60" w:after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15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Προδι</w:t>
            </w:r>
            <w:proofErr w:type="spellEnd"/>
            <w:r w:rsidRPr="00715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αγραφές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</w:tcPr>
          <w:p w:rsidR="003A4670" w:rsidRPr="0071558B" w:rsidRDefault="003A4670" w:rsidP="00E757E1">
            <w:pPr>
              <w:snapToGrid w:val="0"/>
              <w:spacing w:before="60" w:after="60"/>
              <w:ind w:right="-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5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Υπ</w:t>
            </w:r>
            <w:proofErr w:type="spellStart"/>
            <w:r w:rsidRPr="00715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οχρεωτική</w:t>
            </w:r>
            <w:proofErr w:type="spellEnd"/>
            <w:r w:rsidRPr="00715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απα</w:t>
            </w:r>
            <w:proofErr w:type="spellStart"/>
            <w:r w:rsidRPr="00715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ίτηση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</w:tcPr>
          <w:p w:rsidR="003A4670" w:rsidRPr="0071558B" w:rsidRDefault="003A4670" w:rsidP="00E757E1">
            <w:pPr>
              <w:snapToGrid w:val="0"/>
              <w:spacing w:before="60" w:after="60"/>
              <w:ind w:right="-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5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Απ</w:t>
            </w:r>
            <w:proofErr w:type="spellStart"/>
            <w:r w:rsidRPr="00715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άντηση</w:t>
            </w:r>
            <w:proofErr w:type="spellEnd"/>
            <w:r w:rsidRPr="00715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π</w:t>
            </w:r>
            <w:proofErr w:type="spellStart"/>
            <w:r w:rsidRPr="00715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ρομηθευτή</w:t>
            </w:r>
            <w:proofErr w:type="spellEnd"/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4670" w:rsidRPr="0071558B" w:rsidRDefault="003A4670" w:rsidP="00E757E1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5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Παραπ</w:t>
            </w:r>
            <w:proofErr w:type="spellStart"/>
            <w:r w:rsidRPr="00715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ομ</w:t>
            </w:r>
            <w:proofErr w:type="spellEnd"/>
            <w:r w:rsidRPr="00715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πή</w:t>
            </w:r>
          </w:p>
        </w:tc>
      </w:tr>
      <w:tr w:rsidR="003A4670" w:rsidRPr="0071558B" w:rsidTr="00E757E1">
        <w:trPr>
          <w:cantSplit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3A4670" w:rsidRPr="0071558B" w:rsidRDefault="003A4670" w:rsidP="00E757E1">
            <w:pPr>
              <w:snapToGrid w:val="0"/>
              <w:ind w:right="-5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5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Α</w:t>
            </w:r>
          </w:p>
        </w:tc>
        <w:tc>
          <w:tcPr>
            <w:tcW w:w="8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3A4670" w:rsidRPr="0071558B" w:rsidRDefault="003A4670" w:rsidP="00E757E1">
            <w:pPr>
              <w:snapToGrid w:val="0"/>
              <w:ind w:right="-5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15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Συστήμ</w:t>
            </w:r>
            <w:proofErr w:type="spellEnd"/>
            <w:r w:rsidRPr="00715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ατα α</w:t>
            </w:r>
            <w:proofErr w:type="spellStart"/>
            <w:r w:rsidRPr="00715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σφ</w:t>
            </w:r>
            <w:proofErr w:type="spellEnd"/>
            <w:r w:rsidRPr="00715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αλείας</w:t>
            </w:r>
          </w:p>
        </w:tc>
      </w:tr>
      <w:tr w:rsidR="003A4670" w:rsidRPr="0071558B" w:rsidTr="00E757E1">
        <w:trPr>
          <w:cantSplit/>
        </w:trPr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3A4670" w:rsidRPr="0071558B" w:rsidRDefault="003A4670" w:rsidP="00E757E1">
            <w:pPr>
              <w:snapToGrid w:val="0"/>
              <w:ind w:right="-5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7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3A4670" w:rsidRPr="0071558B" w:rsidRDefault="003A4670" w:rsidP="00E757E1">
            <w:pPr>
              <w:snapToGrid w:val="0"/>
              <w:ind w:right="-5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5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UPS </w:t>
            </w:r>
          </w:p>
        </w:tc>
      </w:tr>
      <w:tr w:rsidR="003A4670" w:rsidRPr="0071558B" w:rsidTr="00E757E1">
        <w:trPr>
          <w:trHeight w:val="633"/>
        </w:trPr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</w:tcPr>
          <w:p w:rsidR="003A4670" w:rsidRPr="0071558B" w:rsidRDefault="003A4670" w:rsidP="00E757E1">
            <w:pPr>
              <w:snapToGrid w:val="0"/>
              <w:ind w:right="-58"/>
              <w:rPr>
                <w:rFonts w:ascii="Times New Roman" w:hAnsi="Times New Roman" w:cs="Times New Roman"/>
                <w:sz w:val="20"/>
                <w:szCs w:val="20"/>
              </w:rPr>
            </w:pPr>
            <w:r w:rsidRPr="0071558B">
              <w:rPr>
                <w:rFonts w:ascii="Times New Roman" w:hAnsi="Times New Roman" w:cs="Times New Roman"/>
                <w:sz w:val="20"/>
                <w:szCs w:val="20"/>
              </w:rPr>
              <w:t>Α1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3A4670" w:rsidRPr="0071558B" w:rsidRDefault="003A4670" w:rsidP="00E757E1">
            <w:pPr>
              <w:pStyle w:val="af"/>
              <w:snapToGrid w:val="0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71558B">
              <w:rPr>
                <w:rFonts w:ascii="Times New Roman" w:hAnsi="Times New Roman" w:cs="Times New Roman"/>
                <w:sz w:val="20"/>
                <w:szCs w:val="20"/>
              </w:rPr>
              <w:t>UPS</w:t>
            </w:r>
            <w:r w:rsidRPr="0071558B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  για τους   Η/Υ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3A4670" w:rsidRPr="0071558B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558B">
              <w:rPr>
                <w:rFonts w:ascii="Times New Roman" w:hAnsi="Times New Roman" w:cs="Times New Roman"/>
                <w:sz w:val="20"/>
                <w:szCs w:val="20"/>
              </w:rPr>
              <w:t>Αν</w:t>
            </w:r>
            <w:proofErr w:type="spellEnd"/>
            <w:r w:rsidRPr="0071558B">
              <w:rPr>
                <w:rFonts w:ascii="Times New Roman" w:hAnsi="Times New Roman" w:cs="Times New Roman"/>
                <w:sz w:val="20"/>
                <w:szCs w:val="20"/>
              </w:rPr>
              <w:t xml:space="preserve">αφέρετε </w:t>
            </w:r>
            <w:proofErr w:type="spellStart"/>
            <w:r w:rsidRPr="0071558B">
              <w:rPr>
                <w:rFonts w:ascii="Times New Roman" w:hAnsi="Times New Roman" w:cs="Times New Roman"/>
                <w:sz w:val="20"/>
                <w:szCs w:val="20"/>
              </w:rPr>
              <w:t>μοντέλο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A4670" w:rsidRPr="0071558B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70" w:rsidRPr="0071558B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670" w:rsidRPr="0071558B" w:rsidTr="00E757E1">
        <w:trPr>
          <w:trHeight w:val="557"/>
        </w:trPr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</w:tcPr>
          <w:p w:rsidR="003A4670" w:rsidRPr="0071558B" w:rsidRDefault="003A4670" w:rsidP="00E757E1">
            <w:pPr>
              <w:snapToGrid w:val="0"/>
              <w:ind w:right="-58"/>
              <w:rPr>
                <w:rFonts w:ascii="Times New Roman" w:hAnsi="Times New Roman" w:cs="Times New Roman"/>
                <w:sz w:val="20"/>
                <w:szCs w:val="20"/>
              </w:rPr>
            </w:pPr>
            <w:r w:rsidRPr="0071558B">
              <w:rPr>
                <w:rFonts w:ascii="Times New Roman" w:hAnsi="Times New Roman" w:cs="Times New Roman"/>
                <w:sz w:val="20"/>
                <w:szCs w:val="20"/>
              </w:rPr>
              <w:t>Α2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3A4670" w:rsidRPr="0071558B" w:rsidRDefault="003A4670" w:rsidP="00E757E1">
            <w:pPr>
              <w:pStyle w:val="af"/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558B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I</w:t>
            </w:r>
            <w:proofErr w:type="spellStart"/>
            <w:r w:rsidRPr="0071558B">
              <w:rPr>
                <w:rFonts w:ascii="Times New Roman" w:hAnsi="Times New Roman" w:cs="Times New Roman"/>
                <w:sz w:val="20"/>
                <w:szCs w:val="20"/>
              </w:rPr>
              <w:t>σχύς</w:t>
            </w:r>
            <w:proofErr w:type="spellEnd"/>
            <w:r w:rsidRPr="007155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&gt;=</w:t>
            </w:r>
            <w:r w:rsidRPr="0071558B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600 VA </w:t>
            </w:r>
            <w:r w:rsidRPr="0071558B">
              <w:rPr>
                <w:rFonts w:ascii="Times New Roman" w:hAnsi="Times New Roman" w:cs="Times New Roman"/>
                <w:sz w:val="20"/>
                <w:szCs w:val="20"/>
              </w:rPr>
              <w:t>/ 480</w:t>
            </w:r>
            <w:r w:rsidRPr="007155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3A4670" w:rsidRPr="0071558B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558B">
              <w:rPr>
                <w:rFonts w:ascii="Times New Roman" w:hAnsi="Times New Roman" w:cs="Times New Roman"/>
                <w:sz w:val="20"/>
                <w:szCs w:val="20"/>
              </w:rPr>
              <w:t>Τουλάχιστον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A4670" w:rsidRPr="0071558B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70" w:rsidRPr="0071558B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670" w:rsidRPr="0071558B" w:rsidTr="00E757E1">
        <w:trPr>
          <w:trHeight w:val="835"/>
        </w:trPr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</w:tcPr>
          <w:p w:rsidR="003A4670" w:rsidRPr="0071558B" w:rsidRDefault="003A4670" w:rsidP="00E757E1">
            <w:pPr>
              <w:snapToGrid w:val="0"/>
              <w:ind w:right="-58"/>
              <w:rPr>
                <w:rFonts w:ascii="Times New Roman" w:hAnsi="Times New Roman" w:cs="Times New Roman"/>
                <w:sz w:val="20"/>
                <w:szCs w:val="20"/>
              </w:rPr>
            </w:pPr>
            <w:r w:rsidRPr="0071558B">
              <w:rPr>
                <w:rFonts w:ascii="Times New Roman" w:hAnsi="Times New Roman" w:cs="Times New Roman"/>
                <w:sz w:val="20"/>
                <w:szCs w:val="20"/>
              </w:rPr>
              <w:t>Α3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3A4670" w:rsidRPr="0071558B" w:rsidRDefault="003A4670" w:rsidP="00E757E1">
            <w:pPr>
              <w:pStyle w:val="af"/>
              <w:snapToGrid w:val="0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71558B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Διάρκεια τουλάχιστον 10 λεπτά (μαζί με την Οθόνη) σε περίπτωση διακοπής ηλεκτροδότησης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3A4670" w:rsidRPr="0071558B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58B">
              <w:rPr>
                <w:rFonts w:ascii="Times New Roman" w:hAnsi="Times New Roman" w:cs="Times New Roman"/>
                <w:sz w:val="20"/>
                <w:szCs w:val="20"/>
              </w:rPr>
              <w:t>ΝΑΙ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A4670" w:rsidRPr="0071558B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70" w:rsidRPr="0071558B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670" w:rsidRPr="0071558B" w:rsidTr="00E757E1">
        <w:trPr>
          <w:trHeight w:val="748"/>
        </w:trPr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</w:tcPr>
          <w:p w:rsidR="003A4670" w:rsidRPr="0071558B" w:rsidRDefault="003A4670" w:rsidP="00E757E1">
            <w:pPr>
              <w:snapToGrid w:val="0"/>
              <w:ind w:right="-58"/>
              <w:rPr>
                <w:rFonts w:ascii="Times New Roman" w:hAnsi="Times New Roman" w:cs="Times New Roman"/>
                <w:sz w:val="20"/>
                <w:szCs w:val="20"/>
              </w:rPr>
            </w:pPr>
            <w:r w:rsidRPr="0071558B">
              <w:rPr>
                <w:rFonts w:ascii="Times New Roman" w:hAnsi="Times New Roman" w:cs="Times New Roman"/>
                <w:sz w:val="20"/>
                <w:szCs w:val="20"/>
              </w:rPr>
              <w:t>Α4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3A4670" w:rsidRPr="0071558B" w:rsidRDefault="003A4670" w:rsidP="00E757E1">
            <w:pPr>
              <w:pStyle w:val="af"/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5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π</w:t>
            </w:r>
            <w:proofErr w:type="spellStart"/>
            <w:r w:rsidRPr="00715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ροστ</w:t>
            </w:r>
            <w:proofErr w:type="spellEnd"/>
            <w:r w:rsidRPr="00715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ασία</w:t>
            </w:r>
            <w:r w:rsidRPr="007155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7155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overload, discharge, and overcharge protection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3A4670" w:rsidRPr="0071558B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58B">
              <w:rPr>
                <w:rFonts w:ascii="Times New Roman" w:hAnsi="Times New Roman" w:cs="Times New Roman"/>
                <w:sz w:val="20"/>
                <w:szCs w:val="20"/>
              </w:rPr>
              <w:t>ΝΑΙ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A4670" w:rsidRPr="0071558B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70" w:rsidRPr="0071558B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670" w:rsidRPr="0071558B" w:rsidTr="00E757E1">
        <w:trPr>
          <w:trHeight w:val="840"/>
        </w:trPr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</w:tcPr>
          <w:p w:rsidR="003A4670" w:rsidRPr="0071558B" w:rsidRDefault="003A4670" w:rsidP="00E757E1">
            <w:pPr>
              <w:snapToGrid w:val="0"/>
              <w:ind w:right="-58"/>
              <w:rPr>
                <w:rFonts w:ascii="Times New Roman" w:hAnsi="Times New Roman" w:cs="Times New Roman"/>
                <w:sz w:val="20"/>
                <w:szCs w:val="20"/>
              </w:rPr>
            </w:pPr>
            <w:r w:rsidRPr="0071558B">
              <w:rPr>
                <w:rFonts w:ascii="Times New Roman" w:hAnsi="Times New Roman" w:cs="Times New Roman"/>
                <w:sz w:val="20"/>
                <w:szCs w:val="20"/>
              </w:rPr>
              <w:t>Α5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3A4670" w:rsidRPr="0071558B" w:rsidRDefault="003A4670" w:rsidP="00E757E1">
            <w:pPr>
              <w:pStyle w:val="af"/>
              <w:snapToGrid w:val="0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71558B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Το </w:t>
            </w:r>
            <w:r w:rsidRPr="0071558B">
              <w:rPr>
                <w:rFonts w:ascii="Times New Roman" w:hAnsi="Times New Roman" w:cs="Times New Roman"/>
                <w:sz w:val="20"/>
                <w:szCs w:val="20"/>
              </w:rPr>
              <w:t>UPS</w:t>
            </w:r>
            <w:r w:rsidRPr="0071558B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 θα είναι τύπου </w:t>
            </w:r>
            <w:r w:rsidRPr="007155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line</w:t>
            </w:r>
            <w:r w:rsidRPr="0071558B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 </w:t>
            </w:r>
            <w:r w:rsidRPr="007155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interactive</w:t>
            </w:r>
            <w:r w:rsidRPr="0071558B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 ώστε να εξασφαλίζει την ομαλή λειτουργία του συστήματος και σε βυθίσεις.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3A4670" w:rsidRPr="0071558B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58B">
              <w:rPr>
                <w:rFonts w:ascii="Times New Roman" w:hAnsi="Times New Roman" w:cs="Times New Roman"/>
                <w:sz w:val="20"/>
                <w:szCs w:val="20"/>
              </w:rPr>
              <w:t>ΝΑΙ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A4670" w:rsidRPr="0071558B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70" w:rsidRPr="0071558B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670" w:rsidRPr="0071558B" w:rsidTr="00E757E1">
        <w:trPr>
          <w:trHeight w:val="8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</w:tcBorders>
          </w:tcPr>
          <w:p w:rsidR="003A4670" w:rsidRPr="0071558B" w:rsidRDefault="003A4670" w:rsidP="00E757E1">
            <w:pPr>
              <w:snapToGrid w:val="0"/>
              <w:ind w:right="-5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558B">
              <w:rPr>
                <w:rFonts w:ascii="Times New Roman" w:hAnsi="Times New Roman" w:cs="Times New Roman"/>
                <w:sz w:val="20"/>
                <w:szCs w:val="20"/>
              </w:rPr>
              <w:t>Α</w:t>
            </w:r>
            <w:r w:rsidRPr="007155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</w:tcBorders>
          </w:tcPr>
          <w:p w:rsidR="003A4670" w:rsidRPr="0071558B" w:rsidRDefault="003A4670" w:rsidP="00E757E1">
            <w:pPr>
              <w:pStyle w:val="af"/>
              <w:snapToGrid w:val="0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71558B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Παροχή προστασίας από διακυμάνσεις της τάσης, υπερτάσεις, </w:t>
            </w:r>
            <w:proofErr w:type="spellStart"/>
            <w:r w:rsidRPr="0071558B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κεραυνοπτώσεις</w:t>
            </w:r>
            <w:proofErr w:type="spellEnd"/>
            <w:r w:rsidRPr="0071558B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</w:tcPr>
          <w:p w:rsidR="003A4670" w:rsidRPr="0071558B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58B">
              <w:rPr>
                <w:rFonts w:ascii="Times New Roman" w:hAnsi="Times New Roman" w:cs="Times New Roman"/>
                <w:sz w:val="20"/>
                <w:szCs w:val="20"/>
              </w:rPr>
              <w:t>ΝΑΙ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</w:tcPr>
          <w:p w:rsidR="003A4670" w:rsidRPr="0071558B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4670" w:rsidRPr="0071558B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670" w:rsidRPr="0071558B" w:rsidTr="00E757E1">
        <w:trPr>
          <w:cantSplit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3A4670" w:rsidRPr="0071558B" w:rsidRDefault="003A4670" w:rsidP="00E757E1">
            <w:pPr>
              <w:snapToGrid w:val="0"/>
              <w:ind w:right="-5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5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Α.Π</w:t>
            </w:r>
          </w:p>
        </w:tc>
        <w:tc>
          <w:tcPr>
            <w:tcW w:w="8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3A4670" w:rsidRPr="0071558B" w:rsidRDefault="003A4670" w:rsidP="00E757E1">
            <w:pPr>
              <w:snapToGrid w:val="0"/>
              <w:ind w:right="-5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15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Στοιχεί</w:t>
            </w:r>
            <w:proofErr w:type="spellEnd"/>
            <w:r w:rsidRPr="00715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α π</w:t>
            </w:r>
            <w:proofErr w:type="spellStart"/>
            <w:r w:rsidRPr="00715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οιότητ</w:t>
            </w:r>
            <w:proofErr w:type="spellEnd"/>
            <w:r w:rsidRPr="00715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ας</w:t>
            </w:r>
          </w:p>
        </w:tc>
      </w:tr>
      <w:tr w:rsidR="003A4670" w:rsidRPr="0071558B" w:rsidTr="00E757E1">
        <w:trPr>
          <w:trHeight w:val="840"/>
        </w:trPr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</w:tcPr>
          <w:p w:rsidR="003A4670" w:rsidRPr="0071558B" w:rsidRDefault="003A4670" w:rsidP="00E757E1">
            <w:pPr>
              <w:snapToGrid w:val="0"/>
              <w:ind w:right="-58"/>
              <w:rPr>
                <w:rFonts w:ascii="Times New Roman" w:hAnsi="Times New Roman" w:cs="Times New Roman"/>
                <w:sz w:val="20"/>
                <w:szCs w:val="20"/>
              </w:rPr>
            </w:pPr>
            <w:r w:rsidRPr="0071558B">
              <w:rPr>
                <w:rFonts w:ascii="Times New Roman" w:hAnsi="Times New Roman" w:cs="Times New Roman"/>
                <w:sz w:val="20"/>
                <w:szCs w:val="20"/>
              </w:rPr>
              <w:t>Α.Π1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3A4670" w:rsidRPr="0071558B" w:rsidRDefault="003A4670" w:rsidP="00E757E1">
            <w:pPr>
              <w:pStyle w:val="af"/>
              <w:snapToGrid w:val="0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71558B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Εγγύηση καλής λειτουργίας </w:t>
            </w:r>
          </w:p>
          <w:p w:rsidR="003A4670" w:rsidRPr="0071558B" w:rsidRDefault="003A4670" w:rsidP="00E757E1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7155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UPS</w:t>
            </w:r>
            <w:r w:rsidRPr="0071558B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 και μπαταρίας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3A4670" w:rsidRPr="0071558B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58B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71558B">
              <w:rPr>
                <w:rFonts w:ascii="Times New Roman" w:hAnsi="Times New Roman" w:cs="Times New Roman"/>
                <w:sz w:val="20"/>
                <w:szCs w:val="20"/>
              </w:rPr>
              <w:t>έτος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A4670" w:rsidRPr="0071558B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70" w:rsidRPr="0071558B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A4670" w:rsidRDefault="003A4670" w:rsidP="003A4670">
      <w:pPr>
        <w:rPr>
          <w:rFonts w:asciiTheme="minorHAnsi" w:hAnsiTheme="minorHAnsi"/>
          <w:szCs w:val="22"/>
        </w:rPr>
      </w:pPr>
    </w:p>
    <w:p w:rsidR="003A4670" w:rsidRPr="008238AB" w:rsidRDefault="003A4670" w:rsidP="003A4670">
      <w:pPr>
        <w:rPr>
          <w:rFonts w:asciiTheme="minorHAnsi" w:hAnsiTheme="minorHAnsi"/>
          <w:szCs w:val="22"/>
        </w:rPr>
      </w:pPr>
    </w:p>
    <w:p w:rsidR="003A4670" w:rsidRPr="008238AB" w:rsidRDefault="003A4670" w:rsidP="003A4670">
      <w:pPr>
        <w:ind w:left="720"/>
        <w:rPr>
          <w:rFonts w:asciiTheme="minorHAnsi" w:hAnsiTheme="minorHAnsi"/>
          <w:b/>
          <w:szCs w:val="22"/>
        </w:rPr>
      </w:pPr>
      <w:r w:rsidRPr="008238AB">
        <w:rPr>
          <w:rFonts w:asciiTheme="minorHAnsi" w:hAnsiTheme="minorHAnsi"/>
          <w:b/>
          <w:szCs w:val="22"/>
        </w:rPr>
        <w:t xml:space="preserve">2) </w:t>
      </w:r>
      <w:proofErr w:type="spellStart"/>
      <w:r w:rsidRPr="008238AB">
        <w:rPr>
          <w:rFonts w:asciiTheme="minorHAnsi" w:hAnsiTheme="minorHAnsi"/>
          <w:b/>
          <w:szCs w:val="22"/>
        </w:rPr>
        <w:t>Οθόνη</w:t>
      </w:r>
      <w:proofErr w:type="spellEnd"/>
      <w:r w:rsidRPr="008238AB">
        <w:rPr>
          <w:rFonts w:asciiTheme="minorHAnsi" w:hAnsiTheme="minorHAnsi"/>
          <w:b/>
          <w:szCs w:val="22"/>
        </w:rPr>
        <w:t xml:space="preserve"> </w:t>
      </w:r>
      <w:r w:rsidRPr="008238AB">
        <w:rPr>
          <w:rFonts w:asciiTheme="minorHAnsi" w:hAnsiTheme="minorHAnsi"/>
          <w:b/>
          <w:szCs w:val="22"/>
          <w:lang w:val="en-US"/>
        </w:rPr>
        <w:t>TFT</w:t>
      </w:r>
      <w:r w:rsidRPr="008238AB">
        <w:rPr>
          <w:rFonts w:asciiTheme="minorHAnsi" w:hAnsiTheme="minorHAnsi"/>
          <w:b/>
          <w:szCs w:val="22"/>
        </w:rPr>
        <w:t xml:space="preserve"> &gt;21</w:t>
      </w:r>
      <w:proofErr w:type="gramStart"/>
      <w:r w:rsidRPr="008238AB">
        <w:rPr>
          <w:rFonts w:asciiTheme="minorHAnsi" w:hAnsiTheme="minorHAnsi"/>
          <w:b/>
          <w:szCs w:val="22"/>
        </w:rPr>
        <w:t>,5’’</w:t>
      </w:r>
      <w:proofErr w:type="gramEnd"/>
    </w:p>
    <w:tbl>
      <w:tblPr>
        <w:tblW w:w="9471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1101"/>
        <w:gridCol w:w="3260"/>
        <w:gridCol w:w="1559"/>
        <w:gridCol w:w="1418"/>
        <w:gridCol w:w="2133"/>
      </w:tblGrid>
      <w:tr w:rsidR="003A4670" w:rsidRPr="00576B66" w:rsidTr="00E757E1">
        <w:trPr>
          <w:tblHeader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spacing w:before="60" w:after="60"/>
              <w:ind w:right="-5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6B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spacing w:before="60" w:after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76B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Προδι</w:t>
            </w:r>
            <w:proofErr w:type="spellEnd"/>
            <w:r w:rsidRPr="00576B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αγραφές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spacing w:before="60" w:after="60"/>
              <w:ind w:right="-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6B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Υπ</w:t>
            </w:r>
            <w:proofErr w:type="spellStart"/>
            <w:r w:rsidRPr="00576B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οχρεωτική</w:t>
            </w:r>
            <w:proofErr w:type="spellEnd"/>
            <w:r w:rsidRPr="00576B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απα</w:t>
            </w:r>
            <w:proofErr w:type="spellStart"/>
            <w:r w:rsidRPr="00576B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ίτηση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spacing w:before="60" w:after="60"/>
              <w:ind w:right="-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6B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Απ</w:t>
            </w:r>
            <w:proofErr w:type="spellStart"/>
            <w:r w:rsidRPr="00576B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άντηση</w:t>
            </w:r>
            <w:proofErr w:type="spellEnd"/>
            <w:r w:rsidRPr="00576B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π</w:t>
            </w:r>
            <w:proofErr w:type="spellStart"/>
            <w:r w:rsidRPr="00576B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ρομηθευτή</w:t>
            </w:r>
            <w:proofErr w:type="spellEnd"/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6B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Παραπ</w:t>
            </w:r>
            <w:proofErr w:type="spellStart"/>
            <w:r w:rsidRPr="00576B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ομ</w:t>
            </w:r>
            <w:proofErr w:type="spellEnd"/>
            <w:r w:rsidRPr="00576B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πή</w:t>
            </w:r>
          </w:p>
        </w:tc>
      </w:tr>
      <w:tr w:rsidR="003A4670" w:rsidRPr="00576B66" w:rsidTr="00E757E1">
        <w:trPr>
          <w:cantSplit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3A4670" w:rsidRPr="00576B66" w:rsidRDefault="003A4670" w:rsidP="00E757E1">
            <w:pPr>
              <w:snapToGrid w:val="0"/>
              <w:ind w:right="-5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6B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Α</w:t>
            </w:r>
          </w:p>
        </w:tc>
        <w:tc>
          <w:tcPr>
            <w:tcW w:w="8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3A4670" w:rsidRPr="00576B66" w:rsidRDefault="003A4670" w:rsidP="00E757E1">
            <w:pPr>
              <w:snapToGrid w:val="0"/>
              <w:ind w:right="-5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76B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Οθόνη</w:t>
            </w:r>
            <w:proofErr w:type="spellEnd"/>
            <w:r w:rsidRPr="00576B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&gt;21,5΄΄</w:t>
            </w:r>
          </w:p>
        </w:tc>
      </w:tr>
      <w:tr w:rsidR="003A4670" w:rsidRPr="00576B66" w:rsidTr="00E757E1">
        <w:trPr>
          <w:trHeight w:val="840"/>
        </w:trPr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ind w:right="-58"/>
              <w:rPr>
                <w:rFonts w:ascii="Times New Roman" w:hAnsi="Times New Roman" w:cs="Times New Roman"/>
                <w:sz w:val="20"/>
                <w:szCs w:val="20"/>
              </w:rPr>
            </w:pPr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Α.1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3A4670" w:rsidRPr="00576B66" w:rsidRDefault="003A4670" w:rsidP="00E757E1">
            <w:pPr>
              <w:pStyle w:val="af5"/>
              <w:snapToGrid w:val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76B66">
              <w:rPr>
                <w:rFonts w:ascii="Times New Roman" w:hAnsi="Times New Roman" w:cs="Times New Roman"/>
                <w:sz w:val="20"/>
              </w:rPr>
              <w:t>Οθόνη</w:t>
            </w:r>
            <w:proofErr w:type="spellEnd"/>
            <w:r w:rsidRPr="00576B66">
              <w:rPr>
                <w:rFonts w:ascii="Times New Roman" w:hAnsi="Times New Roman" w:cs="Times New Roman"/>
                <w:sz w:val="20"/>
              </w:rPr>
              <w:t xml:space="preserve"> (</w:t>
            </w:r>
            <w:r w:rsidRPr="00576B66">
              <w:rPr>
                <w:rFonts w:ascii="Times New Roman" w:hAnsi="Times New Roman" w:cs="Times New Roman"/>
                <w:sz w:val="20"/>
                <w:lang w:val="en-US"/>
              </w:rPr>
              <w:t>Monitor</w:t>
            </w:r>
            <w:r w:rsidRPr="00576B66">
              <w:rPr>
                <w:rFonts w:ascii="Times New Roman" w:hAnsi="Times New Roman" w:cs="Times New Roman"/>
                <w:sz w:val="20"/>
              </w:rPr>
              <w:t xml:space="preserve">)  </w:t>
            </w:r>
            <w:proofErr w:type="spellStart"/>
            <w:r w:rsidRPr="00576B66">
              <w:rPr>
                <w:rFonts w:ascii="Times New Roman" w:hAnsi="Times New Roman" w:cs="Times New Roman"/>
                <w:sz w:val="20"/>
              </w:rPr>
              <w:t>τύ</w:t>
            </w:r>
            <w:proofErr w:type="spellEnd"/>
            <w:r w:rsidRPr="00576B66">
              <w:rPr>
                <w:rFonts w:ascii="Times New Roman" w:hAnsi="Times New Roman" w:cs="Times New Roman"/>
                <w:sz w:val="20"/>
              </w:rPr>
              <w:t xml:space="preserve">που </w:t>
            </w:r>
            <w:r w:rsidRPr="00576B66">
              <w:rPr>
                <w:rFonts w:ascii="Times New Roman" w:hAnsi="Times New Roman" w:cs="Times New Roman"/>
                <w:sz w:val="20"/>
                <w:lang w:val="en-US"/>
              </w:rPr>
              <w:t>LCD</w:t>
            </w:r>
            <w:r w:rsidRPr="00576B66">
              <w:rPr>
                <w:rFonts w:ascii="Times New Roman" w:hAnsi="Times New Roman" w:cs="Times New Roman"/>
                <w:sz w:val="20"/>
              </w:rPr>
              <w:t>-</w:t>
            </w:r>
            <w:r w:rsidRPr="00576B66">
              <w:rPr>
                <w:rFonts w:ascii="Times New Roman" w:hAnsi="Times New Roman" w:cs="Times New Roman"/>
                <w:sz w:val="20"/>
                <w:lang w:val="en-US"/>
              </w:rPr>
              <w:t>TFT</w:t>
            </w:r>
            <w:r w:rsidRPr="00576B66">
              <w:rPr>
                <w:rFonts w:ascii="Times New Roman" w:hAnsi="Times New Roman" w:cs="Times New Roman"/>
                <w:sz w:val="20"/>
              </w:rPr>
              <w:t xml:space="preserve"> ή </w:t>
            </w:r>
            <w:r w:rsidRPr="00576B66">
              <w:rPr>
                <w:rFonts w:ascii="Times New Roman" w:hAnsi="Times New Roman" w:cs="Times New Roman"/>
                <w:sz w:val="20"/>
                <w:lang w:val="en-US"/>
              </w:rPr>
              <w:t>LED</w:t>
            </w:r>
            <w:r w:rsidRPr="00576B66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3A4670" w:rsidRPr="00576B66" w:rsidRDefault="003A4670" w:rsidP="00E757E1">
            <w:pPr>
              <w:pStyle w:val="af5"/>
              <w:snapToGrid w:val="0"/>
              <w:rPr>
                <w:rFonts w:ascii="Times New Roman" w:hAnsi="Times New Roman" w:cs="Times New Roman"/>
                <w:sz w:val="20"/>
                <w:lang w:val="el-GR"/>
              </w:rPr>
            </w:pPr>
            <w:r w:rsidRPr="00576B66">
              <w:rPr>
                <w:rFonts w:ascii="Times New Roman" w:hAnsi="Times New Roman" w:cs="Times New Roman"/>
                <w:sz w:val="20"/>
                <w:lang w:val="el-GR"/>
              </w:rPr>
              <w:t>Να αναφερθεί κατασκευαστής και μοντέλο.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ΝΑΙ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670" w:rsidRPr="00576B66" w:rsidTr="00E757E1">
        <w:trPr>
          <w:trHeight w:val="840"/>
        </w:trPr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ind w:right="-58"/>
              <w:rPr>
                <w:rFonts w:ascii="Times New Roman" w:hAnsi="Times New Roman" w:cs="Times New Roman"/>
                <w:sz w:val="20"/>
                <w:szCs w:val="20"/>
              </w:rPr>
            </w:pPr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Α.2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576B66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Διαγώνιος (τυπική) &gt; 21,5’’</w:t>
            </w:r>
          </w:p>
          <w:p w:rsidR="003A4670" w:rsidRPr="00576B66" w:rsidRDefault="003A4670" w:rsidP="00E757E1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576B6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l-GR"/>
              </w:rPr>
              <w:t>Αναλογία:</w:t>
            </w:r>
            <w:r w:rsidRPr="00576B66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 16:9</w:t>
            </w:r>
          </w:p>
          <w:p w:rsidR="003A4670" w:rsidRPr="00576B66" w:rsidRDefault="003A4670" w:rsidP="00E757E1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576B6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l-GR"/>
              </w:rPr>
              <w:t xml:space="preserve">Γωνίες θέασης: </w:t>
            </w:r>
            <w:r w:rsidRPr="00576B66">
              <w:rPr>
                <w:rFonts w:ascii="Times New Roman" w:hAnsi="Times New Roman" w:cs="Times New Roman"/>
                <w:bCs/>
                <w:sz w:val="20"/>
                <w:szCs w:val="20"/>
                <w:lang w:val="el-GR"/>
              </w:rPr>
              <w:t>Οριζόντια:</w:t>
            </w:r>
            <w:r w:rsidRPr="00576B66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 &gt;=160, Κατακόρυφα: &gt;=160 μοίρες.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6B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NAI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670" w:rsidRPr="00576B66" w:rsidTr="00EE1AD7">
        <w:trPr>
          <w:trHeight w:val="477"/>
        </w:trPr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ind w:right="-58"/>
              <w:rPr>
                <w:rFonts w:ascii="Times New Roman" w:hAnsi="Times New Roman" w:cs="Times New Roman"/>
                <w:sz w:val="20"/>
                <w:szCs w:val="20"/>
              </w:rPr>
            </w:pPr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Α.3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576B66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Να υποστηρίζει ανάλυση 1920</w:t>
            </w:r>
            <w:r w:rsidRPr="00576B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576B66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1080 1080</w:t>
            </w:r>
            <w:r w:rsidRPr="00576B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6B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NAI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670" w:rsidRPr="00E5272B" w:rsidTr="00EE1AD7">
        <w:trPr>
          <w:trHeight w:val="515"/>
        </w:trPr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ind w:right="-58"/>
              <w:rPr>
                <w:rFonts w:ascii="Times New Roman" w:hAnsi="Times New Roman" w:cs="Times New Roman"/>
                <w:sz w:val="20"/>
                <w:szCs w:val="20"/>
              </w:rPr>
            </w:pPr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Α.4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6B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Τύ</w:t>
            </w:r>
            <w:proofErr w:type="spellEnd"/>
            <w:r w:rsidRPr="00576B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πος π</w:t>
            </w:r>
            <w:proofErr w:type="spellStart"/>
            <w:r w:rsidRPr="00576B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άνελ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576B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PLS</w:t>
            </w:r>
            <w:r w:rsidRPr="00576B66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 ή </w:t>
            </w:r>
            <w:r w:rsidRPr="00576B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IPS</w:t>
            </w:r>
            <w:r w:rsidRPr="00576B66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  ή ΤΝ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2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</w:tr>
      <w:tr w:rsidR="003A4670" w:rsidRPr="00576B66" w:rsidTr="00EE1AD7">
        <w:trPr>
          <w:trHeight w:val="763"/>
        </w:trPr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ind w:right="-58"/>
              <w:rPr>
                <w:rFonts w:ascii="Times New Roman" w:hAnsi="Times New Roman" w:cs="Times New Roman"/>
                <w:sz w:val="20"/>
                <w:szCs w:val="20"/>
              </w:rPr>
            </w:pPr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Α.5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Είσοδοι</w:t>
            </w:r>
            <w:proofErr w:type="spellEnd"/>
            <w:r w:rsidRPr="00576B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σήμ</w:t>
            </w:r>
            <w:proofErr w:type="spellEnd"/>
            <w:r w:rsidRPr="00576B66">
              <w:rPr>
                <w:rFonts w:ascii="Times New Roman" w:hAnsi="Times New Roman" w:cs="Times New Roman"/>
                <w:sz w:val="20"/>
                <w:szCs w:val="20"/>
              </w:rPr>
              <w:t xml:space="preserve">ατος: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6B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D-sub </w:t>
            </w:r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και</w:t>
            </w:r>
            <w:r w:rsidRPr="00576B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DVI </w:t>
            </w:r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ή</w:t>
            </w:r>
            <w:r w:rsidRPr="00576B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HDMI </w:t>
            </w:r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ή</w:t>
            </w:r>
            <w:r w:rsidRPr="00576B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Display port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2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</w:tr>
      <w:tr w:rsidR="003A4670" w:rsidRPr="00576B66" w:rsidTr="00EE1AD7">
        <w:trPr>
          <w:trHeight w:val="519"/>
        </w:trPr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ind w:right="-58"/>
              <w:rPr>
                <w:rFonts w:ascii="Times New Roman" w:hAnsi="Times New Roman" w:cs="Times New Roman"/>
                <w:sz w:val="20"/>
                <w:szCs w:val="20"/>
              </w:rPr>
            </w:pPr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Α.6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576B66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 Να υποστηρίζει </w:t>
            </w:r>
            <w:r w:rsidRPr="00576B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</w:t>
            </w:r>
            <w:r w:rsidRPr="00576B66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 </w:t>
            </w:r>
            <w:r w:rsidRPr="00576B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Screen</w:t>
            </w:r>
            <w:r w:rsidRPr="00576B66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 </w:t>
            </w:r>
            <w:r w:rsidRPr="00576B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Display</w:t>
            </w:r>
            <w:r w:rsidRPr="00576B66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 για τις ρυθμίσεις της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ΝΑΙ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2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</w:tr>
      <w:tr w:rsidR="003A4670" w:rsidRPr="00576B66" w:rsidTr="00EE1AD7">
        <w:trPr>
          <w:trHeight w:val="626"/>
        </w:trPr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ind w:right="-58"/>
              <w:rPr>
                <w:rFonts w:ascii="Times New Roman" w:hAnsi="Times New Roman" w:cs="Times New Roman"/>
                <w:sz w:val="20"/>
                <w:szCs w:val="20"/>
              </w:rPr>
            </w:pPr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Α.7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Χρόνος</w:t>
            </w:r>
            <w:proofErr w:type="spellEnd"/>
            <w:r w:rsidRPr="00576B66">
              <w:rPr>
                <w:rFonts w:ascii="Times New Roman" w:hAnsi="Times New Roman" w:cs="Times New Roman"/>
                <w:sz w:val="20"/>
                <w:szCs w:val="20"/>
              </w:rPr>
              <w:t xml:space="preserve"> απ</w:t>
            </w:r>
            <w:proofErr w:type="spellStart"/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όκρισης</w:t>
            </w:r>
            <w:proofErr w:type="spellEnd"/>
          </w:p>
          <w:p w:rsidR="003A4670" w:rsidRPr="00576B66" w:rsidRDefault="003A4670" w:rsidP="00E757E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Φωτεινότητ</w:t>
            </w:r>
            <w:proofErr w:type="spellEnd"/>
            <w:r w:rsidRPr="00576B66">
              <w:rPr>
                <w:rFonts w:ascii="Times New Roman" w:hAnsi="Times New Roman" w:cs="Times New Roman"/>
                <w:sz w:val="20"/>
                <w:szCs w:val="20"/>
              </w:rPr>
              <w:t xml:space="preserve">α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&lt;= 5</w:t>
            </w:r>
            <w:proofErr w:type="spellStart"/>
            <w:r w:rsidRPr="00576B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proofErr w:type="spellEnd"/>
          </w:p>
          <w:p w:rsidR="003A4670" w:rsidRPr="00576B66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 w:rsidRPr="00576B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= </w:t>
            </w:r>
            <w:r w:rsidRPr="00576B66">
              <w:rPr>
                <w:rFonts w:ascii="Times New Roman" w:hAnsi="Times New Roman" w:cs="Times New Roman"/>
                <w:sz w:val="20"/>
                <w:szCs w:val="20"/>
              </w:rPr>
              <w:t xml:space="preserve">250 </w:t>
            </w:r>
            <w:r w:rsidRPr="00576B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cd/m</w:t>
            </w:r>
            <w:r w:rsidRPr="00576B66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2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</w:tr>
      <w:tr w:rsidR="003A4670" w:rsidRPr="00576B66" w:rsidTr="00E757E1">
        <w:trPr>
          <w:cantSplit/>
        </w:trPr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3A4670" w:rsidRPr="00576B66" w:rsidRDefault="003A4670" w:rsidP="00E757E1">
            <w:pPr>
              <w:snapToGrid w:val="0"/>
              <w:ind w:right="-5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6B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Α</w:t>
            </w:r>
            <w:r w:rsidRPr="00576B6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.</w:t>
            </w:r>
            <w:r w:rsidRPr="00576B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Π</w:t>
            </w:r>
          </w:p>
        </w:tc>
        <w:tc>
          <w:tcPr>
            <w:tcW w:w="837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3A4670" w:rsidRPr="00576B66" w:rsidRDefault="003A4670" w:rsidP="00E757E1">
            <w:pPr>
              <w:snapToGrid w:val="0"/>
              <w:ind w:right="-5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76B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Στοιχεί</w:t>
            </w:r>
            <w:proofErr w:type="spellEnd"/>
            <w:r w:rsidRPr="00576B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α π</w:t>
            </w:r>
            <w:proofErr w:type="spellStart"/>
            <w:r w:rsidRPr="00576B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οιότητ</w:t>
            </w:r>
            <w:proofErr w:type="spellEnd"/>
            <w:r w:rsidRPr="00576B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ας </w:t>
            </w:r>
            <w:proofErr w:type="spellStart"/>
            <w:r w:rsidRPr="00576B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οθόνης</w:t>
            </w:r>
            <w:proofErr w:type="spellEnd"/>
          </w:p>
        </w:tc>
      </w:tr>
      <w:tr w:rsidR="003A4670" w:rsidRPr="00576B66" w:rsidTr="00E757E1">
        <w:trPr>
          <w:trHeight w:val="465"/>
        </w:trPr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ind w:right="-58"/>
              <w:rPr>
                <w:rFonts w:ascii="Times New Roman" w:hAnsi="Times New Roman" w:cs="Times New Roman"/>
                <w:sz w:val="20"/>
                <w:szCs w:val="20"/>
              </w:rPr>
            </w:pPr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Α.Π.1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Εγγύηση</w:t>
            </w:r>
            <w:proofErr w:type="spellEnd"/>
            <w:r w:rsidRPr="00576B66">
              <w:rPr>
                <w:rFonts w:ascii="Times New Roman" w:hAnsi="Times New Roman" w:cs="Times New Roman"/>
                <w:sz w:val="20"/>
                <w:szCs w:val="20"/>
              </w:rPr>
              <w:t xml:space="preserve"> κα</w:t>
            </w:r>
            <w:proofErr w:type="spellStart"/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λής</w:t>
            </w:r>
            <w:proofErr w:type="spellEnd"/>
            <w:r w:rsidRPr="00576B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λειτουργί</w:t>
            </w:r>
            <w:proofErr w:type="spellEnd"/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ας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B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&gt;=1</w:t>
            </w:r>
            <w:r w:rsidRPr="00576B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χρόνι</w:t>
            </w:r>
            <w:proofErr w:type="spellEnd"/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α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A4670" w:rsidRDefault="003A4670" w:rsidP="003A4670">
      <w:pPr>
        <w:rPr>
          <w:rFonts w:asciiTheme="minorHAnsi" w:hAnsiTheme="minorHAnsi"/>
          <w:szCs w:val="22"/>
        </w:rPr>
      </w:pPr>
    </w:p>
    <w:p w:rsidR="003A4670" w:rsidRPr="008238AB" w:rsidRDefault="003A4670" w:rsidP="003A4670">
      <w:pPr>
        <w:rPr>
          <w:rFonts w:asciiTheme="minorHAnsi" w:hAnsiTheme="minorHAnsi"/>
          <w:b/>
          <w:szCs w:val="22"/>
          <w:lang w:val="el-GR"/>
        </w:rPr>
      </w:pPr>
      <w:r w:rsidRPr="008238AB">
        <w:rPr>
          <w:rFonts w:asciiTheme="minorHAnsi" w:hAnsiTheme="minorHAnsi"/>
          <w:b/>
          <w:szCs w:val="22"/>
          <w:lang w:val="el-GR"/>
        </w:rPr>
        <w:t>3) Ηλεκτρονικός υπολογιστής χρήστη.  (σε κάθε πεδίο να αναφέρεται κατασκευαστή και μοντέλο)</w:t>
      </w:r>
    </w:p>
    <w:tbl>
      <w:tblPr>
        <w:tblW w:w="9471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1108"/>
        <w:gridCol w:w="3402"/>
        <w:gridCol w:w="1417"/>
        <w:gridCol w:w="1418"/>
        <w:gridCol w:w="2126"/>
      </w:tblGrid>
      <w:tr w:rsidR="003A4670" w:rsidRPr="00576B66" w:rsidTr="00E757E1">
        <w:trPr>
          <w:tblHeader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spacing w:before="60" w:after="60"/>
              <w:ind w:right="-5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6B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</w:tcBorders>
          </w:tcPr>
          <w:p w:rsidR="003A4670" w:rsidRPr="00576B66" w:rsidRDefault="003A4670" w:rsidP="00E757E1">
            <w:pPr>
              <w:pStyle w:val="1a"/>
              <w:snapToGrid w:val="0"/>
              <w:ind w:left="183" w:hanging="183"/>
              <w:rPr>
                <w:rFonts w:ascii="Times New Roman" w:hAnsi="Times New Roman" w:cs="Times New Roman"/>
                <w:lang w:val="el-GR"/>
              </w:rPr>
            </w:pPr>
            <w:r w:rsidRPr="00576B66">
              <w:rPr>
                <w:rFonts w:ascii="Times New Roman" w:hAnsi="Times New Roman" w:cs="Times New Roman"/>
                <w:lang w:val="el-GR"/>
              </w:rPr>
              <w:t>Προδιαγραφές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spacing w:before="60" w:after="60"/>
              <w:ind w:right="-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6B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Υπ</w:t>
            </w:r>
            <w:proofErr w:type="spellStart"/>
            <w:r w:rsidRPr="00576B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οχρεωτική</w:t>
            </w:r>
            <w:proofErr w:type="spellEnd"/>
            <w:r w:rsidRPr="00576B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απα</w:t>
            </w:r>
            <w:proofErr w:type="spellStart"/>
            <w:r w:rsidRPr="00576B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ίτηση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spacing w:before="60" w:after="60"/>
              <w:ind w:right="-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6B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Απ</w:t>
            </w:r>
            <w:proofErr w:type="spellStart"/>
            <w:r w:rsidRPr="00576B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άντηση</w:t>
            </w:r>
            <w:proofErr w:type="spellEnd"/>
            <w:r w:rsidRPr="00576B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π</w:t>
            </w:r>
            <w:proofErr w:type="spellStart"/>
            <w:r w:rsidRPr="00576B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ρομηθευτή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6B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Παραπ</w:t>
            </w:r>
            <w:proofErr w:type="spellStart"/>
            <w:r w:rsidRPr="00576B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ομ</w:t>
            </w:r>
            <w:proofErr w:type="spellEnd"/>
            <w:r w:rsidRPr="00576B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πή</w:t>
            </w:r>
          </w:p>
        </w:tc>
      </w:tr>
      <w:tr w:rsidR="003A4670" w:rsidRPr="00576B66" w:rsidTr="00E757E1">
        <w:trPr>
          <w:cantSplit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8D8D8"/>
          </w:tcPr>
          <w:p w:rsidR="003A4670" w:rsidRPr="00576B66" w:rsidRDefault="003A4670" w:rsidP="00E757E1">
            <w:pPr>
              <w:snapToGrid w:val="0"/>
              <w:ind w:right="-58"/>
              <w:rPr>
                <w:rFonts w:ascii="Times New Roman" w:hAnsi="Times New Roman" w:cs="Times New Roman"/>
                <w:sz w:val="20"/>
                <w:szCs w:val="20"/>
              </w:rPr>
            </w:pPr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Α Ι</w:t>
            </w:r>
          </w:p>
        </w:tc>
        <w:tc>
          <w:tcPr>
            <w:tcW w:w="8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8D8D8"/>
          </w:tcPr>
          <w:p w:rsidR="003A4670" w:rsidRPr="00576B66" w:rsidRDefault="003A4670" w:rsidP="00E757E1">
            <w:pPr>
              <w:snapToGrid w:val="0"/>
              <w:ind w:left="183" w:right="-58" w:hanging="18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6B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Υπ</w:t>
            </w:r>
            <w:proofErr w:type="spellStart"/>
            <w:r w:rsidRPr="00576B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ολογιστής</w:t>
            </w:r>
            <w:proofErr w:type="spellEnd"/>
            <w:r w:rsidRPr="00576B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6B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Χρήστη</w:t>
            </w:r>
            <w:proofErr w:type="spellEnd"/>
          </w:p>
        </w:tc>
      </w:tr>
      <w:tr w:rsidR="003A4670" w:rsidRPr="00576B66" w:rsidTr="00E757E1">
        <w:trPr>
          <w:trHeight w:val="840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70" w:rsidRPr="00576B66" w:rsidRDefault="003A4670" w:rsidP="00E757E1">
            <w:pPr>
              <w:snapToGrid w:val="0"/>
              <w:ind w:right="-58"/>
              <w:rPr>
                <w:rFonts w:ascii="Times New Roman" w:hAnsi="Times New Roman" w:cs="Times New Roman"/>
                <w:sz w:val="20"/>
                <w:szCs w:val="20"/>
              </w:rPr>
            </w:pPr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Α.1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70" w:rsidRPr="00576B66" w:rsidRDefault="003A4670" w:rsidP="00E757E1">
            <w:pPr>
              <w:pStyle w:val="af"/>
              <w:snapToGrid w:val="0"/>
              <w:ind w:left="183" w:hanging="183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576B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Case</w:t>
            </w:r>
            <w:r w:rsidRPr="00576B66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 (Κουτί στέγασης)  </w:t>
            </w:r>
            <w:r w:rsidRPr="00576B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Middle</w:t>
            </w:r>
            <w:r w:rsidRPr="00576B66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 ή </w:t>
            </w:r>
            <w:r w:rsidRPr="00576B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full</w:t>
            </w:r>
            <w:r w:rsidRPr="00576B66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 </w:t>
            </w:r>
            <w:r w:rsidRPr="00576B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Tower</w:t>
            </w:r>
            <w:r w:rsidRPr="00576B66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 με ελάχιστες διαστάσεις 43</w:t>
            </w:r>
            <w:proofErr w:type="spellStart"/>
            <w:r w:rsidRPr="00576B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cmX</w:t>
            </w:r>
            <w:proofErr w:type="spellEnd"/>
            <w:r w:rsidRPr="00576B66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18</w:t>
            </w:r>
            <w:proofErr w:type="spellStart"/>
            <w:r w:rsidRPr="00576B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cmX</w:t>
            </w:r>
            <w:proofErr w:type="spellEnd"/>
            <w:r w:rsidRPr="00576B66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41</w:t>
            </w:r>
            <w:r w:rsidRPr="00576B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cm</w:t>
            </w:r>
            <w:r w:rsidRPr="00576B66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(40βάθος, 18πλάτος, 41ύψος)</w:t>
            </w:r>
          </w:p>
          <w:p w:rsidR="003A4670" w:rsidRPr="00576B66" w:rsidRDefault="003A4670" w:rsidP="00E757E1">
            <w:pPr>
              <w:pStyle w:val="af"/>
              <w:ind w:left="183" w:hanging="183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576B66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Να έχει εύκολη πρόσβαση στο εσωτερικό</w:t>
            </w:r>
          </w:p>
          <w:p w:rsidR="003A4670" w:rsidRPr="00576B66" w:rsidRDefault="003A4670" w:rsidP="00E757E1">
            <w:pPr>
              <w:ind w:left="183" w:right="-58" w:hanging="183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576B6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l-GR"/>
              </w:rPr>
              <w:t>Υποστηριζόμενες Μητρικές:</w:t>
            </w:r>
            <w:r w:rsidRPr="00576B66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 </w:t>
            </w:r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ATX</w:t>
            </w:r>
            <w:r w:rsidRPr="00576B66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, </w:t>
            </w:r>
            <w:r w:rsidRPr="00576B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576B66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-</w:t>
            </w:r>
            <w:r w:rsidRPr="00576B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ATX</w:t>
            </w:r>
          </w:p>
          <w:p w:rsidR="003A4670" w:rsidRPr="00576B66" w:rsidRDefault="003A4670" w:rsidP="00E757E1">
            <w:pPr>
              <w:ind w:left="183" w:right="-58" w:hanging="183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576B6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l-GR"/>
              </w:rPr>
              <w:t>Θύρες Επικοινωνίας στη μπροστινή όψη:</w:t>
            </w:r>
            <w:r w:rsidRPr="00576B66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   &gt;=2 </w:t>
            </w:r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Pr="00576B66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 </w:t>
            </w:r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USB</w:t>
            </w:r>
            <w:r w:rsidRPr="00576B66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, 1 </w:t>
            </w:r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Pr="00576B66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 </w:t>
            </w:r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Audio</w:t>
            </w:r>
            <w:r w:rsidRPr="00576B66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 </w:t>
            </w:r>
            <w:r w:rsidRPr="00576B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out</w:t>
            </w:r>
            <w:r w:rsidRPr="00576B66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, 1 </w:t>
            </w:r>
            <w:r w:rsidRPr="00576B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576B66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 </w:t>
            </w:r>
            <w:r w:rsidRPr="00576B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</w:t>
            </w:r>
            <w:r w:rsidRPr="00576B66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 </w:t>
            </w:r>
            <w:r w:rsidRPr="00576B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70" w:rsidRPr="00576B66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ΝΑΙ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70" w:rsidRPr="00576B66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70" w:rsidRPr="00576B66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670" w:rsidRPr="00576B66" w:rsidTr="00E757E1">
        <w:trPr>
          <w:trHeight w:val="840"/>
        </w:trPr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ind w:right="-5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6B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A.1a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A4670" w:rsidRPr="00576B66" w:rsidRDefault="003A4670" w:rsidP="00E757E1">
            <w:pPr>
              <w:pStyle w:val="af"/>
              <w:snapToGrid w:val="0"/>
              <w:ind w:left="183" w:hanging="183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576B66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Τροφοδοτικό (</w:t>
            </w:r>
            <w:r w:rsidRPr="00576B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</w:t>
            </w:r>
            <w:r w:rsidRPr="00576B66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 </w:t>
            </w:r>
            <w:r w:rsidRPr="00576B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Supply</w:t>
            </w:r>
            <w:r w:rsidRPr="00576B66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)</w:t>
            </w:r>
          </w:p>
          <w:p w:rsidR="003A4670" w:rsidRPr="00576B66" w:rsidRDefault="003A4670" w:rsidP="00E757E1">
            <w:pPr>
              <w:pStyle w:val="af"/>
              <w:snapToGrid w:val="0"/>
              <w:ind w:left="183" w:hanging="183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576B66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Να έχει τροφοδοτικό ισχύος </w:t>
            </w:r>
            <w:proofErr w:type="spellStart"/>
            <w:r w:rsidRPr="00576B66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κατ</w:t>
            </w:r>
            <w:proofErr w:type="spellEnd"/>
            <w:r w:rsidRPr="00576B66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΄ ελάχιστο 650</w:t>
            </w:r>
            <w:r w:rsidRPr="00576B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</w:p>
          <w:p w:rsidR="003A4670" w:rsidRPr="00576B66" w:rsidRDefault="003A4670" w:rsidP="00E757E1">
            <w:pPr>
              <w:pStyle w:val="af"/>
              <w:snapToGrid w:val="0"/>
              <w:ind w:left="183" w:hanging="18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6B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ATX Power Supply</w:t>
            </w:r>
          </w:p>
          <w:p w:rsidR="003A4670" w:rsidRPr="00576B66" w:rsidRDefault="003A4670" w:rsidP="00E757E1">
            <w:pPr>
              <w:pStyle w:val="af"/>
              <w:snapToGrid w:val="0"/>
              <w:ind w:left="183" w:hanging="18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6B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12cm Fan</w:t>
            </w:r>
          </w:p>
          <w:p w:rsidR="003A4670" w:rsidRPr="00576B66" w:rsidRDefault="003A4670" w:rsidP="00E757E1">
            <w:pPr>
              <w:pStyle w:val="af"/>
              <w:snapToGrid w:val="0"/>
              <w:ind w:left="183" w:hanging="18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6B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On-Off Switch</w:t>
            </w:r>
          </w:p>
          <w:p w:rsidR="003A4670" w:rsidRPr="00576B66" w:rsidRDefault="003A4670" w:rsidP="00E757E1">
            <w:pPr>
              <w:pStyle w:val="af"/>
              <w:snapToGrid w:val="0"/>
              <w:ind w:left="183" w:hanging="18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Κα</w:t>
            </w:r>
            <w:proofErr w:type="spellStart"/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λώδι</w:t>
            </w:r>
            <w:proofErr w:type="spellEnd"/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α</w:t>
            </w:r>
            <w:r w:rsidRPr="00576B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συνδέσεων</w:t>
            </w:r>
            <w:proofErr w:type="spellEnd"/>
            <w:r w:rsidRPr="00576B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τουλάχιστον</w:t>
            </w:r>
            <w:proofErr w:type="spellEnd"/>
            <w:r w:rsidRPr="00576B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4 x SATA, 1</w:t>
            </w:r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χ</w:t>
            </w:r>
            <w:r w:rsidRPr="00576B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 + 4 pin, 2 x Molex, 1 PCI-Express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ΝΑΙ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670" w:rsidRPr="00576B66" w:rsidTr="00EE1AD7">
        <w:trPr>
          <w:trHeight w:val="5945"/>
        </w:trPr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ind w:right="-58"/>
              <w:rPr>
                <w:rFonts w:ascii="Times New Roman" w:hAnsi="Times New Roman" w:cs="Times New Roman"/>
                <w:sz w:val="20"/>
                <w:szCs w:val="20"/>
              </w:rPr>
            </w:pPr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Α.2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3A4670" w:rsidRPr="00C5787E" w:rsidRDefault="003A4670" w:rsidP="00EE1AD7">
            <w:pPr>
              <w:pStyle w:val="af"/>
              <w:autoSpaceDE w:val="0"/>
              <w:snapToGrid w:val="0"/>
              <w:spacing w:after="0"/>
              <w:ind w:left="183" w:right="-58" w:hanging="183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E1AD7">
              <w:rPr>
                <w:rFonts w:ascii="Times New Roman" w:hAnsi="Times New Roman" w:cs="Times New Roman"/>
                <w:sz w:val="20"/>
                <w:szCs w:val="20"/>
                <w:lang w:val="el-GR" w:eastAsia="ar-SA"/>
              </w:rPr>
              <w:t>Μητρική</w:t>
            </w:r>
            <w:r w:rsidRPr="00C5787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EE1AD7">
              <w:rPr>
                <w:rFonts w:ascii="Times New Roman" w:hAnsi="Times New Roman" w:cs="Times New Roman"/>
                <w:sz w:val="20"/>
                <w:szCs w:val="20"/>
                <w:lang w:val="el-GR" w:eastAsia="ar-SA"/>
              </w:rPr>
              <w:t>Κάρτα</w:t>
            </w:r>
            <w:r w:rsidRPr="00C5787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(Motherboard)  </w:t>
            </w:r>
            <w:r w:rsidRPr="00EE1AD7">
              <w:rPr>
                <w:rFonts w:ascii="Times New Roman" w:hAnsi="Times New Roman" w:cs="Times New Roman"/>
                <w:b/>
                <w:sz w:val="20"/>
                <w:szCs w:val="20"/>
                <w:lang w:val="el-GR" w:eastAsia="ar-SA"/>
              </w:rPr>
              <w:t>Τύπου</w:t>
            </w:r>
            <w:r w:rsidRPr="00C5787E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 ATX ,m-ATX</w:t>
            </w:r>
          </w:p>
          <w:p w:rsidR="003A4670" w:rsidRPr="00576B66" w:rsidRDefault="003A4670" w:rsidP="00EE1AD7">
            <w:pPr>
              <w:pStyle w:val="af"/>
              <w:autoSpaceDE w:val="0"/>
              <w:snapToGrid w:val="0"/>
              <w:spacing w:after="0"/>
              <w:ind w:left="183" w:right="-58" w:hanging="183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ar-SA"/>
              </w:rPr>
            </w:pPr>
            <w:r w:rsidRPr="00576B66">
              <w:rPr>
                <w:rFonts w:ascii="Times New Roman" w:hAnsi="Times New Roman" w:cs="Times New Roman"/>
                <w:sz w:val="20"/>
                <w:szCs w:val="20"/>
                <w:lang w:val="el-GR" w:eastAsia="ar-SA"/>
              </w:rPr>
              <w:t xml:space="preserve">-Να υποστηρίζει  </w:t>
            </w:r>
            <w:r w:rsidRPr="00EE1AD7">
              <w:rPr>
                <w:rFonts w:ascii="Times New Roman" w:hAnsi="Times New Roman" w:cs="Times New Roman"/>
                <w:b/>
                <w:sz w:val="20"/>
                <w:szCs w:val="20"/>
                <w:lang w:val="el-GR" w:eastAsia="ar-SA"/>
              </w:rPr>
              <w:t>LGA1200</w:t>
            </w:r>
            <w:r w:rsidRPr="00576B66">
              <w:rPr>
                <w:rFonts w:ascii="Times New Roman" w:hAnsi="Times New Roman" w:cs="Times New Roman"/>
                <w:sz w:val="20"/>
                <w:szCs w:val="20"/>
                <w:lang w:val="el-GR" w:eastAsia="ar-SA"/>
              </w:rPr>
              <w:t xml:space="preserve">  και τους   αντίστοιχους για αυτό επεξεργαστές.</w:t>
            </w:r>
          </w:p>
          <w:p w:rsidR="003A4670" w:rsidRPr="00C5787E" w:rsidRDefault="003A4670" w:rsidP="00EE1AD7">
            <w:pPr>
              <w:pStyle w:val="af"/>
              <w:autoSpaceDE w:val="0"/>
              <w:snapToGrid w:val="0"/>
              <w:spacing w:after="0"/>
              <w:ind w:left="183" w:right="-58" w:hanging="183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 w:eastAsia="ar-SA"/>
              </w:rPr>
            </w:pPr>
            <w:r w:rsidRPr="00C5787E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-</w:t>
            </w:r>
            <w:r w:rsidRPr="00EE1AD7">
              <w:rPr>
                <w:rFonts w:ascii="Times New Roman" w:hAnsi="Times New Roman" w:cs="Times New Roman"/>
                <w:sz w:val="20"/>
                <w:szCs w:val="20"/>
                <w:lang w:val="el-GR" w:eastAsia="ar-SA"/>
              </w:rPr>
              <w:t>Να</w:t>
            </w:r>
            <w:r w:rsidRPr="00C5787E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r w:rsidRPr="00EE1AD7">
              <w:rPr>
                <w:rFonts w:ascii="Times New Roman" w:hAnsi="Times New Roman" w:cs="Times New Roman"/>
                <w:sz w:val="20"/>
                <w:szCs w:val="20"/>
                <w:lang w:val="el-GR" w:eastAsia="ar-SA"/>
              </w:rPr>
              <w:t>υποστηρίζει</w:t>
            </w:r>
            <w:r w:rsidRPr="00C5787E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 xml:space="preserve"> PCI express  </w:t>
            </w:r>
            <w:r w:rsidRPr="00C5787E">
              <w:rPr>
                <w:rFonts w:ascii="Times New Roman" w:hAnsi="Times New Roman" w:cs="Times New Roman"/>
                <w:b/>
                <w:sz w:val="20"/>
                <w:szCs w:val="20"/>
                <w:lang w:val="en-US" w:eastAsia="ar-SA"/>
              </w:rPr>
              <w:t>3.0x16 interface(16mode)</w:t>
            </w:r>
          </w:p>
          <w:p w:rsidR="003A4670" w:rsidRPr="00576B66" w:rsidRDefault="003A4670" w:rsidP="00EE1AD7">
            <w:pPr>
              <w:pStyle w:val="af"/>
              <w:autoSpaceDE w:val="0"/>
              <w:snapToGrid w:val="0"/>
              <w:spacing w:after="0"/>
              <w:ind w:left="183" w:right="-58" w:hanging="183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ar-SA"/>
              </w:rPr>
            </w:pPr>
            <w:r w:rsidRPr="00576B66">
              <w:rPr>
                <w:rFonts w:ascii="Times New Roman" w:hAnsi="Times New Roman" w:cs="Times New Roman"/>
                <w:sz w:val="20"/>
                <w:szCs w:val="20"/>
                <w:lang w:val="el-GR" w:eastAsia="ar-SA"/>
              </w:rPr>
              <w:t xml:space="preserve">-Να υποστηρίζει </w:t>
            </w:r>
            <w:r w:rsidRPr="00EE1AD7">
              <w:rPr>
                <w:rFonts w:ascii="Times New Roman" w:hAnsi="Times New Roman" w:cs="Times New Roman"/>
                <w:sz w:val="20"/>
                <w:szCs w:val="20"/>
                <w:lang w:val="el-GR" w:eastAsia="ar-SA"/>
              </w:rPr>
              <w:t>Memory</w:t>
            </w:r>
            <w:r w:rsidRPr="00576B66">
              <w:rPr>
                <w:rFonts w:ascii="Times New Roman" w:hAnsi="Times New Roman" w:cs="Times New Roman"/>
                <w:sz w:val="20"/>
                <w:szCs w:val="20"/>
                <w:lang w:val="el-GR" w:eastAsia="ar-SA"/>
              </w:rPr>
              <w:t xml:space="preserve"> </w:t>
            </w:r>
            <w:r w:rsidRPr="00EE1AD7">
              <w:rPr>
                <w:rFonts w:ascii="Times New Roman" w:hAnsi="Times New Roman" w:cs="Times New Roman"/>
                <w:b/>
                <w:sz w:val="20"/>
                <w:szCs w:val="20"/>
                <w:lang w:val="el-GR" w:eastAsia="ar-SA"/>
              </w:rPr>
              <w:t>DDR4RAM</w:t>
            </w:r>
            <w:r w:rsidRPr="00576B66">
              <w:rPr>
                <w:rFonts w:ascii="Times New Roman" w:hAnsi="Times New Roman" w:cs="Times New Roman"/>
                <w:sz w:val="20"/>
                <w:szCs w:val="20"/>
                <w:lang w:val="el-GR" w:eastAsia="ar-SA"/>
              </w:rPr>
              <w:t xml:space="preserve"> </w:t>
            </w:r>
            <w:proofErr w:type="spellStart"/>
            <w:r w:rsidRPr="00576B66">
              <w:rPr>
                <w:rFonts w:ascii="Times New Roman" w:hAnsi="Times New Roman" w:cs="Times New Roman"/>
                <w:sz w:val="20"/>
                <w:szCs w:val="20"/>
                <w:lang w:val="el-GR" w:eastAsia="ar-SA"/>
              </w:rPr>
              <w:t>κατ</w:t>
            </w:r>
            <w:proofErr w:type="spellEnd"/>
            <w:r w:rsidRPr="00576B66">
              <w:rPr>
                <w:rFonts w:ascii="Times New Roman" w:hAnsi="Times New Roman" w:cs="Times New Roman"/>
                <w:sz w:val="20"/>
                <w:szCs w:val="20"/>
                <w:lang w:val="el-GR" w:eastAsia="ar-SA"/>
              </w:rPr>
              <w:t>΄ ελάχιστο στα 2666</w:t>
            </w:r>
            <w:r w:rsidRPr="00EE1AD7">
              <w:rPr>
                <w:rFonts w:ascii="Times New Roman" w:hAnsi="Times New Roman" w:cs="Times New Roman"/>
                <w:sz w:val="20"/>
                <w:szCs w:val="20"/>
                <w:lang w:val="el-GR" w:eastAsia="ar-SA"/>
              </w:rPr>
              <w:t xml:space="preserve"> </w:t>
            </w:r>
            <w:r w:rsidRPr="00EE1AD7">
              <w:rPr>
                <w:rFonts w:ascii="Times New Roman" w:hAnsi="Times New Roman" w:cs="Times New Roman"/>
                <w:b/>
                <w:sz w:val="20"/>
                <w:szCs w:val="20"/>
                <w:lang w:val="el-GR" w:eastAsia="ar-SA"/>
              </w:rPr>
              <w:t xml:space="preserve">MHz </w:t>
            </w:r>
            <w:r w:rsidRPr="00576B66">
              <w:rPr>
                <w:rFonts w:ascii="Times New Roman" w:hAnsi="Times New Roman" w:cs="Times New Roman"/>
                <w:sz w:val="20"/>
                <w:szCs w:val="20"/>
                <w:lang w:val="el-GR" w:eastAsia="ar-SA"/>
              </w:rPr>
              <w:t xml:space="preserve">με δυνατότητα επέκτασης </w:t>
            </w:r>
            <w:proofErr w:type="spellStart"/>
            <w:r w:rsidRPr="00576B66">
              <w:rPr>
                <w:rFonts w:ascii="Times New Roman" w:hAnsi="Times New Roman" w:cs="Times New Roman"/>
                <w:sz w:val="20"/>
                <w:szCs w:val="20"/>
                <w:lang w:val="el-GR" w:eastAsia="ar-SA"/>
              </w:rPr>
              <w:t>εως</w:t>
            </w:r>
            <w:proofErr w:type="spellEnd"/>
            <w:r w:rsidRPr="00576B66">
              <w:rPr>
                <w:rFonts w:ascii="Times New Roman" w:hAnsi="Times New Roman" w:cs="Times New Roman"/>
                <w:sz w:val="20"/>
                <w:szCs w:val="20"/>
                <w:lang w:val="el-GR" w:eastAsia="ar-SA"/>
              </w:rPr>
              <w:t xml:space="preserve"> 64</w:t>
            </w:r>
            <w:r w:rsidRPr="00EE1AD7">
              <w:rPr>
                <w:rFonts w:ascii="Times New Roman" w:hAnsi="Times New Roman" w:cs="Times New Roman"/>
                <w:sz w:val="20"/>
                <w:szCs w:val="20"/>
                <w:lang w:val="el-GR" w:eastAsia="ar-SA"/>
              </w:rPr>
              <w:t>GB</w:t>
            </w:r>
          </w:p>
          <w:p w:rsidR="003A4670" w:rsidRPr="00576B66" w:rsidRDefault="003A4670" w:rsidP="00EE1AD7">
            <w:pPr>
              <w:pStyle w:val="af"/>
              <w:autoSpaceDE w:val="0"/>
              <w:snapToGrid w:val="0"/>
              <w:spacing w:after="0"/>
              <w:ind w:left="183" w:right="-58" w:hanging="183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ar-SA"/>
              </w:rPr>
            </w:pPr>
            <w:r w:rsidRPr="00576B66">
              <w:rPr>
                <w:rFonts w:ascii="Times New Roman" w:hAnsi="Times New Roman" w:cs="Times New Roman"/>
                <w:sz w:val="20"/>
                <w:szCs w:val="20"/>
                <w:lang w:val="el-GR" w:eastAsia="ar-SA"/>
              </w:rPr>
              <w:t>-Να διαθέτει τουλάχιστον 4</w:t>
            </w:r>
            <w:r w:rsidRPr="00EE1AD7">
              <w:rPr>
                <w:rFonts w:ascii="Times New Roman" w:hAnsi="Times New Roman" w:cs="Times New Roman"/>
                <w:sz w:val="20"/>
                <w:szCs w:val="20"/>
                <w:lang w:val="el-GR" w:eastAsia="ar-SA"/>
              </w:rPr>
              <w:t xml:space="preserve"> </w:t>
            </w:r>
            <w:r w:rsidRPr="00EE1AD7">
              <w:rPr>
                <w:rFonts w:ascii="Times New Roman" w:hAnsi="Times New Roman" w:cs="Times New Roman"/>
                <w:b/>
                <w:sz w:val="20"/>
                <w:szCs w:val="20"/>
                <w:lang w:val="el-GR" w:eastAsia="ar-SA"/>
              </w:rPr>
              <w:t>DIMM</w:t>
            </w:r>
            <w:r w:rsidRPr="00576B66">
              <w:rPr>
                <w:rFonts w:ascii="Times New Roman" w:hAnsi="Times New Roman" w:cs="Times New Roman"/>
                <w:sz w:val="20"/>
                <w:szCs w:val="20"/>
                <w:lang w:val="el-GR" w:eastAsia="ar-SA"/>
              </w:rPr>
              <w:t xml:space="preserve"> </w:t>
            </w:r>
            <w:r w:rsidRPr="00EE1AD7">
              <w:rPr>
                <w:rFonts w:ascii="Times New Roman" w:hAnsi="Times New Roman" w:cs="Times New Roman"/>
                <w:sz w:val="20"/>
                <w:szCs w:val="20"/>
                <w:lang w:val="el-GR" w:eastAsia="ar-SA"/>
              </w:rPr>
              <w:t>slots</w:t>
            </w:r>
            <w:r w:rsidRPr="00576B66">
              <w:rPr>
                <w:rFonts w:ascii="Times New Roman" w:hAnsi="Times New Roman" w:cs="Times New Roman"/>
                <w:sz w:val="20"/>
                <w:szCs w:val="20"/>
                <w:lang w:val="el-GR" w:eastAsia="ar-SA"/>
              </w:rPr>
              <w:t xml:space="preserve"> </w:t>
            </w:r>
          </w:p>
          <w:p w:rsidR="003A4670" w:rsidRPr="00576B66" w:rsidRDefault="003A4670" w:rsidP="00EE1AD7">
            <w:pPr>
              <w:pStyle w:val="af"/>
              <w:autoSpaceDE w:val="0"/>
              <w:snapToGrid w:val="0"/>
              <w:spacing w:after="0"/>
              <w:ind w:left="183" w:right="-58" w:hanging="183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ar-SA"/>
              </w:rPr>
            </w:pPr>
            <w:r w:rsidRPr="00576B66">
              <w:rPr>
                <w:rFonts w:ascii="Times New Roman" w:hAnsi="Times New Roman" w:cs="Times New Roman"/>
                <w:sz w:val="20"/>
                <w:szCs w:val="20"/>
                <w:lang w:val="el-GR" w:eastAsia="ar-SA"/>
              </w:rPr>
              <w:t xml:space="preserve">-Να υποστηρίζει διατάξεις δίσκων </w:t>
            </w:r>
            <w:r w:rsidRPr="00EE1AD7">
              <w:rPr>
                <w:rFonts w:ascii="Times New Roman" w:hAnsi="Times New Roman" w:cs="Times New Roman"/>
                <w:sz w:val="20"/>
                <w:szCs w:val="20"/>
                <w:lang w:val="el-GR" w:eastAsia="ar-SA"/>
              </w:rPr>
              <w:t>Raid</w:t>
            </w:r>
            <w:r w:rsidRPr="00576B66">
              <w:rPr>
                <w:rFonts w:ascii="Times New Roman" w:hAnsi="Times New Roman" w:cs="Times New Roman"/>
                <w:sz w:val="20"/>
                <w:szCs w:val="20"/>
                <w:lang w:val="el-GR" w:eastAsia="ar-SA"/>
              </w:rPr>
              <w:t xml:space="preserve"> 0,1,5,10 </w:t>
            </w:r>
          </w:p>
          <w:p w:rsidR="003A4670" w:rsidRPr="00EE1AD7" w:rsidRDefault="003A4670" w:rsidP="00EE1AD7">
            <w:pPr>
              <w:pStyle w:val="af"/>
              <w:autoSpaceDE w:val="0"/>
              <w:snapToGrid w:val="0"/>
              <w:spacing w:after="0"/>
              <w:ind w:left="183" w:right="-58" w:hanging="183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l-GR" w:eastAsia="ar-SA"/>
              </w:rPr>
            </w:pPr>
            <w:r w:rsidRPr="00576B66">
              <w:rPr>
                <w:rFonts w:ascii="Times New Roman" w:hAnsi="Times New Roman" w:cs="Times New Roman"/>
                <w:sz w:val="20"/>
                <w:szCs w:val="20"/>
                <w:lang w:val="el-GR" w:eastAsia="ar-SA"/>
              </w:rPr>
              <w:t xml:space="preserve">-Να διαθέτει  </w:t>
            </w:r>
            <w:r w:rsidRPr="00EE1AD7">
              <w:rPr>
                <w:rFonts w:ascii="Times New Roman" w:hAnsi="Times New Roman" w:cs="Times New Roman"/>
                <w:b/>
                <w:sz w:val="20"/>
                <w:szCs w:val="20"/>
                <w:lang w:val="el-GR" w:eastAsia="ar-SA"/>
              </w:rPr>
              <w:t>Chipset  intel B460 ή Β460m ή Z490 ή Z490m</w:t>
            </w:r>
          </w:p>
          <w:p w:rsidR="003A4670" w:rsidRPr="00576B66" w:rsidRDefault="003A4670" w:rsidP="00EE1AD7">
            <w:pPr>
              <w:pStyle w:val="af"/>
              <w:autoSpaceDE w:val="0"/>
              <w:snapToGrid w:val="0"/>
              <w:spacing w:after="0"/>
              <w:ind w:left="183" w:right="-58" w:hanging="183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ar-SA"/>
              </w:rPr>
            </w:pPr>
            <w:r w:rsidRPr="00576B66">
              <w:rPr>
                <w:rFonts w:ascii="Times New Roman" w:hAnsi="Times New Roman" w:cs="Times New Roman"/>
                <w:sz w:val="20"/>
                <w:szCs w:val="20"/>
                <w:lang w:val="el-GR" w:eastAsia="ar-SA"/>
              </w:rPr>
              <w:t xml:space="preserve">-Να έχει τουλάχιστον έξι </w:t>
            </w:r>
            <w:r w:rsidRPr="00EE1AD7">
              <w:rPr>
                <w:rFonts w:ascii="Times New Roman" w:hAnsi="Times New Roman" w:cs="Times New Roman"/>
                <w:sz w:val="20"/>
                <w:szCs w:val="20"/>
                <w:lang w:val="el-GR" w:eastAsia="ar-SA"/>
              </w:rPr>
              <w:t>USB</w:t>
            </w:r>
            <w:r w:rsidRPr="00576B66">
              <w:rPr>
                <w:rFonts w:ascii="Times New Roman" w:hAnsi="Times New Roman" w:cs="Times New Roman"/>
                <w:sz w:val="20"/>
                <w:szCs w:val="20"/>
                <w:lang w:val="el-GR" w:eastAsia="ar-SA"/>
              </w:rPr>
              <w:t xml:space="preserve">  θύρες με υποστήριξη </w:t>
            </w:r>
            <w:r w:rsidRPr="00EE1AD7">
              <w:rPr>
                <w:rFonts w:ascii="Times New Roman" w:hAnsi="Times New Roman" w:cs="Times New Roman"/>
                <w:sz w:val="20"/>
                <w:szCs w:val="20"/>
                <w:lang w:val="el-GR" w:eastAsia="ar-SA"/>
              </w:rPr>
              <w:t>USB3.2</w:t>
            </w:r>
            <w:r w:rsidRPr="00576B66">
              <w:rPr>
                <w:rFonts w:ascii="Times New Roman" w:hAnsi="Times New Roman" w:cs="Times New Roman"/>
                <w:sz w:val="20"/>
                <w:szCs w:val="20"/>
                <w:lang w:val="el-GR" w:eastAsia="ar-SA"/>
              </w:rPr>
              <w:t xml:space="preserve">  σε τουλάχιστον 4 από αυτές</w:t>
            </w:r>
          </w:p>
          <w:p w:rsidR="003A4670" w:rsidRPr="00576B66" w:rsidRDefault="003A4670" w:rsidP="00EE1AD7">
            <w:pPr>
              <w:pStyle w:val="af"/>
              <w:autoSpaceDE w:val="0"/>
              <w:snapToGrid w:val="0"/>
              <w:spacing w:after="0"/>
              <w:ind w:left="183" w:right="-58" w:hanging="183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ar-SA"/>
              </w:rPr>
            </w:pPr>
            <w:r w:rsidRPr="00576B66">
              <w:rPr>
                <w:rFonts w:ascii="Times New Roman" w:hAnsi="Times New Roman" w:cs="Times New Roman"/>
                <w:sz w:val="20"/>
                <w:szCs w:val="20"/>
                <w:lang w:val="el-GR" w:eastAsia="ar-SA"/>
              </w:rPr>
              <w:t xml:space="preserve">-Να έχει δυνατότητα σύνδεσης τουλάχιστον 4 </w:t>
            </w:r>
            <w:r w:rsidRPr="00EE1AD7">
              <w:rPr>
                <w:rFonts w:ascii="Times New Roman" w:hAnsi="Times New Roman" w:cs="Times New Roman"/>
                <w:sz w:val="20"/>
                <w:szCs w:val="20"/>
                <w:lang w:val="el-GR" w:eastAsia="ar-SA"/>
              </w:rPr>
              <w:t>SATA</w:t>
            </w:r>
            <w:r w:rsidRPr="00576B66">
              <w:rPr>
                <w:rFonts w:ascii="Times New Roman" w:hAnsi="Times New Roman" w:cs="Times New Roman"/>
                <w:sz w:val="20"/>
                <w:szCs w:val="20"/>
                <w:lang w:val="el-GR" w:eastAsia="ar-SA"/>
              </w:rPr>
              <w:t xml:space="preserve"> Ι ή ΙΙ ή ΙΙΙ 6</w:t>
            </w:r>
            <w:r w:rsidRPr="00EE1AD7">
              <w:rPr>
                <w:rFonts w:ascii="Times New Roman" w:hAnsi="Times New Roman" w:cs="Times New Roman"/>
                <w:sz w:val="20"/>
                <w:szCs w:val="20"/>
                <w:lang w:val="el-GR" w:eastAsia="ar-SA"/>
              </w:rPr>
              <w:t>Gb</w:t>
            </w:r>
            <w:r w:rsidRPr="00576B66">
              <w:rPr>
                <w:rFonts w:ascii="Times New Roman" w:hAnsi="Times New Roman" w:cs="Times New Roman"/>
                <w:sz w:val="20"/>
                <w:szCs w:val="20"/>
                <w:lang w:val="el-GR" w:eastAsia="ar-SA"/>
              </w:rPr>
              <w:t>/</w:t>
            </w:r>
            <w:r w:rsidRPr="00EE1AD7">
              <w:rPr>
                <w:rFonts w:ascii="Times New Roman" w:hAnsi="Times New Roman" w:cs="Times New Roman"/>
                <w:sz w:val="20"/>
                <w:szCs w:val="20"/>
                <w:lang w:val="el-GR" w:eastAsia="ar-SA"/>
              </w:rPr>
              <w:t>s</w:t>
            </w:r>
            <w:r w:rsidRPr="00576B66">
              <w:rPr>
                <w:rFonts w:ascii="Times New Roman" w:hAnsi="Times New Roman" w:cs="Times New Roman"/>
                <w:sz w:val="20"/>
                <w:szCs w:val="20"/>
                <w:lang w:val="el-GR" w:eastAsia="ar-SA"/>
              </w:rPr>
              <w:t xml:space="preserve"> συσκευών</w:t>
            </w:r>
          </w:p>
          <w:p w:rsidR="003A4670" w:rsidRPr="00576B66" w:rsidRDefault="003A4670" w:rsidP="00EE1AD7">
            <w:pPr>
              <w:pStyle w:val="af"/>
              <w:autoSpaceDE w:val="0"/>
              <w:snapToGrid w:val="0"/>
              <w:spacing w:after="0"/>
              <w:ind w:left="183" w:right="-58" w:hanging="183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ar-SA"/>
              </w:rPr>
            </w:pPr>
            <w:r w:rsidRPr="00576B66">
              <w:rPr>
                <w:rFonts w:ascii="Times New Roman" w:hAnsi="Times New Roman" w:cs="Times New Roman"/>
                <w:sz w:val="20"/>
                <w:szCs w:val="20"/>
                <w:lang w:val="el-GR" w:eastAsia="ar-SA"/>
              </w:rPr>
              <w:t xml:space="preserve">-Να </w:t>
            </w:r>
            <w:r w:rsidRPr="00EE1AD7">
              <w:rPr>
                <w:rFonts w:ascii="Times New Roman" w:hAnsi="Times New Roman" w:cs="Times New Roman"/>
                <w:b/>
                <w:sz w:val="20"/>
                <w:szCs w:val="20"/>
                <w:lang w:val="el-GR" w:eastAsia="ar-SA"/>
              </w:rPr>
              <w:t xml:space="preserve">έχει 2 θύρες </w:t>
            </w:r>
            <w:proofErr w:type="spellStart"/>
            <w:r w:rsidRPr="00EE1AD7">
              <w:rPr>
                <w:rFonts w:ascii="Times New Roman" w:hAnsi="Times New Roman" w:cs="Times New Roman"/>
                <w:b/>
                <w:sz w:val="20"/>
                <w:szCs w:val="20"/>
                <w:lang w:val="el-GR" w:eastAsia="ar-SA"/>
              </w:rPr>
              <w:t>Ultra</w:t>
            </w:r>
            <w:proofErr w:type="spellEnd"/>
            <w:r w:rsidRPr="00EE1AD7">
              <w:rPr>
                <w:rFonts w:ascii="Times New Roman" w:hAnsi="Times New Roman" w:cs="Times New Roman"/>
                <w:b/>
                <w:sz w:val="20"/>
                <w:szCs w:val="20"/>
                <w:lang w:val="el-GR" w:eastAsia="ar-SA"/>
              </w:rPr>
              <w:t xml:space="preserve"> M.2</w:t>
            </w:r>
            <w:r w:rsidRPr="00576B66">
              <w:rPr>
                <w:rFonts w:ascii="Times New Roman" w:hAnsi="Times New Roman" w:cs="Times New Roman"/>
                <w:sz w:val="20"/>
                <w:szCs w:val="20"/>
                <w:lang w:val="el-GR" w:eastAsia="ar-SA"/>
              </w:rPr>
              <w:t xml:space="preserve"> (</w:t>
            </w:r>
            <w:proofErr w:type="spellStart"/>
            <w:r w:rsidRPr="00EE1AD7">
              <w:rPr>
                <w:rFonts w:ascii="Times New Roman" w:hAnsi="Times New Roman" w:cs="Times New Roman"/>
                <w:sz w:val="20"/>
                <w:szCs w:val="20"/>
                <w:lang w:val="el-GR" w:eastAsia="ar-SA"/>
              </w:rPr>
              <w:t>PCIe</w:t>
            </w:r>
            <w:proofErr w:type="spellEnd"/>
            <w:r w:rsidRPr="00576B66">
              <w:rPr>
                <w:rFonts w:ascii="Times New Roman" w:hAnsi="Times New Roman" w:cs="Times New Roman"/>
                <w:sz w:val="20"/>
                <w:szCs w:val="20"/>
                <w:lang w:val="el-GR" w:eastAsia="ar-SA"/>
              </w:rPr>
              <w:t xml:space="preserve"> </w:t>
            </w:r>
            <w:r w:rsidRPr="00EE1AD7">
              <w:rPr>
                <w:rFonts w:ascii="Times New Roman" w:hAnsi="Times New Roman" w:cs="Times New Roman"/>
                <w:sz w:val="20"/>
                <w:szCs w:val="20"/>
                <w:lang w:val="el-GR" w:eastAsia="ar-SA"/>
              </w:rPr>
              <w:t>Gen</w:t>
            </w:r>
            <w:r w:rsidRPr="00576B66">
              <w:rPr>
                <w:rFonts w:ascii="Times New Roman" w:hAnsi="Times New Roman" w:cs="Times New Roman"/>
                <w:sz w:val="20"/>
                <w:szCs w:val="20"/>
                <w:lang w:val="el-GR" w:eastAsia="ar-SA"/>
              </w:rPr>
              <w:t xml:space="preserve">3 </w:t>
            </w:r>
            <w:r w:rsidRPr="00EE1AD7">
              <w:rPr>
                <w:rFonts w:ascii="Times New Roman" w:hAnsi="Times New Roman" w:cs="Times New Roman"/>
                <w:sz w:val="20"/>
                <w:szCs w:val="20"/>
                <w:lang w:val="el-GR" w:eastAsia="ar-SA"/>
              </w:rPr>
              <w:t>x</w:t>
            </w:r>
            <w:r w:rsidRPr="00576B66">
              <w:rPr>
                <w:rFonts w:ascii="Times New Roman" w:hAnsi="Times New Roman" w:cs="Times New Roman"/>
                <w:sz w:val="20"/>
                <w:szCs w:val="20"/>
                <w:lang w:val="el-GR" w:eastAsia="ar-SA"/>
              </w:rPr>
              <w:t xml:space="preserve">4 &amp; </w:t>
            </w:r>
            <w:r w:rsidRPr="00EE1AD7">
              <w:rPr>
                <w:rFonts w:ascii="Times New Roman" w:hAnsi="Times New Roman" w:cs="Times New Roman"/>
                <w:sz w:val="20"/>
                <w:szCs w:val="20"/>
                <w:lang w:val="el-GR" w:eastAsia="ar-SA"/>
              </w:rPr>
              <w:t>SATA</w:t>
            </w:r>
            <w:r w:rsidRPr="00576B66">
              <w:rPr>
                <w:rFonts w:ascii="Times New Roman" w:hAnsi="Times New Roman" w:cs="Times New Roman"/>
                <w:sz w:val="20"/>
                <w:szCs w:val="20"/>
                <w:lang w:val="el-GR" w:eastAsia="ar-SA"/>
              </w:rPr>
              <w:t>3)</w:t>
            </w:r>
          </w:p>
          <w:p w:rsidR="003A4670" w:rsidRPr="00576B66" w:rsidRDefault="003A4670" w:rsidP="00EE1AD7">
            <w:pPr>
              <w:pStyle w:val="af"/>
              <w:autoSpaceDE w:val="0"/>
              <w:snapToGrid w:val="0"/>
              <w:spacing w:after="0"/>
              <w:ind w:left="183" w:right="-58" w:hanging="183"/>
              <w:jc w:val="left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576B66">
              <w:rPr>
                <w:rFonts w:ascii="Times New Roman" w:hAnsi="Times New Roman" w:cs="Times New Roman"/>
                <w:sz w:val="20"/>
                <w:szCs w:val="20"/>
                <w:lang w:val="el-GR" w:eastAsia="ar-SA"/>
              </w:rPr>
              <w:t xml:space="preserve">  Με υποστήριξη </w:t>
            </w:r>
            <w:proofErr w:type="spellStart"/>
            <w:r w:rsidRPr="00EE1AD7">
              <w:rPr>
                <w:rFonts w:ascii="Times New Roman" w:hAnsi="Times New Roman" w:cs="Times New Roman"/>
                <w:sz w:val="20"/>
                <w:szCs w:val="20"/>
                <w:lang w:val="el-GR" w:eastAsia="ar-SA"/>
              </w:rPr>
              <w:t>Intel</w:t>
            </w:r>
            <w:proofErr w:type="spellEnd"/>
            <w:r w:rsidRPr="00576B66">
              <w:rPr>
                <w:rFonts w:ascii="Times New Roman" w:hAnsi="Times New Roman" w:cs="Times New Roman"/>
                <w:sz w:val="20"/>
                <w:szCs w:val="20"/>
                <w:lang w:val="el-GR" w:eastAsia="ar-SA"/>
              </w:rPr>
              <w:t xml:space="preserve"> </w:t>
            </w:r>
            <w:proofErr w:type="spellStart"/>
            <w:r w:rsidRPr="00EE1AD7">
              <w:rPr>
                <w:rFonts w:ascii="Times New Roman" w:hAnsi="Times New Roman" w:cs="Times New Roman"/>
                <w:sz w:val="20"/>
                <w:szCs w:val="20"/>
                <w:lang w:val="el-GR" w:eastAsia="ar-SA"/>
              </w:rPr>
              <w:t>Optane</w:t>
            </w:r>
            <w:proofErr w:type="spellEnd"/>
            <w:r w:rsidRPr="00576B66">
              <w:rPr>
                <w:rFonts w:ascii="Times New Roman" w:hAnsi="Times New Roman" w:cs="Times New Roman"/>
                <w:sz w:val="20"/>
                <w:szCs w:val="20"/>
                <w:lang w:val="el-GR" w:eastAsia="ar-SA"/>
              </w:rPr>
              <w:t xml:space="preserve"> </w:t>
            </w:r>
            <w:r w:rsidRPr="00EE1AD7">
              <w:rPr>
                <w:rFonts w:ascii="Times New Roman" w:hAnsi="Times New Roman" w:cs="Times New Roman"/>
                <w:sz w:val="20"/>
                <w:szCs w:val="20"/>
                <w:lang w:val="el-GR" w:eastAsia="ar-SA"/>
              </w:rPr>
              <w:t>Memory</w:t>
            </w:r>
            <w:r w:rsidRPr="00576B66">
              <w:rPr>
                <w:rFonts w:ascii="Times New Roman" w:hAnsi="Times New Roman" w:cs="Times New Roman"/>
                <w:sz w:val="20"/>
                <w:szCs w:val="20"/>
                <w:lang w:val="el-GR" w:eastAsia="ar-SA"/>
              </w:rPr>
              <w:t xml:space="preserve"> σε τουλάχιστον μία από αυτές.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6B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NAI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576B66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Ενδεικτικό προϊόν:</w:t>
            </w:r>
          </w:p>
          <w:p w:rsidR="003A4670" w:rsidRPr="00576B66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576B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MSI</w:t>
            </w:r>
            <w:r w:rsidRPr="00576B66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 </w:t>
            </w:r>
            <w:r w:rsidRPr="00576B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</w:t>
            </w:r>
            <w:r w:rsidRPr="00576B66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 </w:t>
            </w:r>
            <w:r w:rsidRPr="00576B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576B66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460</w:t>
            </w:r>
            <w:r w:rsidRPr="00576B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576B66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 </w:t>
            </w:r>
            <w:r w:rsidRPr="00576B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Mortar</w:t>
            </w:r>
            <w:r w:rsidRPr="00576B66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 ή</w:t>
            </w:r>
          </w:p>
          <w:p w:rsidR="003A4670" w:rsidRPr="00576B66" w:rsidRDefault="003A4670" w:rsidP="00E757E1">
            <w:pPr>
              <w:snapToGrid w:val="0"/>
              <w:ind w:right="-5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6B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Asus Prime B460 plus </w:t>
            </w:r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ή</w:t>
            </w:r>
            <w:r w:rsidRPr="00576B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pro </w:t>
            </w:r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ή</w:t>
            </w:r>
            <w:r w:rsidRPr="00576B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6B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asus</w:t>
            </w:r>
            <w:proofErr w:type="spellEnd"/>
            <w:r w:rsidRPr="00576B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gaming B460-plus </w:t>
            </w:r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ή</w:t>
            </w:r>
            <w:r w:rsidRPr="00576B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pro</w:t>
            </w:r>
          </w:p>
        </w:tc>
      </w:tr>
      <w:tr w:rsidR="003A4670" w:rsidRPr="00E5272B" w:rsidTr="00E757E1">
        <w:trPr>
          <w:trHeight w:val="840"/>
        </w:trPr>
        <w:tc>
          <w:tcPr>
            <w:tcW w:w="1108" w:type="dxa"/>
            <w:tcBorders>
              <w:left w:val="single" w:sz="4" w:space="0" w:color="000000"/>
              <w:bottom w:val="single" w:sz="4" w:space="0" w:color="auto"/>
            </w:tcBorders>
          </w:tcPr>
          <w:p w:rsidR="003A4670" w:rsidRPr="00576B66" w:rsidRDefault="003A4670" w:rsidP="00E757E1">
            <w:pPr>
              <w:snapToGrid w:val="0"/>
              <w:ind w:right="-58"/>
              <w:rPr>
                <w:rFonts w:ascii="Times New Roman" w:hAnsi="Times New Roman" w:cs="Times New Roman"/>
                <w:sz w:val="20"/>
                <w:szCs w:val="20"/>
              </w:rPr>
            </w:pPr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Α.3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auto"/>
            </w:tcBorders>
          </w:tcPr>
          <w:p w:rsidR="003A4670" w:rsidRPr="00576B66" w:rsidRDefault="003A4670" w:rsidP="00EE1AD7">
            <w:pPr>
              <w:pStyle w:val="af"/>
              <w:autoSpaceDE w:val="0"/>
              <w:snapToGrid w:val="0"/>
              <w:spacing w:after="0"/>
              <w:ind w:left="183" w:right="-58" w:hanging="183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ar-SA"/>
              </w:rPr>
            </w:pPr>
            <w:r w:rsidRPr="00576B66">
              <w:rPr>
                <w:rFonts w:ascii="Times New Roman" w:hAnsi="Times New Roman" w:cs="Times New Roman"/>
                <w:sz w:val="20"/>
                <w:szCs w:val="20"/>
                <w:lang w:val="el-GR" w:eastAsia="ar-SA"/>
              </w:rPr>
              <w:t>Επεξεργαστής (</w:t>
            </w:r>
            <w:r w:rsidRPr="00EE1AD7">
              <w:rPr>
                <w:rFonts w:ascii="Times New Roman" w:hAnsi="Times New Roman" w:cs="Times New Roman"/>
                <w:sz w:val="20"/>
                <w:szCs w:val="20"/>
                <w:lang w:val="el-GR" w:eastAsia="ar-SA"/>
              </w:rPr>
              <w:t xml:space="preserve">CPU) </w:t>
            </w:r>
            <w:r w:rsidRPr="00EE1AD7">
              <w:rPr>
                <w:rFonts w:ascii="Times New Roman" w:hAnsi="Times New Roman" w:cs="Times New Roman"/>
                <w:b/>
                <w:sz w:val="20"/>
                <w:szCs w:val="20"/>
                <w:lang w:val="el-GR" w:eastAsia="ar-SA"/>
              </w:rPr>
              <w:t>socket LGA1200</w:t>
            </w:r>
            <w:r w:rsidRPr="00576B66">
              <w:rPr>
                <w:rFonts w:ascii="Times New Roman" w:hAnsi="Times New Roman" w:cs="Times New Roman"/>
                <w:sz w:val="20"/>
                <w:szCs w:val="20"/>
                <w:lang w:val="el-GR" w:eastAsia="ar-SA"/>
              </w:rPr>
              <w:t xml:space="preserve"> με συχνότητα λειτουργίας  &gt;= 2,9 </w:t>
            </w:r>
            <w:proofErr w:type="spellStart"/>
            <w:r w:rsidRPr="00EE1AD7">
              <w:rPr>
                <w:rFonts w:ascii="Times New Roman" w:hAnsi="Times New Roman" w:cs="Times New Roman"/>
                <w:sz w:val="20"/>
                <w:szCs w:val="20"/>
                <w:lang w:val="el-GR" w:eastAsia="ar-SA"/>
              </w:rPr>
              <w:t>Ghz</w:t>
            </w:r>
            <w:proofErr w:type="spellEnd"/>
            <w:r w:rsidRPr="00576B66">
              <w:rPr>
                <w:rFonts w:ascii="Times New Roman" w:hAnsi="Times New Roman" w:cs="Times New Roman"/>
                <w:sz w:val="20"/>
                <w:szCs w:val="20"/>
                <w:lang w:val="el-GR" w:eastAsia="ar-SA"/>
              </w:rPr>
              <w:t xml:space="preserve"> και μέγιστη </w:t>
            </w:r>
            <w:proofErr w:type="spellStart"/>
            <w:r w:rsidRPr="00576B66">
              <w:rPr>
                <w:rFonts w:ascii="Times New Roman" w:hAnsi="Times New Roman" w:cs="Times New Roman"/>
                <w:sz w:val="20"/>
                <w:szCs w:val="20"/>
                <w:lang w:val="el-GR" w:eastAsia="ar-SA"/>
              </w:rPr>
              <w:t>συχνοτητα</w:t>
            </w:r>
            <w:proofErr w:type="spellEnd"/>
            <w:r w:rsidRPr="00576B66">
              <w:rPr>
                <w:rFonts w:ascii="Times New Roman" w:hAnsi="Times New Roman" w:cs="Times New Roman"/>
                <w:sz w:val="20"/>
                <w:szCs w:val="20"/>
                <w:lang w:val="el-GR" w:eastAsia="ar-SA"/>
              </w:rPr>
              <w:t xml:space="preserve"> λειτουργίας 4,8</w:t>
            </w:r>
            <w:r w:rsidRPr="00EE1AD7">
              <w:rPr>
                <w:rFonts w:ascii="Times New Roman" w:hAnsi="Times New Roman" w:cs="Times New Roman"/>
                <w:sz w:val="20"/>
                <w:szCs w:val="20"/>
                <w:lang w:val="el-GR" w:eastAsia="ar-SA"/>
              </w:rPr>
              <w:t>Ghz</w:t>
            </w:r>
          </w:p>
          <w:p w:rsidR="003A4670" w:rsidRPr="00EE1AD7" w:rsidRDefault="003A4670" w:rsidP="00EE1AD7">
            <w:pPr>
              <w:pStyle w:val="af"/>
              <w:autoSpaceDE w:val="0"/>
              <w:snapToGrid w:val="0"/>
              <w:spacing w:after="0"/>
              <w:ind w:left="183" w:right="-58" w:hanging="183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l-GR" w:eastAsia="ar-SA"/>
              </w:rPr>
            </w:pPr>
            <w:r w:rsidRPr="00EE1AD7">
              <w:rPr>
                <w:rFonts w:ascii="Times New Roman" w:hAnsi="Times New Roman" w:cs="Times New Roman"/>
                <w:b/>
                <w:sz w:val="20"/>
                <w:szCs w:val="20"/>
                <w:lang w:val="el-GR" w:eastAsia="ar-SA"/>
              </w:rPr>
              <w:t>Τεχνολογία Κατασκευής: 14nm</w:t>
            </w:r>
          </w:p>
          <w:p w:rsidR="003A4670" w:rsidRPr="00EE1AD7" w:rsidRDefault="003A4670" w:rsidP="00EE1AD7">
            <w:pPr>
              <w:pStyle w:val="af"/>
              <w:autoSpaceDE w:val="0"/>
              <w:snapToGrid w:val="0"/>
              <w:spacing w:after="0"/>
              <w:ind w:left="183" w:right="-58" w:hanging="183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l-GR" w:eastAsia="ar-SA"/>
              </w:rPr>
            </w:pPr>
            <w:r w:rsidRPr="00EE1AD7">
              <w:rPr>
                <w:rFonts w:ascii="Times New Roman" w:hAnsi="Times New Roman" w:cs="Times New Roman"/>
                <w:b/>
                <w:sz w:val="20"/>
                <w:szCs w:val="20"/>
                <w:lang w:val="el-GR" w:eastAsia="ar-SA"/>
              </w:rPr>
              <w:t>Cores(πυρήνες): &gt;=8</w:t>
            </w:r>
          </w:p>
          <w:p w:rsidR="003A4670" w:rsidRPr="00C5787E" w:rsidRDefault="003A4670" w:rsidP="00EE1AD7">
            <w:pPr>
              <w:pStyle w:val="af"/>
              <w:autoSpaceDE w:val="0"/>
              <w:snapToGrid w:val="0"/>
              <w:spacing w:after="0"/>
              <w:ind w:left="183" w:right="-58" w:hanging="183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 w:eastAsia="ar-SA"/>
              </w:rPr>
            </w:pPr>
            <w:r w:rsidRPr="00C5787E">
              <w:rPr>
                <w:rFonts w:ascii="Times New Roman" w:hAnsi="Times New Roman" w:cs="Times New Roman"/>
                <w:b/>
                <w:sz w:val="20"/>
                <w:szCs w:val="20"/>
                <w:lang w:val="en-US" w:eastAsia="ar-SA"/>
              </w:rPr>
              <w:t>Threads: &gt;=16</w:t>
            </w:r>
          </w:p>
          <w:p w:rsidR="003A4670" w:rsidRPr="00C5787E" w:rsidRDefault="003A4670" w:rsidP="00EE1AD7">
            <w:pPr>
              <w:pStyle w:val="af"/>
              <w:autoSpaceDE w:val="0"/>
              <w:snapToGrid w:val="0"/>
              <w:spacing w:after="0"/>
              <w:ind w:left="183" w:right="-58" w:hanging="183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 w:eastAsia="ar-SA"/>
              </w:rPr>
            </w:pPr>
            <w:r w:rsidRPr="00C5787E">
              <w:rPr>
                <w:rFonts w:ascii="Times New Roman" w:hAnsi="Times New Roman" w:cs="Times New Roman"/>
                <w:b/>
                <w:sz w:val="20"/>
                <w:szCs w:val="20"/>
                <w:lang w:val="en-US" w:eastAsia="ar-SA"/>
              </w:rPr>
              <w:t>Cache memory: &gt;=16MB</w:t>
            </w:r>
          </w:p>
          <w:p w:rsidR="003A4670" w:rsidRPr="00EE1AD7" w:rsidRDefault="003A4670" w:rsidP="00EE1AD7">
            <w:pPr>
              <w:pStyle w:val="af"/>
              <w:autoSpaceDE w:val="0"/>
              <w:snapToGrid w:val="0"/>
              <w:spacing w:after="0"/>
              <w:ind w:left="183" w:right="-58" w:hanging="183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l-GR" w:eastAsia="ar-SA"/>
              </w:rPr>
            </w:pPr>
            <w:r w:rsidRPr="00EE1AD7">
              <w:rPr>
                <w:rFonts w:ascii="Times New Roman" w:hAnsi="Times New Roman" w:cs="Times New Roman"/>
                <w:b/>
                <w:sz w:val="20"/>
                <w:szCs w:val="20"/>
                <w:lang w:val="el-GR" w:eastAsia="ar-SA"/>
              </w:rPr>
              <w:t>Συσκευή</w:t>
            </w:r>
            <w:r w:rsidRPr="00C5787E">
              <w:rPr>
                <w:rFonts w:ascii="Times New Roman" w:hAnsi="Times New Roman" w:cs="Times New Roman"/>
                <w:b/>
                <w:sz w:val="20"/>
                <w:szCs w:val="20"/>
                <w:lang w:val="en-US" w:eastAsia="ar-SA"/>
              </w:rPr>
              <w:t xml:space="preserve"> </w:t>
            </w:r>
            <w:r w:rsidRPr="00EE1AD7">
              <w:rPr>
                <w:rFonts w:ascii="Times New Roman" w:hAnsi="Times New Roman" w:cs="Times New Roman"/>
                <w:b/>
                <w:sz w:val="20"/>
                <w:szCs w:val="20"/>
                <w:lang w:val="el-GR" w:eastAsia="ar-SA"/>
              </w:rPr>
              <w:t>ψύξης</w:t>
            </w:r>
            <w:r w:rsidRPr="00C5787E">
              <w:rPr>
                <w:rFonts w:ascii="Times New Roman" w:hAnsi="Times New Roman" w:cs="Times New Roman"/>
                <w:b/>
                <w:sz w:val="20"/>
                <w:szCs w:val="20"/>
                <w:lang w:val="en-US" w:eastAsia="ar-SA"/>
              </w:rPr>
              <w:t xml:space="preserve">. </w:t>
            </w:r>
            <w:r w:rsidRPr="00EE1AD7">
              <w:rPr>
                <w:rFonts w:ascii="Times New Roman" w:hAnsi="Times New Roman" w:cs="Times New Roman"/>
                <w:b/>
                <w:sz w:val="20"/>
                <w:szCs w:val="20"/>
                <w:lang w:val="el-GR" w:eastAsia="ar-SA"/>
              </w:rPr>
              <w:t xml:space="preserve">ΝΑΙ, </w:t>
            </w:r>
          </w:p>
          <w:p w:rsidR="003A4670" w:rsidRPr="00576B66" w:rsidRDefault="003A4670" w:rsidP="00E757E1">
            <w:pPr>
              <w:pStyle w:val="af"/>
              <w:snapToGrid w:val="0"/>
              <w:ind w:left="183" w:hanging="18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1AD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UHd</w:t>
            </w:r>
            <w:proofErr w:type="spellEnd"/>
            <w:r w:rsidRPr="00EE1A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E1AD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graphics</w:t>
            </w:r>
            <w:r w:rsidRPr="00EE1A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630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</w:tcPr>
          <w:p w:rsidR="003A4670" w:rsidRPr="00576B66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Τουλάχιστον</w:t>
            </w:r>
            <w:proofErr w:type="spellEnd"/>
          </w:p>
          <w:p w:rsidR="003A4670" w:rsidRPr="00576B66" w:rsidRDefault="003A4670" w:rsidP="00E757E1">
            <w:pPr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</w:tcPr>
          <w:p w:rsidR="003A4670" w:rsidRPr="00576B66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576B66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Ενδεικτική τεχνολογία </w:t>
            </w:r>
            <w:r w:rsidRPr="00576B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intel</w:t>
            </w:r>
            <w:r w:rsidRPr="00576B66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 </w:t>
            </w:r>
            <w:r w:rsidRPr="00576B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</w:t>
            </w:r>
            <w:r w:rsidRPr="00576B66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576B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576B66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7-10700 ή ανώτερο</w:t>
            </w:r>
          </w:p>
        </w:tc>
      </w:tr>
      <w:tr w:rsidR="003A4670" w:rsidRPr="00E5272B" w:rsidTr="00E757E1">
        <w:trPr>
          <w:trHeight w:val="840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70" w:rsidRPr="00576B66" w:rsidRDefault="003A4670" w:rsidP="00E757E1">
            <w:pPr>
              <w:snapToGrid w:val="0"/>
              <w:ind w:right="-58"/>
              <w:rPr>
                <w:rFonts w:ascii="Times New Roman" w:hAnsi="Times New Roman" w:cs="Times New Roman"/>
                <w:sz w:val="20"/>
                <w:szCs w:val="20"/>
              </w:rPr>
            </w:pPr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Α.4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70" w:rsidRPr="00C5787E" w:rsidRDefault="003A4670" w:rsidP="00EE1AD7">
            <w:pPr>
              <w:pStyle w:val="af"/>
              <w:autoSpaceDE w:val="0"/>
              <w:snapToGrid w:val="0"/>
              <w:spacing w:after="0"/>
              <w:ind w:left="183" w:right="-58" w:hanging="183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</w:pPr>
            <w:r w:rsidRPr="00EE1AD7">
              <w:rPr>
                <w:rFonts w:ascii="Times New Roman" w:hAnsi="Times New Roman" w:cs="Times New Roman"/>
                <w:sz w:val="20"/>
                <w:szCs w:val="20"/>
                <w:lang w:val="el-GR" w:eastAsia="ar-SA"/>
              </w:rPr>
              <w:t>Το</w:t>
            </w:r>
            <w:r w:rsidRPr="00C5787E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r w:rsidRPr="00EE1AD7">
              <w:rPr>
                <w:rFonts w:ascii="Times New Roman" w:hAnsi="Times New Roman" w:cs="Times New Roman"/>
                <w:sz w:val="20"/>
                <w:szCs w:val="20"/>
                <w:lang w:val="el-GR" w:eastAsia="ar-SA"/>
              </w:rPr>
              <w:t>σύστημα</w:t>
            </w:r>
            <w:r w:rsidRPr="00C5787E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r w:rsidRPr="00EE1AD7">
              <w:rPr>
                <w:rFonts w:ascii="Times New Roman" w:hAnsi="Times New Roman" w:cs="Times New Roman"/>
                <w:sz w:val="20"/>
                <w:szCs w:val="20"/>
                <w:lang w:val="el-GR" w:eastAsia="ar-SA"/>
              </w:rPr>
              <w:t>να</w:t>
            </w:r>
            <w:r w:rsidRPr="00C5787E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r w:rsidRPr="00EE1AD7">
              <w:rPr>
                <w:rFonts w:ascii="Times New Roman" w:hAnsi="Times New Roman" w:cs="Times New Roman"/>
                <w:sz w:val="20"/>
                <w:szCs w:val="20"/>
                <w:lang w:val="el-GR" w:eastAsia="ar-SA"/>
              </w:rPr>
              <w:t>διαθέτει</w:t>
            </w:r>
            <w:r w:rsidRPr="00C5787E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r w:rsidRPr="00EE1AD7">
              <w:rPr>
                <w:rFonts w:ascii="Times New Roman" w:hAnsi="Times New Roman" w:cs="Times New Roman"/>
                <w:sz w:val="20"/>
                <w:szCs w:val="20"/>
                <w:lang w:val="el-GR" w:eastAsia="ar-SA"/>
              </w:rPr>
              <w:t>κάρτα</w:t>
            </w:r>
            <w:r w:rsidRPr="00C5787E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r w:rsidRPr="00EE1AD7">
              <w:rPr>
                <w:rFonts w:ascii="Times New Roman" w:hAnsi="Times New Roman" w:cs="Times New Roman"/>
                <w:sz w:val="20"/>
                <w:szCs w:val="20"/>
                <w:lang w:val="el-GR" w:eastAsia="ar-SA"/>
              </w:rPr>
              <w:t>ήχου</w:t>
            </w:r>
            <w:r w:rsidRPr="00C5787E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 xml:space="preserve"> High Definition Audio  on board</w:t>
            </w:r>
          </w:p>
          <w:p w:rsidR="003A4670" w:rsidRPr="00C5787E" w:rsidRDefault="003A4670" w:rsidP="00EE1AD7">
            <w:pPr>
              <w:pStyle w:val="af"/>
              <w:autoSpaceDE w:val="0"/>
              <w:snapToGrid w:val="0"/>
              <w:spacing w:after="0"/>
              <w:ind w:left="183" w:right="-58" w:hanging="183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</w:pPr>
            <w:r w:rsidRPr="00EE1AD7">
              <w:rPr>
                <w:rFonts w:ascii="Times New Roman" w:hAnsi="Times New Roman" w:cs="Times New Roman"/>
                <w:sz w:val="20"/>
                <w:szCs w:val="20"/>
                <w:lang w:val="el-GR" w:eastAsia="ar-SA"/>
              </w:rPr>
              <w:t>Κάρτα</w:t>
            </w:r>
            <w:r w:rsidRPr="00C5787E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r w:rsidRPr="00EE1AD7">
              <w:rPr>
                <w:rFonts w:ascii="Times New Roman" w:hAnsi="Times New Roman" w:cs="Times New Roman"/>
                <w:sz w:val="20"/>
                <w:szCs w:val="20"/>
                <w:lang w:val="el-GR" w:eastAsia="ar-SA"/>
              </w:rPr>
              <w:t>Δικτύου</w:t>
            </w:r>
            <w:r w:rsidRPr="00C5787E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 xml:space="preserve"> (LAN Card) PCI Ethernet 10/100/1000 </w:t>
            </w:r>
            <w:proofErr w:type="spellStart"/>
            <w:r w:rsidRPr="00C5787E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BaseTX</w:t>
            </w:r>
            <w:proofErr w:type="spellEnd"/>
            <w:r w:rsidRPr="00C5787E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 xml:space="preserve">  on board</w:t>
            </w:r>
          </w:p>
          <w:p w:rsidR="003A4670" w:rsidRPr="00576B66" w:rsidRDefault="003A4670" w:rsidP="00EE1AD7">
            <w:pPr>
              <w:pStyle w:val="af"/>
              <w:autoSpaceDE w:val="0"/>
              <w:spacing w:after="0"/>
              <w:ind w:left="183" w:right="-58" w:hanging="183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ar-SA"/>
              </w:rPr>
            </w:pPr>
            <w:r w:rsidRPr="00576B66">
              <w:rPr>
                <w:rFonts w:ascii="Times New Roman" w:hAnsi="Times New Roman" w:cs="Times New Roman"/>
                <w:sz w:val="20"/>
                <w:szCs w:val="20"/>
                <w:lang w:val="el-GR" w:eastAsia="ar-SA"/>
              </w:rPr>
              <w:lastRenderedPageBreak/>
              <w:t xml:space="preserve">Να υποστηρίζει </w:t>
            </w:r>
            <w:r w:rsidRPr="00EE1AD7">
              <w:rPr>
                <w:rFonts w:ascii="Times New Roman" w:hAnsi="Times New Roman" w:cs="Times New Roman"/>
                <w:sz w:val="20"/>
                <w:szCs w:val="20"/>
                <w:lang w:val="el-GR" w:eastAsia="ar-SA"/>
              </w:rPr>
              <w:t>Auto</w:t>
            </w:r>
            <w:r w:rsidRPr="00576B66">
              <w:rPr>
                <w:rFonts w:ascii="Times New Roman" w:hAnsi="Times New Roman" w:cs="Times New Roman"/>
                <w:sz w:val="20"/>
                <w:szCs w:val="20"/>
                <w:lang w:val="el-GR" w:eastAsia="ar-SA"/>
              </w:rPr>
              <w:t>-</w:t>
            </w:r>
            <w:proofErr w:type="spellStart"/>
            <w:r w:rsidRPr="00EE1AD7">
              <w:rPr>
                <w:rFonts w:ascii="Times New Roman" w:hAnsi="Times New Roman" w:cs="Times New Roman"/>
                <w:sz w:val="20"/>
                <w:szCs w:val="20"/>
                <w:lang w:val="el-GR" w:eastAsia="ar-SA"/>
              </w:rPr>
              <w:t>sense</w:t>
            </w:r>
            <w:proofErr w:type="spellEnd"/>
            <w:r w:rsidRPr="00576B66">
              <w:rPr>
                <w:rFonts w:ascii="Times New Roman" w:hAnsi="Times New Roman" w:cs="Times New Roman"/>
                <w:sz w:val="20"/>
                <w:szCs w:val="20"/>
                <w:lang w:val="el-GR" w:eastAsia="ar-SA"/>
              </w:rPr>
              <w:t xml:space="preserve"> 10 / 100 / 1000</w:t>
            </w:r>
            <w:r w:rsidRPr="00EE1AD7">
              <w:rPr>
                <w:rFonts w:ascii="Times New Roman" w:hAnsi="Times New Roman" w:cs="Times New Roman"/>
                <w:sz w:val="20"/>
                <w:szCs w:val="20"/>
                <w:lang w:val="el-GR" w:eastAsia="ar-SA"/>
              </w:rPr>
              <w:t>Mbps</w:t>
            </w:r>
          </w:p>
          <w:p w:rsidR="003A4670" w:rsidRPr="00576B66" w:rsidRDefault="003A4670" w:rsidP="00EE1AD7">
            <w:pPr>
              <w:pStyle w:val="af"/>
              <w:autoSpaceDE w:val="0"/>
              <w:spacing w:after="0"/>
              <w:ind w:left="183" w:right="-58" w:hanging="183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ar-SA"/>
              </w:rPr>
            </w:pPr>
            <w:r w:rsidRPr="00576B66">
              <w:rPr>
                <w:rFonts w:ascii="Times New Roman" w:hAnsi="Times New Roman" w:cs="Times New Roman"/>
                <w:sz w:val="20"/>
                <w:szCs w:val="20"/>
                <w:lang w:val="el-GR" w:eastAsia="ar-SA"/>
              </w:rPr>
              <w:t xml:space="preserve">Να έχει </w:t>
            </w:r>
            <w:proofErr w:type="spellStart"/>
            <w:r w:rsidRPr="00576B66">
              <w:rPr>
                <w:rFonts w:ascii="Times New Roman" w:hAnsi="Times New Roman" w:cs="Times New Roman"/>
                <w:sz w:val="20"/>
                <w:szCs w:val="20"/>
                <w:lang w:val="el-GR" w:eastAsia="ar-SA"/>
              </w:rPr>
              <w:t>κατ</w:t>
            </w:r>
            <w:proofErr w:type="spellEnd"/>
            <w:r w:rsidRPr="00576B66">
              <w:rPr>
                <w:rFonts w:ascii="Times New Roman" w:hAnsi="Times New Roman" w:cs="Times New Roman"/>
                <w:sz w:val="20"/>
                <w:szCs w:val="20"/>
                <w:lang w:val="el-GR" w:eastAsia="ar-SA"/>
              </w:rPr>
              <w:t xml:space="preserve">΄ ελάχιστο </w:t>
            </w:r>
            <w:r w:rsidRPr="00EE1AD7">
              <w:rPr>
                <w:rFonts w:ascii="Times New Roman" w:hAnsi="Times New Roman" w:cs="Times New Roman"/>
                <w:sz w:val="20"/>
                <w:szCs w:val="20"/>
                <w:lang w:val="el-GR" w:eastAsia="ar-SA"/>
              </w:rPr>
              <w:t>RJ</w:t>
            </w:r>
            <w:r w:rsidRPr="00576B66">
              <w:rPr>
                <w:rFonts w:ascii="Times New Roman" w:hAnsi="Times New Roman" w:cs="Times New Roman"/>
                <w:sz w:val="20"/>
                <w:szCs w:val="20"/>
                <w:lang w:val="el-GR" w:eastAsia="ar-SA"/>
              </w:rPr>
              <w:t>45/</w:t>
            </w:r>
            <w:r w:rsidRPr="00EE1AD7">
              <w:rPr>
                <w:rFonts w:ascii="Times New Roman" w:hAnsi="Times New Roman" w:cs="Times New Roman"/>
                <w:sz w:val="20"/>
                <w:szCs w:val="20"/>
                <w:lang w:val="el-GR" w:eastAsia="ar-SA"/>
              </w:rPr>
              <w:t>UTP</w:t>
            </w:r>
            <w:r w:rsidRPr="00576B66">
              <w:rPr>
                <w:rFonts w:ascii="Times New Roman" w:hAnsi="Times New Roman" w:cs="Times New Roman"/>
                <w:sz w:val="20"/>
                <w:szCs w:val="20"/>
                <w:lang w:val="el-GR" w:eastAsia="ar-SA"/>
              </w:rPr>
              <w:t xml:space="preserve"> </w:t>
            </w:r>
            <w:r w:rsidRPr="00EE1AD7">
              <w:rPr>
                <w:rFonts w:ascii="Times New Roman" w:hAnsi="Times New Roman" w:cs="Times New Roman"/>
                <w:sz w:val="20"/>
                <w:szCs w:val="20"/>
                <w:lang w:val="el-GR" w:eastAsia="ar-SA"/>
              </w:rPr>
              <w:t>Connection</w:t>
            </w:r>
          </w:p>
          <w:p w:rsidR="003A4670" w:rsidRPr="00EE1AD7" w:rsidRDefault="003A4670" w:rsidP="00EE1AD7">
            <w:pPr>
              <w:pStyle w:val="af"/>
              <w:autoSpaceDE w:val="0"/>
              <w:spacing w:after="0"/>
              <w:ind w:left="183" w:right="-58" w:hanging="183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ar-SA"/>
              </w:rPr>
            </w:pPr>
            <w:r w:rsidRPr="00EE1AD7">
              <w:rPr>
                <w:rFonts w:ascii="Times New Roman" w:hAnsi="Times New Roman" w:cs="Times New Roman"/>
                <w:sz w:val="20"/>
                <w:szCs w:val="20"/>
                <w:lang w:val="el-GR" w:eastAsia="ar-SA"/>
              </w:rPr>
              <w:t>Να υποστηρίζει ‘</w:t>
            </w:r>
            <w:proofErr w:type="spellStart"/>
            <w:r w:rsidRPr="00EE1AD7">
              <w:rPr>
                <w:rFonts w:ascii="Times New Roman" w:hAnsi="Times New Roman" w:cs="Times New Roman"/>
                <w:sz w:val="20"/>
                <w:szCs w:val="20"/>
                <w:lang w:val="el-GR" w:eastAsia="ar-SA"/>
              </w:rPr>
              <w:t>Wake</w:t>
            </w:r>
            <w:proofErr w:type="spellEnd"/>
            <w:r w:rsidRPr="00EE1AD7">
              <w:rPr>
                <w:rFonts w:ascii="Times New Roman" w:hAnsi="Times New Roman" w:cs="Times New Roman"/>
                <w:sz w:val="20"/>
                <w:szCs w:val="20"/>
                <w:lang w:val="el-GR" w:eastAsia="ar-SA"/>
              </w:rPr>
              <w:t xml:space="preserve"> On </w:t>
            </w:r>
            <w:proofErr w:type="spellStart"/>
            <w:r w:rsidRPr="00EE1AD7">
              <w:rPr>
                <w:rFonts w:ascii="Times New Roman" w:hAnsi="Times New Roman" w:cs="Times New Roman"/>
                <w:sz w:val="20"/>
                <w:szCs w:val="20"/>
                <w:lang w:val="el-GR" w:eastAsia="ar-SA"/>
              </w:rPr>
              <w:t>Lan</w:t>
            </w:r>
            <w:proofErr w:type="spellEnd"/>
            <w:r w:rsidRPr="00EE1AD7">
              <w:rPr>
                <w:rFonts w:ascii="Times New Roman" w:hAnsi="Times New Roman" w:cs="Times New Roman"/>
                <w:sz w:val="20"/>
                <w:szCs w:val="20"/>
                <w:lang w:val="el-GR" w:eastAsia="ar-SA"/>
              </w:rPr>
              <w:t xml:space="preserve">’ </w:t>
            </w:r>
          </w:p>
          <w:p w:rsidR="003A4670" w:rsidRPr="00C5787E" w:rsidRDefault="003A4670" w:rsidP="00EE1AD7">
            <w:pPr>
              <w:pStyle w:val="af"/>
              <w:autoSpaceDE w:val="0"/>
              <w:spacing w:after="0"/>
              <w:ind w:left="183" w:right="-58" w:hanging="183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</w:pPr>
            <w:r w:rsidRPr="00C5787E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 xml:space="preserve">Led </w:t>
            </w:r>
            <w:r w:rsidRPr="00EE1AD7">
              <w:rPr>
                <w:rFonts w:ascii="Times New Roman" w:hAnsi="Times New Roman" w:cs="Times New Roman"/>
                <w:sz w:val="20"/>
                <w:szCs w:val="20"/>
                <w:lang w:val="el-GR" w:eastAsia="ar-SA"/>
              </w:rPr>
              <w:t>ενδείξεις</w:t>
            </w:r>
            <w:r w:rsidRPr="00C5787E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r w:rsidRPr="00EE1AD7">
              <w:rPr>
                <w:rFonts w:ascii="Times New Roman" w:hAnsi="Times New Roman" w:cs="Times New Roman"/>
                <w:sz w:val="20"/>
                <w:szCs w:val="20"/>
                <w:lang w:val="el-GR" w:eastAsia="ar-SA"/>
              </w:rPr>
              <w:t>για</w:t>
            </w:r>
            <w:r w:rsidRPr="00C5787E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proofErr w:type="gramStart"/>
            <w:r w:rsidRPr="00C5787E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Link ,</w:t>
            </w:r>
            <w:proofErr w:type="gramEnd"/>
            <w:r w:rsidRPr="00C5787E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 xml:space="preserve"> Activity.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70" w:rsidRPr="00576B66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ΝΑΙ</w:t>
            </w:r>
          </w:p>
          <w:p w:rsidR="003A4670" w:rsidRPr="00576B66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A4670" w:rsidRPr="00576B66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A4670" w:rsidRPr="00576B66" w:rsidRDefault="003A4670" w:rsidP="00E75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70" w:rsidRPr="00576B66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70" w:rsidRPr="00576B66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576B66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Ενσωματωμένες δυνατότητες στη μητρική κάρτα</w:t>
            </w:r>
          </w:p>
        </w:tc>
      </w:tr>
      <w:tr w:rsidR="003A4670" w:rsidRPr="00576B66" w:rsidTr="00E757E1">
        <w:trPr>
          <w:trHeight w:val="840"/>
        </w:trPr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ind w:right="-58"/>
              <w:rPr>
                <w:rFonts w:ascii="Times New Roman" w:hAnsi="Times New Roman" w:cs="Times New Roman"/>
                <w:sz w:val="20"/>
                <w:szCs w:val="20"/>
              </w:rPr>
            </w:pPr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Α.5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A4670" w:rsidRPr="00576B66" w:rsidRDefault="003A4670" w:rsidP="00EE1AD7">
            <w:pPr>
              <w:pStyle w:val="af"/>
              <w:autoSpaceDE w:val="0"/>
              <w:snapToGrid w:val="0"/>
              <w:spacing w:after="0"/>
              <w:ind w:left="183" w:right="-58" w:hanging="183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ar-SA"/>
              </w:rPr>
            </w:pPr>
            <w:r w:rsidRPr="00EE1AD7">
              <w:rPr>
                <w:rFonts w:ascii="Times New Roman" w:hAnsi="Times New Roman" w:cs="Times New Roman"/>
                <w:b/>
                <w:sz w:val="20"/>
                <w:szCs w:val="20"/>
                <w:lang w:val="el-GR" w:eastAsia="ar-SA"/>
              </w:rPr>
              <w:t>Μνήμη (RAM)</w:t>
            </w:r>
            <w:r w:rsidRPr="00576B66">
              <w:rPr>
                <w:rFonts w:ascii="Times New Roman" w:hAnsi="Times New Roman" w:cs="Times New Roman"/>
                <w:sz w:val="20"/>
                <w:szCs w:val="20"/>
                <w:lang w:val="el-GR" w:eastAsia="ar-SA"/>
              </w:rPr>
              <w:t xml:space="preserve">  </w:t>
            </w:r>
            <w:proofErr w:type="spellStart"/>
            <w:r w:rsidRPr="00576B66">
              <w:rPr>
                <w:rFonts w:ascii="Times New Roman" w:hAnsi="Times New Roman" w:cs="Times New Roman"/>
                <w:sz w:val="20"/>
                <w:szCs w:val="20"/>
                <w:lang w:val="el-GR" w:eastAsia="ar-SA"/>
              </w:rPr>
              <w:t>Κατ</w:t>
            </w:r>
            <w:proofErr w:type="spellEnd"/>
            <w:r w:rsidRPr="00576B66">
              <w:rPr>
                <w:rFonts w:ascii="Times New Roman" w:hAnsi="Times New Roman" w:cs="Times New Roman"/>
                <w:sz w:val="20"/>
                <w:szCs w:val="20"/>
                <w:lang w:val="el-GR" w:eastAsia="ar-SA"/>
              </w:rPr>
              <w:t xml:space="preserve">΄ ελάχιστο 16 </w:t>
            </w:r>
            <w:r w:rsidRPr="00EE1AD7">
              <w:rPr>
                <w:rFonts w:ascii="Times New Roman" w:hAnsi="Times New Roman" w:cs="Times New Roman"/>
                <w:sz w:val="20"/>
                <w:szCs w:val="20"/>
                <w:lang w:val="el-GR" w:eastAsia="ar-SA"/>
              </w:rPr>
              <w:t>G</w:t>
            </w:r>
            <w:r w:rsidRPr="00576B66">
              <w:rPr>
                <w:rFonts w:ascii="Times New Roman" w:hAnsi="Times New Roman" w:cs="Times New Roman"/>
                <w:sz w:val="20"/>
                <w:szCs w:val="20"/>
                <w:lang w:val="el-GR" w:eastAsia="ar-SA"/>
              </w:rPr>
              <w:t xml:space="preserve">Β   ταχύτητας       </w:t>
            </w:r>
            <w:r w:rsidRPr="00EE1AD7">
              <w:rPr>
                <w:rFonts w:ascii="Times New Roman" w:hAnsi="Times New Roman" w:cs="Times New Roman"/>
                <w:b/>
                <w:sz w:val="20"/>
                <w:szCs w:val="20"/>
                <w:lang w:val="el-GR" w:eastAsia="ar-SA"/>
              </w:rPr>
              <w:t xml:space="preserve">DDR4RAM  </w:t>
            </w:r>
            <w:r w:rsidRPr="00576B66">
              <w:rPr>
                <w:rFonts w:ascii="Times New Roman" w:hAnsi="Times New Roman" w:cs="Times New Roman"/>
                <w:sz w:val="20"/>
                <w:szCs w:val="20"/>
                <w:lang w:val="el-GR" w:eastAsia="ar-SA"/>
              </w:rPr>
              <w:t xml:space="preserve">συχνότητας λειτουργίας τουλάχιστον </w:t>
            </w:r>
            <w:r w:rsidRPr="00EE1AD7">
              <w:rPr>
                <w:rFonts w:ascii="Times New Roman" w:hAnsi="Times New Roman" w:cs="Times New Roman"/>
                <w:b/>
                <w:sz w:val="20"/>
                <w:szCs w:val="20"/>
                <w:lang w:val="el-GR" w:eastAsia="ar-SA"/>
              </w:rPr>
              <w:t>2666Mhz</w:t>
            </w:r>
            <w:r w:rsidRPr="00576B66">
              <w:rPr>
                <w:rFonts w:ascii="Times New Roman" w:hAnsi="Times New Roman" w:cs="Times New Roman"/>
                <w:sz w:val="20"/>
                <w:szCs w:val="20"/>
                <w:lang w:val="el-GR" w:eastAsia="ar-SA"/>
              </w:rPr>
              <w:t xml:space="preserve"> σε </w:t>
            </w:r>
            <w:proofErr w:type="spellStart"/>
            <w:r w:rsidRPr="00EE1AD7">
              <w:rPr>
                <w:rFonts w:ascii="Times New Roman" w:hAnsi="Times New Roman" w:cs="Times New Roman"/>
                <w:sz w:val="20"/>
                <w:szCs w:val="20"/>
                <w:lang w:val="el-GR" w:eastAsia="ar-SA"/>
              </w:rPr>
              <w:t>dual</w:t>
            </w:r>
            <w:proofErr w:type="spellEnd"/>
            <w:r w:rsidRPr="00576B66">
              <w:rPr>
                <w:rFonts w:ascii="Times New Roman" w:hAnsi="Times New Roman" w:cs="Times New Roman"/>
                <w:sz w:val="20"/>
                <w:szCs w:val="20"/>
                <w:lang w:val="el-GR" w:eastAsia="ar-SA"/>
              </w:rPr>
              <w:t xml:space="preserve"> </w:t>
            </w:r>
            <w:proofErr w:type="spellStart"/>
            <w:r w:rsidRPr="00EE1AD7">
              <w:rPr>
                <w:rFonts w:ascii="Times New Roman" w:hAnsi="Times New Roman" w:cs="Times New Roman"/>
                <w:sz w:val="20"/>
                <w:szCs w:val="20"/>
                <w:lang w:val="el-GR" w:eastAsia="ar-SA"/>
              </w:rPr>
              <w:t>channel</w:t>
            </w:r>
            <w:proofErr w:type="spellEnd"/>
            <w:r w:rsidRPr="00576B66">
              <w:rPr>
                <w:rFonts w:ascii="Times New Roman" w:hAnsi="Times New Roman" w:cs="Times New Roman"/>
                <w:sz w:val="20"/>
                <w:szCs w:val="20"/>
                <w:lang w:val="el-GR" w:eastAsia="ar-SA"/>
              </w:rPr>
              <w:t xml:space="preserve"> </w:t>
            </w:r>
            <w:proofErr w:type="spellStart"/>
            <w:r w:rsidRPr="00EE1AD7">
              <w:rPr>
                <w:rFonts w:ascii="Times New Roman" w:hAnsi="Times New Roman" w:cs="Times New Roman"/>
                <w:sz w:val="20"/>
                <w:szCs w:val="20"/>
                <w:lang w:val="el-GR" w:eastAsia="ar-SA"/>
              </w:rPr>
              <w:t>kit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B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&gt;=16</w:t>
            </w:r>
            <w:r w:rsidRPr="00576B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6B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  <w:p w:rsidR="003A4670" w:rsidRPr="00576B66" w:rsidRDefault="003A4670" w:rsidP="00E757E1">
            <w:pPr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670" w:rsidRPr="00576B66" w:rsidTr="00E757E1">
        <w:trPr>
          <w:trHeight w:val="840"/>
        </w:trPr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ind w:right="-58"/>
              <w:rPr>
                <w:rFonts w:ascii="Times New Roman" w:hAnsi="Times New Roman" w:cs="Times New Roman"/>
                <w:sz w:val="20"/>
                <w:szCs w:val="20"/>
              </w:rPr>
            </w:pPr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Α.6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3A4670" w:rsidRPr="00C5787E" w:rsidRDefault="003A4670" w:rsidP="00EE1AD7">
            <w:pPr>
              <w:pStyle w:val="af"/>
              <w:autoSpaceDE w:val="0"/>
              <w:snapToGrid w:val="0"/>
              <w:spacing w:after="0"/>
              <w:ind w:left="183" w:right="-58" w:hanging="183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</w:pPr>
            <w:proofErr w:type="spellStart"/>
            <w:r w:rsidRPr="00EE1AD7">
              <w:rPr>
                <w:rFonts w:ascii="Times New Roman" w:hAnsi="Times New Roman" w:cs="Times New Roman"/>
                <w:sz w:val="20"/>
                <w:szCs w:val="20"/>
                <w:lang w:val="el-GR" w:eastAsia="ar-SA"/>
              </w:rPr>
              <w:t>Σκληρος</w:t>
            </w:r>
            <w:proofErr w:type="spellEnd"/>
            <w:r w:rsidRPr="00C5787E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r w:rsidRPr="00EE1AD7">
              <w:rPr>
                <w:rFonts w:ascii="Times New Roman" w:hAnsi="Times New Roman" w:cs="Times New Roman"/>
                <w:sz w:val="20"/>
                <w:szCs w:val="20"/>
                <w:lang w:val="el-GR" w:eastAsia="ar-SA"/>
              </w:rPr>
              <w:t>Δίσκος</w:t>
            </w:r>
            <w:r w:rsidRPr="00C5787E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r w:rsidRPr="00C5787E">
              <w:rPr>
                <w:rFonts w:ascii="Times New Roman" w:hAnsi="Times New Roman" w:cs="Times New Roman"/>
                <w:b/>
                <w:sz w:val="20"/>
                <w:szCs w:val="20"/>
                <w:lang w:val="en-US" w:eastAsia="ar-SA"/>
              </w:rPr>
              <w:t>SSD (Solid State Drives) NVME M.2(2280)</w:t>
            </w:r>
            <w:r w:rsidRPr="00C5787E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 xml:space="preserve">  Interface, Gen 3.0 x 4</w:t>
            </w:r>
          </w:p>
          <w:p w:rsidR="003A4670" w:rsidRPr="00576B66" w:rsidRDefault="003A4670" w:rsidP="00EE1AD7">
            <w:pPr>
              <w:pStyle w:val="af"/>
              <w:autoSpaceDE w:val="0"/>
              <w:snapToGrid w:val="0"/>
              <w:spacing w:after="0"/>
              <w:ind w:left="183" w:right="-58" w:hanging="183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ar-SA"/>
              </w:rPr>
            </w:pPr>
            <w:proofErr w:type="spellStart"/>
            <w:r w:rsidRPr="00576B66">
              <w:rPr>
                <w:rFonts w:ascii="Times New Roman" w:hAnsi="Times New Roman" w:cs="Times New Roman"/>
                <w:sz w:val="20"/>
                <w:szCs w:val="20"/>
                <w:lang w:val="el-GR" w:eastAsia="ar-SA"/>
              </w:rPr>
              <w:t>Κατ</w:t>
            </w:r>
            <w:proofErr w:type="spellEnd"/>
            <w:r w:rsidRPr="00576B66">
              <w:rPr>
                <w:rFonts w:ascii="Times New Roman" w:hAnsi="Times New Roman" w:cs="Times New Roman"/>
                <w:sz w:val="20"/>
                <w:szCs w:val="20"/>
                <w:lang w:val="el-GR" w:eastAsia="ar-SA"/>
              </w:rPr>
              <w:t>΄ ελάχιστο 480</w:t>
            </w:r>
            <w:r w:rsidRPr="00EE1AD7">
              <w:rPr>
                <w:rFonts w:ascii="Times New Roman" w:hAnsi="Times New Roman" w:cs="Times New Roman"/>
                <w:sz w:val="20"/>
                <w:szCs w:val="20"/>
                <w:lang w:val="el-GR" w:eastAsia="ar-SA"/>
              </w:rPr>
              <w:t>GB</w:t>
            </w:r>
            <w:r w:rsidRPr="00576B66">
              <w:rPr>
                <w:rFonts w:ascii="Times New Roman" w:hAnsi="Times New Roman" w:cs="Times New Roman"/>
                <w:sz w:val="20"/>
                <w:szCs w:val="20"/>
                <w:lang w:val="el-GR" w:eastAsia="ar-SA"/>
              </w:rPr>
              <w:t xml:space="preserve"> χωρητικότητα </w:t>
            </w:r>
          </w:p>
          <w:p w:rsidR="003A4670" w:rsidRPr="00576B66" w:rsidRDefault="003A4670" w:rsidP="00EE1AD7">
            <w:pPr>
              <w:pStyle w:val="af"/>
              <w:autoSpaceDE w:val="0"/>
              <w:snapToGrid w:val="0"/>
              <w:spacing w:after="0"/>
              <w:ind w:left="183" w:right="-58" w:hanging="183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ar-SA"/>
              </w:rPr>
            </w:pPr>
            <w:r w:rsidRPr="00576B66">
              <w:rPr>
                <w:rFonts w:ascii="Times New Roman" w:hAnsi="Times New Roman" w:cs="Times New Roman"/>
                <w:sz w:val="20"/>
                <w:szCs w:val="20"/>
                <w:lang w:val="el-GR" w:eastAsia="ar-SA"/>
              </w:rPr>
              <w:t xml:space="preserve">Ταχύτητα εγγραφής </w:t>
            </w:r>
            <w:r w:rsidRPr="00EE1AD7">
              <w:rPr>
                <w:rFonts w:ascii="Times New Roman" w:hAnsi="Times New Roman" w:cs="Times New Roman"/>
                <w:sz w:val="20"/>
                <w:szCs w:val="20"/>
                <w:lang w:val="el-GR" w:eastAsia="ar-SA"/>
              </w:rPr>
              <w:t>max</w:t>
            </w:r>
            <w:r w:rsidRPr="00576B66">
              <w:rPr>
                <w:rFonts w:ascii="Times New Roman" w:hAnsi="Times New Roman" w:cs="Times New Roman"/>
                <w:sz w:val="20"/>
                <w:szCs w:val="20"/>
                <w:lang w:val="el-GR" w:eastAsia="ar-SA"/>
              </w:rPr>
              <w:t>: &gt;= 2000</w:t>
            </w:r>
            <w:r w:rsidRPr="00EE1AD7">
              <w:rPr>
                <w:rFonts w:ascii="Times New Roman" w:hAnsi="Times New Roman" w:cs="Times New Roman"/>
                <w:sz w:val="20"/>
                <w:szCs w:val="20"/>
                <w:lang w:val="el-GR" w:eastAsia="ar-SA"/>
              </w:rPr>
              <w:t>MB</w:t>
            </w:r>
            <w:r w:rsidRPr="00576B66">
              <w:rPr>
                <w:rFonts w:ascii="Times New Roman" w:hAnsi="Times New Roman" w:cs="Times New Roman"/>
                <w:sz w:val="20"/>
                <w:szCs w:val="20"/>
                <w:lang w:val="el-GR" w:eastAsia="ar-SA"/>
              </w:rPr>
              <w:t>/</w:t>
            </w:r>
            <w:r w:rsidRPr="00EE1AD7">
              <w:rPr>
                <w:rFonts w:ascii="Times New Roman" w:hAnsi="Times New Roman" w:cs="Times New Roman"/>
                <w:sz w:val="20"/>
                <w:szCs w:val="20"/>
                <w:lang w:val="el-GR" w:eastAsia="ar-SA"/>
              </w:rPr>
              <w:t>sec</w:t>
            </w:r>
          </w:p>
          <w:p w:rsidR="003A4670" w:rsidRPr="00576B66" w:rsidRDefault="003A4670" w:rsidP="00EE1AD7">
            <w:pPr>
              <w:pStyle w:val="af"/>
              <w:autoSpaceDE w:val="0"/>
              <w:snapToGrid w:val="0"/>
              <w:spacing w:after="0"/>
              <w:ind w:left="183" w:right="-58" w:hanging="183"/>
              <w:jc w:val="left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576B66">
              <w:rPr>
                <w:rFonts w:ascii="Times New Roman" w:hAnsi="Times New Roman" w:cs="Times New Roman"/>
                <w:sz w:val="20"/>
                <w:szCs w:val="20"/>
                <w:lang w:val="el-GR" w:eastAsia="ar-SA"/>
              </w:rPr>
              <w:t xml:space="preserve">Ταχύτητα ανάγνωση </w:t>
            </w:r>
            <w:r w:rsidRPr="00EE1AD7">
              <w:rPr>
                <w:rFonts w:ascii="Times New Roman" w:hAnsi="Times New Roman" w:cs="Times New Roman"/>
                <w:sz w:val="20"/>
                <w:szCs w:val="20"/>
                <w:lang w:val="el-GR" w:eastAsia="ar-SA"/>
              </w:rPr>
              <w:t>max</w:t>
            </w:r>
            <w:r w:rsidRPr="00576B66">
              <w:rPr>
                <w:rFonts w:ascii="Times New Roman" w:hAnsi="Times New Roman" w:cs="Times New Roman"/>
                <w:sz w:val="20"/>
                <w:szCs w:val="20"/>
                <w:lang w:val="el-GR" w:eastAsia="ar-SA"/>
              </w:rPr>
              <w:t xml:space="preserve"> ς: &gt;=2000</w:t>
            </w:r>
            <w:r w:rsidRPr="00EE1AD7">
              <w:rPr>
                <w:rFonts w:ascii="Times New Roman" w:hAnsi="Times New Roman" w:cs="Times New Roman"/>
                <w:sz w:val="20"/>
                <w:szCs w:val="20"/>
                <w:lang w:val="el-GR" w:eastAsia="ar-SA"/>
              </w:rPr>
              <w:t>MB</w:t>
            </w:r>
            <w:r w:rsidRPr="00576B66">
              <w:rPr>
                <w:rFonts w:ascii="Times New Roman" w:hAnsi="Times New Roman" w:cs="Times New Roman"/>
                <w:sz w:val="20"/>
                <w:szCs w:val="20"/>
                <w:lang w:val="el-GR" w:eastAsia="ar-SA"/>
              </w:rPr>
              <w:t>/</w:t>
            </w:r>
            <w:r w:rsidRPr="00EE1AD7">
              <w:rPr>
                <w:rFonts w:ascii="Times New Roman" w:hAnsi="Times New Roman" w:cs="Times New Roman"/>
                <w:sz w:val="20"/>
                <w:szCs w:val="20"/>
                <w:lang w:val="el-GR" w:eastAsia="ar-SA"/>
              </w:rPr>
              <w:t>sec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B66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 </w:t>
            </w:r>
            <w:r w:rsidRPr="00576B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&gt;=480</w:t>
            </w:r>
            <w:r w:rsidRPr="00576B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6B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Ενδεικτικό</w:t>
            </w:r>
            <w:proofErr w:type="spellEnd"/>
            <w:r w:rsidRPr="00576B66">
              <w:rPr>
                <w:rFonts w:ascii="Times New Roman" w:hAnsi="Times New Roman" w:cs="Times New Roman"/>
                <w:sz w:val="20"/>
                <w:szCs w:val="20"/>
              </w:rPr>
              <w:t xml:space="preserve"> π</w:t>
            </w:r>
            <w:proofErr w:type="spellStart"/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ροϊόν</w:t>
            </w:r>
            <w:proofErr w:type="spellEnd"/>
          </w:p>
          <w:p w:rsidR="003A4670" w:rsidRPr="00576B66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B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SSD</w:t>
            </w:r>
            <w:r w:rsidRPr="00576B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6B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CORSAIR</w:t>
            </w:r>
            <w:r w:rsidRPr="00576B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6B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CSSD</w:t>
            </w:r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76B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  <w:r w:rsidRPr="00576B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GBMP</w:t>
            </w:r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  <w:r w:rsidRPr="00576B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576B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6B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FORCE</w:t>
            </w:r>
            <w:r w:rsidRPr="00576B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6B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SERIES</w:t>
            </w:r>
            <w:r w:rsidRPr="00576B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6B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</w:t>
            </w:r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  <w:r w:rsidRPr="00576B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576B66">
              <w:rPr>
                <w:rFonts w:ascii="Times New Roman" w:hAnsi="Times New Roman" w:cs="Times New Roman"/>
                <w:sz w:val="20"/>
                <w:szCs w:val="20"/>
              </w:rPr>
              <w:t xml:space="preserve"> 480</w:t>
            </w:r>
            <w:r w:rsidRPr="00576B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GB</w:t>
            </w:r>
            <w:r w:rsidRPr="00576B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6B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576B66">
              <w:rPr>
                <w:rFonts w:ascii="Times New Roman" w:hAnsi="Times New Roman" w:cs="Times New Roman"/>
                <w:sz w:val="20"/>
                <w:szCs w:val="20"/>
              </w:rPr>
              <w:t xml:space="preserve">.2 2280 </w:t>
            </w:r>
            <w:r w:rsidRPr="00576B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PCIE</w:t>
            </w:r>
            <w:r w:rsidRPr="00576B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6B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</w:t>
            </w:r>
            <w:r w:rsidRPr="00576B66">
              <w:rPr>
                <w:rFonts w:ascii="Times New Roman" w:hAnsi="Times New Roman" w:cs="Times New Roman"/>
                <w:sz w:val="20"/>
                <w:szCs w:val="20"/>
              </w:rPr>
              <w:t xml:space="preserve"> 3.0 </w:t>
            </w:r>
            <w:r w:rsidRPr="00576B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A4670" w:rsidRPr="00576B66" w:rsidTr="00EE1AD7">
        <w:trPr>
          <w:trHeight w:val="1333"/>
        </w:trPr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ind w:right="-58"/>
              <w:rPr>
                <w:rFonts w:ascii="Times New Roman" w:hAnsi="Times New Roman" w:cs="Times New Roman"/>
                <w:sz w:val="20"/>
                <w:szCs w:val="20"/>
              </w:rPr>
            </w:pPr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Α.7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EE1AD7" w:rsidRDefault="003A4670" w:rsidP="00EE1AD7">
            <w:pPr>
              <w:pStyle w:val="af"/>
              <w:autoSpaceDE w:val="0"/>
              <w:snapToGrid w:val="0"/>
              <w:spacing w:after="0"/>
              <w:ind w:left="183" w:right="-58" w:hanging="183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ar-SA"/>
              </w:rPr>
            </w:pPr>
            <w:r w:rsidRPr="00576B66">
              <w:rPr>
                <w:rFonts w:ascii="Times New Roman" w:hAnsi="Times New Roman" w:cs="Times New Roman"/>
                <w:sz w:val="20"/>
                <w:szCs w:val="20"/>
                <w:lang w:val="el-GR" w:eastAsia="ar-SA"/>
              </w:rPr>
              <w:t xml:space="preserve">Κάρτα γραφικών με </w:t>
            </w:r>
            <w:r w:rsidRPr="00EE1AD7">
              <w:rPr>
                <w:rFonts w:ascii="Times New Roman" w:hAnsi="Times New Roman" w:cs="Times New Roman"/>
                <w:sz w:val="20"/>
                <w:szCs w:val="20"/>
                <w:lang w:val="el-GR" w:eastAsia="ar-SA"/>
              </w:rPr>
              <w:t>Chipset</w:t>
            </w:r>
            <w:r w:rsidRPr="00576B66">
              <w:rPr>
                <w:rFonts w:ascii="Times New Roman" w:hAnsi="Times New Roman" w:cs="Times New Roman"/>
                <w:sz w:val="20"/>
                <w:szCs w:val="20"/>
                <w:lang w:val="el-GR" w:eastAsia="ar-SA"/>
              </w:rPr>
              <w:t xml:space="preserve"> </w:t>
            </w:r>
            <w:r w:rsidRPr="00EE1AD7">
              <w:rPr>
                <w:rFonts w:ascii="Times New Roman" w:hAnsi="Times New Roman" w:cs="Times New Roman"/>
                <w:b/>
                <w:sz w:val="20"/>
                <w:szCs w:val="20"/>
                <w:lang w:val="el-GR" w:eastAsia="ar-SA"/>
              </w:rPr>
              <w:t xml:space="preserve">GeForce GTX1650 </w:t>
            </w:r>
            <w:r w:rsidRPr="00576B66">
              <w:rPr>
                <w:rFonts w:ascii="Times New Roman" w:hAnsi="Times New Roman" w:cs="Times New Roman"/>
                <w:sz w:val="20"/>
                <w:szCs w:val="20"/>
                <w:lang w:val="el-GR" w:eastAsia="ar-SA"/>
              </w:rPr>
              <w:t>ή ανώτερο</w:t>
            </w:r>
          </w:p>
          <w:p w:rsidR="003A4670" w:rsidRPr="00C5787E" w:rsidRDefault="003A4670" w:rsidP="00EE1AD7">
            <w:pPr>
              <w:pStyle w:val="af"/>
              <w:autoSpaceDE w:val="0"/>
              <w:snapToGrid w:val="0"/>
              <w:spacing w:after="0"/>
              <w:ind w:left="183" w:right="-58" w:hanging="183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</w:pPr>
            <w:r w:rsidRPr="00C5787E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PCI-E, dual FAN, &gt;=4GB GDDR5 ram</w:t>
            </w:r>
          </w:p>
          <w:p w:rsidR="003A4670" w:rsidRPr="00576B66" w:rsidRDefault="003A4670" w:rsidP="00EE1AD7">
            <w:pPr>
              <w:pStyle w:val="af"/>
              <w:autoSpaceDE w:val="0"/>
              <w:snapToGrid w:val="0"/>
              <w:spacing w:after="0"/>
              <w:ind w:left="183" w:right="-58" w:hanging="183"/>
              <w:jc w:val="left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576B66">
              <w:rPr>
                <w:rFonts w:ascii="Times New Roman" w:hAnsi="Times New Roman" w:cs="Times New Roman"/>
                <w:sz w:val="20"/>
                <w:szCs w:val="20"/>
                <w:lang w:val="el-GR" w:eastAsia="ar-SA"/>
              </w:rPr>
              <w:t>Να προσαρμόζεται στο κουτί που θα προσφερθεί.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ΝΑΙ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670" w:rsidRPr="00576B66" w:rsidTr="00E757E1">
        <w:trPr>
          <w:trHeight w:val="840"/>
        </w:trPr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ind w:right="-58"/>
              <w:rPr>
                <w:rFonts w:ascii="Times New Roman" w:hAnsi="Times New Roman" w:cs="Times New Roman"/>
                <w:sz w:val="20"/>
                <w:szCs w:val="20"/>
              </w:rPr>
            </w:pPr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Α.8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3A4670" w:rsidRPr="00576B66" w:rsidRDefault="003A4670" w:rsidP="00E757E1">
            <w:pPr>
              <w:pStyle w:val="af"/>
              <w:snapToGrid w:val="0"/>
              <w:ind w:left="183" w:hanging="183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576B66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Πληκτρολόγιο (</w:t>
            </w:r>
            <w:r w:rsidRPr="00576B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Keyboard</w:t>
            </w:r>
            <w:r w:rsidRPr="00576B66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) , </w:t>
            </w:r>
            <w:proofErr w:type="spellStart"/>
            <w:r w:rsidRPr="00576B66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κατ</w:t>
            </w:r>
            <w:proofErr w:type="spellEnd"/>
            <w:r w:rsidRPr="00576B66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΄ ελάχιστο 102/104 πλήκτρων, ‘τύπου’ (διάταξης πλήκτρων) ‘</w:t>
            </w:r>
            <w:r w:rsidRPr="00576B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QWERTY</w:t>
            </w:r>
            <w:r w:rsidRPr="00576B66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..’, με μόνιμη αποτύπωση Ελληνικών και Λατινικών χαρακτήρων σε κάθε πλήκτρο </w:t>
            </w:r>
          </w:p>
          <w:p w:rsidR="003A4670" w:rsidRPr="00576B66" w:rsidRDefault="003A4670" w:rsidP="00E757E1">
            <w:pPr>
              <w:pStyle w:val="af"/>
              <w:ind w:left="183" w:hanging="183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576B66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Ποντίκι (</w:t>
            </w:r>
            <w:r w:rsidRPr="00576B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Mouse</w:t>
            </w:r>
            <w:r w:rsidRPr="00576B66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): Τεχνολογίας οπτικής αναγνώρισης θέσης (ενδεικτική τεχνολογία: </w:t>
            </w:r>
            <w:r w:rsidRPr="00576B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76B66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576B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Intellieye</w:t>
            </w:r>
            <w:proofErr w:type="spellEnd"/>
            <w:r w:rsidRPr="00576B66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 ή αντίστοιχο)</w:t>
            </w:r>
          </w:p>
          <w:p w:rsidR="003A4670" w:rsidRPr="00576B66" w:rsidRDefault="003A4670" w:rsidP="00E757E1">
            <w:pPr>
              <w:pStyle w:val="af"/>
              <w:ind w:left="183" w:hanging="183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576B66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Δύο εξωτερικά ηχεία 5</w:t>
            </w:r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576B66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 </w:t>
            </w:r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RMS</w:t>
            </w:r>
            <w:r w:rsidRPr="00576B66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ΝΑΙ</w:t>
            </w:r>
          </w:p>
          <w:p w:rsidR="003A4670" w:rsidRPr="00576B66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670" w:rsidRPr="00576B66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670" w:rsidRPr="00576B66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A4670" w:rsidRPr="00576B66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ΝΑΙ</w:t>
            </w:r>
          </w:p>
          <w:p w:rsidR="003A4670" w:rsidRPr="00576B66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670" w:rsidRPr="00576B66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ΝΑΙ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A4670" w:rsidRPr="00576B66" w:rsidTr="00E757E1">
        <w:trPr>
          <w:trHeight w:val="1156"/>
        </w:trPr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ind w:right="-58"/>
              <w:rPr>
                <w:rFonts w:ascii="Times New Roman" w:hAnsi="Times New Roman" w:cs="Times New Roman"/>
                <w:sz w:val="20"/>
                <w:szCs w:val="20"/>
              </w:rPr>
            </w:pPr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Α</w:t>
            </w:r>
            <w:r w:rsidRPr="00576B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3A4670" w:rsidRPr="00576B66" w:rsidRDefault="003A4670" w:rsidP="00E757E1">
            <w:pPr>
              <w:pStyle w:val="af"/>
              <w:snapToGrid w:val="0"/>
              <w:ind w:left="183" w:hanging="18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Οδηγός</w:t>
            </w:r>
            <w:proofErr w:type="spellEnd"/>
            <w:r w:rsidRPr="00576B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DVD recorder dual layer (DVD-Drive)</w:t>
            </w:r>
          </w:p>
          <w:p w:rsidR="003A4670" w:rsidRPr="00576B66" w:rsidRDefault="003A4670" w:rsidP="00E757E1">
            <w:pPr>
              <w:pStyle w:val="af"/>
              <w:ind w:left="183" w:hanging="183"/>
              <w:rPr>
                <w:rFonts w:ascii="Times New Roman" w:hAnsi="Times New Roman" w:cs="Times New Roman"/>
                <w:sz w:val="20"/>
                <w:szCs w:val="20"/>
              </w:rPr>
            </w:pPr>
            <w:r w:rsidRPr="00576B66">
              <w:rPr>
                <w:rFonts w:ascii="Times New Roman" w:hAnsi="Times New Roman" w:cs="Times New Roman"/>
                <w:sz w:val="20"/>
                <w:szCs w:val="20"/>
              </w:rPr>
              <w:t xml:space="preserve">Να </w:t>
            </w:r>
            <w:proofErr w:type="spellStart"/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έχει</w:t>
            </w:r>
            <w:proofErr w:type="spellEnd"/>
            <w:r w:rsidRPr="00576B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6B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Interface</w:t>
            </w:r>
            <w:r w:rsidRPr="00576B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6B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SATA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ΝΑΙ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670" w:rsidRPr="00576B66" w:rsidTr="00EE1AD7">
        <w:trPr>
          <w:trHeight w:val="1090"/>
        </w:trPr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ind w:right="-58"/>
              <w:rPr>
                <w:rFonts w:ascii="Times New Roman" w:hAnsi="Times New Roman" w:cs="Times New Roman"/>
                <w:sz w:val="20"/>
                <w:szCs w:val="20"/>
              </w:rPr>
            </w:pPr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Α.10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3A4670" w:rsidRDefault="003A4670" w:rsidP="00EE1AD7">
            <w:pPr>
              <w:pStyle w:val="af"/>
              <w:autoSpaceDE w:val="0"/>
              <w:snapToGrid w:val="0"/>
              <w:spacing w:after="0"/>
              <w:ind w:left="183" w:right="-58" w:hanging="183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ar-SA"/>
              </w:rPr>
            </w:pPr>
            <w:r w:rsidRPr="00576B66">
              <w:rPr>
                <w:rFonts w:ascii="Times New Roman" w:hAnsi="Times New Roman" w:cs="Times New Roman"/>
                <w:sz w:val="20"/>
                <w:szCs w:val="20"/>
                <w:lang w:val="el-GR" w:eastAsia="ar-SA"/>
              </w:rPr>
              <w:t xml:space="preserve">Λειτουργικό σύστημα </w:t>
            </w:r>
            <w:r w:rsidRPr="00EE1AD7">
              <w:rPr>
                <w:rFonts w:ascii="Times New Roman" w:hAnsi="Times New Roman" w:cs="Times New Roman"/>
                <w:sz w:val="20"/>
                <w:szCs w:val="20"/>
                <w:lang w:val="el-GR" w:eastAsia="ar-SA"/>
              </w:rPr>
              <w:t>Windows</w:t>
            </w:r>
            <w:r w:rsidRPr="00576B66">
              <w:rPr>
                <w:rFonts w:ascii="Times New Roman" w:hAnsi="Times New Roman" w:cs="Times New Roman"/>
                <w:sz w:val="20"/>
                <w:szCs w:val="20"/>
                <w:lang w:val="el-GR" w:eastAsia="ar-SA"/>
              </w:rPr>
              <w:t xml:space="preserve"> 10 </w:t>
            </w:r>
            <w:r w:rsidRPr="00EE1AD7">
              <w:rPr>
                <w:rFonts w:ascii="Times New Roman" w:hAnsi="Times New Roman" w:cs="Times New Roman"/>
                <w:sz w:val="20"/>
                <w:szCs w:val="20"/>
                <w:lang w:val="el-GR" w:eastAsia="ar-SA"/>
              </w:rPr>
              <w:t>pro</w:t>
            </w:r>
            <w:r w:rsidRPr="00576B66">
              <w:rPr>
                <w:rFonts w:ascii="Times New Roman" w:hAnsi="Times New Roman" w:cs="Times New Roman"/>
                <w:sz w:val="20"/>
                <w:szCs w:val="20"/>
                <w:lang w:val="el-GR" w:eastAsia="ar-SA"/>
              </w:rPr>
              <w:t xml:space="preserve"> 64</w:t>
            </w:r>
            <w:r w:rsidRPr="00EE1AD7">
              <w:rPr>
                <w:rFonts w:ascii="Times New Roman" w:hAnsi="Times New Roman" w:cs="Times New Roman"/>
                <w:sz w:val="20"/>
                <w:szCs w:val="20"/>
                <w:lang w:val="el-GR" w:eastAsia="ar-SA"/>
              </w:rPr>
              <w:t>bit</w:t>
            </w:r>
            <w:r w:rsidRPr="00576B66">
              <w:rPr>
                <w:rFonts w:ascii="Times New Roman" w:hAnsi="Times New Roman" w:cs="Times New Roman"/>
                <w:sz w:val="20"/>
                <w:szCs w:val="20"/>
                <w:lang w:val="el-GR" w:eastAsia="ar-SA"/>
              </w:rPr>
              <w:t xml:space="preserve">, </w:t>
            </w:r>
            <w:r w:rsidRPr="00EE1AD7">
              <w:rPr>
                <w:rFonts w:ascii="Times New Roman" w:hAnsi="Times New Roman" w:cs="Times New Roman"/>
                <w:sz w:val="20"/>
                <w:szCs w:val="20"/>
                <w:lang w:val="el-GR" w:eastAsia="ar-SA"/>
              </w:rPr>
              <w:t>ESD</w:t>
            </w:r>
            <w:r w:rsidRPr="00576B66">
              <w:rPr>
                <w:rFonts w:ascii="Times New Roman" w:hAnsi="Times New Roman" w:cs="Times New Roman"/>
                <w:sz w:val="20"/>
                <w:szCs w:val="20"/>
                <w:lang w:val="el-GR" w:eastAsia="ar-SA"/>
              </w:rPr>
              <w:t>, με δυνατότητα λήψης μέσω διαδικτύου και μία άδεια χρήσης</w:t>
            </w:r>
          </w:p>
          <w:p w:rsidR="00EE1AD7" w:rsidRPr="00576B66" w:rsidRDefault="00EE1AD7" w:rsidP="00EE1AD7">
            <w:pPr>
              <w:pStyle w:val="af"/>
              <w:autoSpaceDE w:val="0"/>
              <w:snapToGrid w:val="0"/>
              <w:spacing w:after="0"/>
              <w:ind w:left="183" w:right="-58" w:hanging="183"/>
              <w:jc w:val="left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B66">
              <w:rPr>
                <w:rFonts w:ascii="Times New Roman" w:hAnsi="Times New Roman" w:cs="Times New Roman"/>
                <w:sz w:val="20"/>
                <w:szCs w:val="20"/>
              </w:rPr>
              <w:t xml:space="preserve">ΝΑΙ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670" w:rsidRPr="00576B66" w:rsidTr="00EE1AD7">
        <w:trPr>
          <w:trHeight w:val="70"/>
        </w:trPr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ind w:right="-5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Α.11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3A4670" w:rsidRDefault="003A4670" w:rsidP="00EE1AD7">
            <w:pPr>
              <w:pStyle w:val="af"/>
              <w:snapToGrid w:val="0"/>
              <w:ind w:left="183" w:hanging="183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576B66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Η Τεχνική προσφορά πρέπει να περιλαμβάνει εγχειρίδια (αντίγραφα) για τουλάχιστον τις συσκευές (</w:t>
            </w:r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Motherboard</w:t>
            </w:r>
            <w:r w:rsidRPr="00576B66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, </w:t>
            </w:r>
            <w:r w:rsidRPr="00576B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SS</w:t>
            </w:r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576B66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, </w:t>
            </w:r>
            <w:r w:rsidRPr="00576B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CPU</w:t>
            </w:r>
            <w:r w:rsidRPr="00576B66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,</w:t>
            </w:r>
            <w:r w:rsidRPr="00576B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RAM</w:t>
            </w:r>
            <w:r w:rsidRPr="00576B66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,</w:t>
            </w:r>
            <w:r w:rsidRPr="00576B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VGA</w:t>
            </w:r>
            <w:r w:rsidRPr="00576B66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) </w:t>
            </w:r>
          </w:p>
          <w:p w:rsidR="00EE1AD7" w:rsidRDefault="00EE1AD7" w:rsidP="00EE1AD7">
            <w:pPr>
              <w:pStyle w:val="af"/>
              <w:snapToGrid w:val="0"/>
              <w:ind w:left="183" w:hanging="183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  <w:p w:rsidR="00EE1AD7" w:rsidRPr="00576B66" w:rsidRDefault="00EE1AD7" w:rsidP="00EE1AD7">
            <w:pPr>
              <w:pStyle w:val="af"/>
              <w:snapToGrid w:val="0"/>
              <w:ind w:left="183" w:hanging="183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ΝΑΙ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670" w:rsidRPr="00576B66" w:rsidTr="00E757E1">
        <w:trPr>
          <w:cantSplit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3A4670" w:rsidRPr="00576B66" w:rsidRDefault="003A4670" w:rsidP="00E757E1">
            <w:pPr>
              <w:snapToGrid w:val="0"/>
              <w:ind w:right="-5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6B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Α</w:t>
            </w:r>
            <w:r w:rsidRPr="00576B6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>.</w:t>
            </w:r>
            <w:r w:rsidRPr="00576B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Π</w:t>
            </w:r>
          </w:p>
        </w:tc>
        <w:tc>
          <w:tcPr>
            <w:tcW w:w="8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3A4670" w:rsidRPr="00576B66" w:rsidRDefault="003A4670" w:rsidP="00E757E1">
            <w:pPr>
              <w:snapToGrid w:val="0"/>
              <w:ind w:left="183" w:right="-58" w:hanging="18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76B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Στοιχεί</w:t>
            </w:r>
            <w:proofErr w:type="spellEnd"/>
            <w:r w:rsidRPr="00576B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α π</w:t>
            </w:r>
            <w:proofErr w:type="spellStart"/>
            <w:r w:rsidRPr="00576B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οιότητ</w:t>
            </w:r>
            <w:proofErr w:type="spellEnd"/>
            <w:r w:rsidRPr="00576B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ας Η/Υ</w:t>
            </w:r>
          </w:p>
        </w:tc>
      </w:tr>
      <w:tr w:rsidR="003A4670" w:rsidRPr="00576B66" w:rsidTr="00E757E1">
        <w:trPr>
          <w:trHeight w:val="840"/>
        </w:trPr>
        <w:tc>
          <w:tcPr>
            <w:tcW w:w="1108" w:type="dxa"/>
            <w:tcBorders>
              <w:left w:val="single" w:sz="4" w:space="0" w:color="000000"/>
              <w:bottom w:val="single" w:sz="4" w:space="0" w:color="auto"/>
            </w:tcBorders>
          </w:tcPr>
          <w:p w:rsidR="003A4670" w:rsidRPr="00576B66" w:rsidRDefault="003A4670" w:rsidP="00E757E1">
            <w:pPr>
              <w:snapToGrid w:val="0"/>
              <w:ind w:right="-58"/>
              <w:rPr>
                <w:rFonts w:ascii="Times New Roman" w:hAnsi="Times New Roman" w:cs="Times New Roman"/>
                <w:sz w:val="20"/>
                <w:szCs w:val="20"/>
              </w:rPr>
            </w:pPr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Α.Π.1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auto"/>
            </w:tcBorders>
          </w:tcPr>
          <w:p w:rsidR="003A4670" w:rsidRPr="00576B66" w:rsidRDefault="003A4670" w:rsidP="00E757E1">
            <w:pPr>
              <w:pStyle w:val="af"/>
              <w:snapToGrid w:val="0"/>
              <w:ind w:left="183" w:hanging="183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576B66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Εγγύηση καλής λειτουργίας. </w:t>
            </w:r>
          </w:p>
          <w:p w:rsidR="003A4670" w:rsidRPr="00576B66" w:rsidRDefault="003A4670" w:rsidP="00E757E1">
            <w:pPr>
              <w:pStyle w:val="af"/>
              <w:ind w:left="183" w:hanging="183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576B66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Η εγγύηση θα καλύπτει το </w:t>
            </w:r>
            <w:r w:rsidRPr="00576B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Hardware</w:t>
            </w:r>
            <w:r w:rsidRPr="00576B66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 αλλά και την επανεγκατάσταση του λειτουργικού συστήματος σε περίπτωση που αυτή καταστραφεί σαν συνέπεια βλάβης ή καταστροφής του </w:t>
            </w:r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Hardware</w:t>
            </w:r>
            <w:r w:rsidRPr="00576B66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</w:tcPr>
          <w:p w:rsidR="003A4670" w:rsidRPr="00576B66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B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576B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χρόνο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</w:tcPr>
          <w:p w:rsidR="003A4670" w:rsidRPr="00576B66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670" w:rsidRPr="00576B66" w:rsidTr="00E757E1">
        <w:trPr>
          <w:trHeight w:val="585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70" w:rsidRPr="00576B66" w:rsidRDefault="003A4670" w:rsidP="00E757E1">
            <w:pPr>
              <w:snapToGrid w:val="0"/>
              <w:ind w:right="-58"/>
              <w:rPr>
                <w:rFonts w:ascii="Times New Roman" w:hAnsi="Times New Roman" w:cs="Times New Roman"/>
                <w:sz w:val="20"/>
                <w:szCs w:val="20"/>
              </w:rPr>
            </w:pPr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A.Π.2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70" w:rsidRPr="00576B66" w:rsidRDefault="003A4670" w:rsidP="00E757E1">
            <w:pPr>
              <w:pStyle w:val="af"/>
              <w:snapToGrid w:val="0"/>
              <w:ind w:left="183" w:hanging="183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576B66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Πλήρη συναρμολόγηση όλων των υλικών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70" w:rsidRPr="00576B66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ΝΑΙ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70" w:rsidRPr="00576B66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70" w:rsidRPr="00576B66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A4670" w:rsidRPr="008238AB" w:rsidRDefault="003A4670" w:rsidP="003A4670">
      <w:pPr>
        <w:pStyle w:val="aff0"/>
        <w:rPr>
          <w:rFonts w:asciiTheme="minorHAnsi" w:hAnsiTheme="minorHAnsi"/>
          <w:b/>
          <w:szCs w:val="22"/>
        </w:rPr>
      </w:pPr>
    </w:p>
    <w:p w:rsidR="003A4670" w:rsidRPr="008238AB" w:rsidRDefault="003A4670" w:rsidP="003A4670">
      <w:pPr>
        <w:pStyle w:val="aff0"/>
        <w:ind w:left="0"/>
        <w:rPr>
          <w:rFonts w:asciiTheme="minorHAnsi" w:hAnsiTheme="minorHAnsi"/>
          <w:b/>
          <w:szCs w:val="22"/>
        </w:rPr>
      </w:pPr>
    </w:p>
    <w:p w:rsidR="003A4670" w:rsidRPr="008238AB" w:rsidRDefault="003A4670" w:rsidP="003A4670">
      <w:pPr>
        <w:ind w:left="360"/>
        <w:rPr>
          <w:rFonts w:asciiTheme="minorHAnsi" w:hAnsiTheme="minorHAnsi"/>
          <w:b/>
          <w:szCs w:val="22"/>
          <w:lang w:val="en-US"/>
        </w:rPr>
      </w:pPr>
      <w:r w:rsidRPr="008238AB">
        <w:rPr>
          <w:rFonts w:asciiTheme="minorHAnsi" w:hAnsiTheme="minorHAnsi"/>
          <w:b/>
          <w:szCs w:val="22"/>
          <w:lang w:val="en-US"/>
        </w:rPr>
        <w:t xml:space="preserve">4) </w:t>
      </w:r>
      <w:proofErr w:type="spellStart"/>
      <w:r w:rsidRPr="008238AB">
        <w:rPr>
          <w:rFonts w:asciiTheme="minorHAnsi" w:hAnsiTheme="minorHAnsi"/>
          <w:b/>
          <w:szCs w:val="22"/>
        </w:rPr>
        <w:t>Δι</w:t>
      </w:r>
      <w:proofErr w:type="spellEnd"/>
      <w:r w:rsidRPr="008238AB">
        <w:rPr>
          <w:rFonts w:asciiTheme="minorHAnsi" w:hAnsiTheme="minorHAnsi"/>
          <w:b/>
          <w:szCs w:val="22"/>
        </w:rPr>
        <w:t>ακλαδωτής</w:t>
      </w:r>
      <w:r w:rsidRPr="008238AB">
        <w:rPr>
          <w:rFonts w:asciiTheme="minorHAnsi" w:hAnsiTheme="minorHAnsi"/>
          <w:b/>
          <w:szCs w:val="22"/>
          <w:lang w:val="en-US"/>
        </w:rPr>
        <w:t xml:space="preserve"> </w:t>
      </w:r>
      <w:proofErr w:type="spellStart"/>
      <w:r w:rsidRPr="008238AB">
        <w:rPr>
          <w:rFonts w:asciiTheme="minorHAnsi" w:hAnsiTheme="minorHAnsi"/>
          <w:b/>
          <w:szCs w:val="22"/>
        </w:rPr>
        <w:t>δικτύου</w:t>
      </w:r>
      <w:proofErr w:type="spellEnd"/>
      <w:r w:rsidRPr="008238AB">
        <w:rPr>
          <w:rFonts w:asciiTheme="minorHAnsi" w:hAnsiTheme="minorHAnsi"/>
          <w:b/>
          <w:szCs w:val="22"/>
          <w:lang w:val="en-US"/>
        </w:rPr>
        <w:t xml:space="preserve"> (gigabit switch) 8port POE RTS 24V</w:t>
      </w:r>
    </w:p>
    <w:tbl>
      <w:tblPr>
        <w:tblW w:w="9471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1101"/>
        <w:gridCol w:w="3409"/>
        <w:gridCol w:w="1410"/>
        <w:gridCol w:w="1418"/>
        <w:gridCol w:w="2133"/>
      </w:tblGrid>
      <w:tr w:rsidR="003A4670" w:rsidRPr="0071558B" w:rsidTr="00E757E1">
        <w:trPr>
          <w:tblHeader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</w:tcBorders>
          </w:tcPr>
          <w:p w:rsidR="003A4670" w:rsidRPr="0071558B" w:rsidRDefault="003A4670" w:rsidP="00E757E1">
            <w:pPr>
              <w:snapToGrid w:val="0"/>
              <w:spacing w:before="60" w:after="60"/>
              <w:ind w:right="-5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5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</w:tcBorders>
          </w:tcPr>
          <w:p w:rsidR="003A4670" w:rsidRPr="0071558B" w:rsidRDefault="003A4670" w:rsidP="00E757E1">
            <w:pPr>
              <w:snapToGrid w:val="0"/>
              <w:spacing w:before="60" w:after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15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Προδι</w:t>
            </w:r>
            <w:proofErr w:type="spellEnd"/>
            <w:r w:rsidRPr="00715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αγραφές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</w:tcBorders>
          </w:tcPr>
          <w:p w:rsidR="003A4670" w:rsidRPr="0071558B" w:rsidRDefault="003A4670" w:rsidP="00E757E1">
            <w:pPr>
              <w:snapToGrid w:val="0"/>
              <w:spacing w:before="60" w:after="60"/>
              <w:ind w:right="-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5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Υπ</w:t>
            </w:r>
            <w:proofErr w:type="spellStart"/>
            <w:r w:rsidRPr="00715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οχρεωτική</w:t>
            </w:r>
            <w:proofErr w:type="spellEnd"/>
            <w:r w:rsidRPr="00715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απα</w:t>
            </w:r>
            <w:proofErr w:type="spellStart"/>
            <w:r w:rsidRPr="00715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ίτηση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</w:tcPr>
          <w:p w:rsidR="003A4670" w:rsidRPr="0071558B" w:rsidRDefault="003A4670" w:rsidP="00E757E1">
            <w:pPr>
              <w:snapToGrid w:val="0"/>
              <w:spacing w:before="60" w:after="60"/>
              <w:ind w:right="-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5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Απ</w:t>
            </w:r>
            <w:proofErr w:type="spellStart"/>
            <w:r w:rsidRPr="00715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άντηση</w:t>
            </w:r>
            <w:proofErr w:type="spellEnd"/>
            <w:r w:rsidRPr="00715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π</w:t>
            </w:r>
            <w:proofErr w:type="spellStart"/>
            <w:r w:rsidRPr="00715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ρομηθευτή</w:t>
            </w:r>
            <w:proofErr w:type="spellEnd"/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4670" w:rsidRPr="0071558B" w:rsidRDefault="003A4670" w:rsidP="00E757E1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5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Παραπ</w:t>
            </w:r>
            <w:proofErr w:type="spellStart"/>
            <w:r w:rsidRPr="00715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ομ</w:t>
            </w:r>
            <w:proofErr w:type="spellEnd"/>
            <w:r w:rsidRPr="00715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πή</w:t>
            </w:r>
          </w:p>
        </w:tc>
      </w:tr>
      <w:tr w:rsidR="003A4670" w:rsidRPr="0071558B" w:rsidTr="00E757E1">
        <w:trPr>
          <w:cantSplit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3A4670" w:rsidRPr="0071558B" w:rsidRDefault="003A4670" w:rsidP="00E757E1">
            <w:pPr>
              <w:snapToGrid w:val="0"/>
              <w:ind w:right="-5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5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Α</w:t>
            </w:r>
          </w:p>
        </w:tc>
        <w:tc>
          <w:tcPr>
            <w:tcW w:w="8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3A4670" w:rsidRPr="0071558B" w:rsidRDefault="003A4670" w:rsidP="00E757E1">
            <w:pPr>
              <w:snapToGrid w:val="0"/>
              <w:ind w:right="-5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15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Συστήμ</w:t>
            </w:r>
            <w:proofErr w:type="spellEnd"/>
            <w:r w:rsidRPr="00715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ατα α</w:t>
            </w:r>
            <w:proofErr w:type="spellStart"/>
            <w:r w:rsidRPr="00715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σφ</w:t>
            </w:r>
            <w:proofErr w:type="spellEnd"/>
            <w:r w:rsidRPr="00715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αλείας</w:t>
            </w:r>
          </w:p>
        </w:tc>
      </w:tr>
      <w:tr w:rsidR="003A4670" w:rsidRPr="0071558B" w:rsidTr="00E757E1">
        <w:trPr>
          <w:trHeight w:val="840"/>
        </w:trPr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</w:tcPr>
          <w:p w:rsidR="003A4670" w:rsidRPr="0071558B" w:rsidRDefault="003A4670" w:rsidP="00E757E1">
            <w:pPr>
              <w:snapToGrid w:val="0"/>
              <w:ind w:right="-58"/>
              <w:rPr>
                <w:rFonts w:ascii="Times New Roman" w:hAnsi="Times New Roman" w:cs="Times New Roman"/>
                <w:sz w:val="20"/>
                <w:szCs w:val="20"/>
              </w:rPr>
            </w:pPr>
            <w:r w:rsidRPr="0071558B">
              <w:rPr>
                <w:rFonts w:ascii="Times New Roman" w:hAnsi="Times New Roman" w:cs="Times New Roman"/>
                <w:sz w:val="20"/>
                <w:szCs w:val="20"/>
              </w:rPr>
              <w:t>Α1</w:t>
            </w:r>
          </w:p>
        </w:tc>
        <w:tc>
          <w:tcPr>
            <w:tcW w:w="3409" w:type="dxa"/>
            <w:tcBorders>
              <w:left w:val="single" w:sz="4" w:space="0" w:color="000000"/>
              <w:bottom w:val="single" w:sz="4" w:space="0" w:color="000000"/>
            </w:tcBorders>
          </w:tcPr>
          <w:p w:rsidR="003A4670" w:rsidRPr="0071558B" w:rsidRDefault="003A4670" w:rsidP="00E757E1">
            <w:pPr>
              <w:pStyle w:val="af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558B">
              <w:rPr>
                <w:rFonts w:ascii="Times New Roman" w:hAnsi="Times New Roman" w:cs="Times New Roman"/>
                <w:sz w:val="20"/>
                <w:szCs w:val="20"/>
              </w:rPr>
              <w:t>Δι</w:t>
            </w:r>
            <w:proofErr w:type="spellEnd"/>
            <w:r w:rsidRPr="0071558B">
              <w:rPr>
                <w:rFonts w:ascii="Times New Roman" w:hAnsi="Times New Roman" w:cs="Times New Roman"/>
                <w:sz w:val="20"/>
                <w:szCs w:val="20"/>
              </w:rPr>
              <w:t xml:space="preserve">ακλαδωτής </w:t>
            </w:r>
            <w:proofErr w:type="spellStart"/>
            <w:r w:rsidRPr="0071558B">
              <w:rPr>
                <w:rFonts w:ascii="Times New Roman" w:hAnsi="Times New Roman" w:cs="Times New Roman"/>
                <w:sz w:val="20"/>
                <w:szCs w:val="20"/>
              </w:rPr>
              <w:t>δικτύου</w:t>
            </w:r>
            <w:proofErr w:type="spellEnd"/>
            <w:r w:rsidRPr="0071558B">
              <w:rPr>
                <w:rFonts w:ascii="Times New Roman" w:hAnsi="Times New Roman" w:cs="Times New Roman"/>
                <w:sz w:val="20"/>
                <w:szCs w:val="20"/>
              </w:rPr>
              <w:t xml:space="preserve"> (gigabit switch)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 w:rsidR="003A4670" w:rsidRPr="0071558B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558B">
              <w:rPr>
                <w:rFonts w:ascii="Times New Roman" w:hAnsi="Times New Roman" w:cs="Times New Roman"/>
                <w:sz w:val="20"/>
                <w:szCs w:val="20"/>
              </w:rPr>
              <w:t>Αν</w:t>
            </w:r>
            <w:proofErr w:type="spellEnd"/>
            <w:r w:rsidRPr="0071558B">
              <w:rPr>
                <w:rFonts w:ascii="Times New Roman" w:hAnsi="Times New Roman" w:cs="Times New Roman"/>
                <w:sz w:val="20"/>
                <w:szCs w:val="20"/>
              </w:rPr>
              <w:t xml:space="preserve">αφέρετε </w:t>
            </w:r>
            <w:proofErr w:type="spellStart"/>
            <w:r w:rsidRPr="0071558B">
              <w:rPr>
                <w:rFonts w:ascii="Times New Roman" w:hAnsi="Times New Roman" w:cs="Times New Roman"/>
                <w:sz w:val="20"/>
                <w:szCs w:val="20"/>
              </w:rPr>
              <w:t>μοντέλο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A4670" w:rsidRPr="0071558B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70" w:rsidRPr="0071558B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1558B">
              <w:rPr>
                <w:rFonts w:ascii="Times New Roman" w:hAnsi="Times New Roman" w:cs="Times New Roman"/>
                <w:sz w:val="20"/>
                <w:szCs w:val="20"/>
              </w:rPr>
              <w:t>Ενδεικτικό</w:t>
            </w:r>
            <w:proofErr w:type="spellEnd"/>
            <w:r w:rsidRPr="007155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1558B">
              <w:rPr>
                <w:rFonts w:ascii="Times New Roman" w:hAnsi="Times New Roman" w:cs="Times New Roman"/>
                <w:sz w:val="20"/>
                <w:szCs w:val="20"/>
              </w:rPr>
              <w:t>π</w:t>
            </w:r>
            <w:proofErr w:type="spellStart"/>
            <w:r w:rsidRPr="0071558B">
              <w:rPr>
                <w:rFonts w:ascii="Times New Roman" w:hAnsi="Times New Roman" w:cs="Times New Roman"/>
                <w:sz w:val="20"/>
                <w:szCs w:val="20"/>
              </w:rPr>
              <w:t>ροϊόν</w:t>
            </w:r>
            <w:proofErr w:type="spellEnd"/>
            <w:r w:rsidRPr="007155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Ubiquiti </w:t>
            </w:r>
            <w:proofErr w:type="spellStart"/>
            <w:r w:rsidRPr="007155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UniFi</w:t>
            </w:r>
            <w:proofErr w:type="spellEnd"/>
            <w:r w:rsidRPr="007155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Switch US-8-150W, 8xGigabit, 2xSFP, POE+ IEEE 802.3at/</w:t>
            </w:r>
            <w:proofErr w:type="spellStart"/>
            <w:r w:rsidRPr="007155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</w:t>
            </w:r>
            <w:proofErr w:type="spellEnd"/>
            <w:r w:rsidRPr="007155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and 24V Passive </w:t>
            </w:r>
            <w:proofErr w:type="spellStart"/>
            <w:r w:rsidRPr="007155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PoE</w:t>
            </w:r>
            <w:proofErr w:type="spellEnd"/>
            <w:r w:rsidRPr="007155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150W</w:t>
            </w:r>
          </w:p>
        </w:tc>
      </w:tr>
      <w:tr w:rsidR="003A4670" w:rsidRPr="0071558B" w:rsidTr="00E757E1">
        <w:trPr>
          <w:trHeight w:val="443"/>
        </w:trPr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</w:tcPr>
          <w:p w:rsidR="003A4670" w:rsidRPr="0071558B" w:rsidRDefault="003A4670" w:rsidP="00E757E1">
            <w:pPr>
              <w:snapToGrid w:val="0"/>
              <w:ind w:right="-58"/>
              <w:rPr>
                <w:rFonts w:ascii="Times New Roman" w:hAnsi="Times New Roman" w:cs="Times New Roman"/>
                <w:sz w:val="20"/>
                <w:szCs w:val="20"/>
              </w:rPr>
            </w:pPr>
            <w:r w:rsidRPr="0071558B">
              <w:rPr>
                <w:rFonts w:ascii="Times New Roman" w:hAnsi="Times New Roman" w:cs="Times New Roman"/>
                <w:sz w:val="20"/>
                <w:szCs w:val="20"/>
              </w:rPr>
              <w:t>Α2</w:t>
            </w:r>
          </w:p>
        </w:tc>
        <w:tc>
          <w:tcPr>
            <w:tcW w:w="3409" w:type="dxa"/>
            <w:tcBorders>
              <w:left w:val="single" w:sz="4" w:space="0" w:color="000000"/>
              <w:bottom w:val="single" w:sz="4" w:space="0" w:color="000000"/>
            </w:tcBorders>
          </w:tcPr>
          <w:p w:rsidR="003A4670" w:rsidRPr="0071558B" w:rsidRDefault="003A4670" w:rsidP="00E757E1">
            <w:pPr>
              <w:pStyle w:val="af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558B">
              <w:rPr>
                <w:rFonts w:ascii="Times New Roman" w:hAnsi="Times New Roman" w:cs="Times New Roman"/>
                <w:sz w:val="20"/>
                <w:szCs w:val="20"/>
              </w:rPr>
              <w:t xml:space="preserve">8 Gigabit </w:t>
            </w:r>
            <w:proofErr w:type="spellStart"/>
            <w:r w:rsidRPr="0071558B">
              <w:rPr>
                <w:rFonts w:ascii="Times New Roman" w:hAnsi="Times New Roman" w:cs="Times New Roman"/>
                <w:sz w:val="20"/>
                <w:szCs w:val="20"/>
              </w:rPr>
              <w:t>PoE</w:t>
            </w:r>
            <w:proofErr w:type="spellEnd"/>
            <w:r w:rsidRPr="0071558B">
              <w:rPr>
                <w:rFonts w:ascii="Times New Roman" w:hAnsi="Times New Roman" w:cs="Times New Roman"/>
                <w:sz w:val="20"/>
                <w:szCs w:val="20"/>
              </w:rPr>
              <w:t xml:space="preserve"> Ports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 w:rsidR="003A4670" w:rsidRPr="0071558B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58B">
              <w:rPr>
                <w:rFonts w:ascii="Times New Roman" w:hAnsi="Times New Roman" w:cs="Times New Roman"/>
                <w:sz w:val="20"/>
                <w:szCs w:val="20"/>
              </w:rPr>
              <w:t>ΝΑΙ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A4670" w:rsidRPr="0071558B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70" w:rsidRPr="0071558B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670" w:rsidRPr="0071558B" w:rsidTr="00E757E1">
        <w:trPr>
          <w:trHeight w:val="302"/>
        </w:trPr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</w:tcPr>
          <w:p w:rsidR="003A4670" w:rsidRPr="0071558B" w:rsidRDefault="003A4670" w:rsidP="00E757E1">
            <w:pPr>
              <w:snapToGrid w:val="0"/>
              <w:ind w:right="-58"/>
              <w:rPr>
                <w:rFonts w:ascii="Times New Roman" w:hAnsi="Times New Roman" w:cs="Times New Roman"/>
                <w:sz w:val="20"/>
                <w:szCs w:val="20"/>
              </w:rPr>
            </w:pPr>
            <w:r w:rsidRPr="0071558B">
              <w:rPr>
                <w:rFonts w:ascii="Times New Roman" w:hAnsi="Times New Roman" w:cs="Times New Roman"/>
                <w:sz w:val="20"/>
                <w:szCs w:val="20"/>
              </w:rPr>
              <w:t>Α3</w:t>
            </w:r>
          </w:p>
        </w:tc>
        <w:tc>
          <w:tcPr>
            <w:tcW w:w="3409" w:type="dxa"/>
            <w:tcBorders>
              <w:left w:val="single" w:sz="4" w:space="0" w:color="000000"/>
              <w:bottom w:val="single" w:sz="4" w:space="0" w:color="000000"/>
            </w:tcBorders>
          </w:tcPr>
          <w:p w:rsidR="003A4670" w:rsidRPr="0071558B" w:rsidRDefault="003A4670" w:rsidP="00E757E1">
            <w:pPr>
              <w:pStyle w:val="af"/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55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24V Passive </w:t>
            </w:r>
            <w:proofErr w:type="spellStart"/>
            <w:r w:rsidRPr="007155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PoE</w:t>
            </w:r>
            <w:proofErr w:type="spellEnd"/>
          </w:p>
          <w:p w:rsidR="003A4670" w:rsidRPr="0071558B" w:rsidRDefault="003A4670" w:rsidP="00E757E1">
            <w:pPr>
              <w:pStyle w:val="af"/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155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PoE</w:t>
            </w:r>
            <w:proofErr w:type="spellEnd"/>
            <w:r w:rsidRPr="007155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802.3af/at (30W)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 w:rsidR="003A4670" w:rsidRPr="0071558B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58B">
              <w:rPr>
                <w:rFonts w:ascii="Times New Roman" w:hAnsi="Times New Roman" w:cs="Times New Roman"/>
                <w:sz w:val="20"/>
                <w:szCs w:val="20"/>
              </w:rPr>
              <w:t>ΝΑΙ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A4670" w:rsidRPr="0071558B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70" w:rsidRPr="0071558B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670" w:rsidRPr="0071558B" w:rsidTr="00E757E1">
        <w:trPr>
          <w:trHeight w:val="277"/>
        </w:trPr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</w:tcPr>
          <w:p w:rsidR="003A4670" w:rsidRPr="0071558B" w:rsidRDefault="003A4670" w:rsidP="00E757E1">
            <w:pPr>
              <w:snapToGrid w:val="0"/>
              <w:ind w:right="-58"/>
              <w:rPr>
                <w:rFonts w:ascii="Times New Roman" w:hAnsi="Times New Roman" w:cs="Times New Roman"/>
                <w:sz w:val="20"/>
                <w:szCs w:val="20"/>
              </w:rPr>
            </w:pPr>
            <w:r w:rsidRPr="0071558B">
              <w:rPr>
                <w:rFonts w:ascii="Times New Roman" w:hAnsi="Times New Roman" w:cs="Times New Roman"/>
                <w:sz w:val="20"/>
                <w:szCs w:val="20"/>
              </w:rPr>
              <w:t>Α4</w:t>
            </w:r>
          </w:p>
        </w:tc>
        <w:tc>
          <w:tcPr>
            <w:tcW w:w="3409" w:type="dxa"/>
            <w:tcBorders>
              <w:left w:val="single" w:sz="4" w:space="0" w:color="000000"/>
              <w:bottom w:val="single" w:sz="4" w:space="0" w:color="000000"/>
            </w:tcBorders>
          </w:tcPr>
          <w:p w:rsidR="003A4670" w:rsidRPr="0071558B" w:rsidRDefault="003A4670" w:rsidP="00E757E1">
            <w:pPr>
              <w:pStyle w:val="af"/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55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 W Power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 w:rsidR="003A4670" w:rsidRPr="0071558B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58B">
              <w:rPr>
                <w:rFonts w:ascii="Times New Roman" w:hAnsi="Times New Roman" w:cs="Times New Roman"/>
                <w:sz w:val="20"/>
                <w:szCs w:val="20"/>
              </w:rPr>
              <w:t>ΝΑΙ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A4670" w:rsidRPr="0071558B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70" w:rsidRPr="0071558B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670" w:rsidRPr="0071558B" w:rsidTr="00E757E1">
        <w:trPr>
          <w:trHeight w:val="281"/>
        </w:trPr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</w:tcPr>
          <w:p w:rsidR="003A4670" w:rsidRPr="0071558B" w:rsidRDefault="003A4670" w:rsidP="00E757E1">
            <w:pPr>
              <w:snapToGrid w:val="0"/>
              <w:ind w:right="-58"/>
              <w:rPr>
                <w:rFonts w:ascii="Times New Roman" w:hAnsi="Times New Roman" w:cs="Times New Roman"/>
                <w:sz w:val="20"/>
                <w:szCs w:val="20"/>
              </w:rPr>
            </w:pPr>
            <w:r w:rsidRPr="0071558B">
              <w:rPr>
                <w:rFonts w:ascii="Times New Roman" w:hAnsi="Times New Roman" w:cs="Times New Roman"/>
                <w:sz w:val="20"/>
                <w:szCs w:val="20"/>
              </w:rPr>
              <w:t>Α5</w:t>
            </w:r>
          </w:p>
        </w:tc>
        <w:tc>
          <w:tcPr>
            <w:tcW w:w="3409" w:type="dxa"/>
            <w:tcBorders>
              <w:left w:val="single" w:sz="4" w:space="0" w:color="000000"/>
              <w:bottom w:val="single" w:sz="4" w:space="0" w:color="000000"/>
            </w:tcBorders>
          </w:tcPr>
          <w:p w:rsidR="003A4670" w:rsidRPr="0071558B" w:rsidRDefault="003A4670" w:rsidP="00E757E1">
            <w:pPr>
              <w:pStyle w:val="af"/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55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managed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 w:rsidR="003A4670" w:rsidRPr="0071558B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58B">
              <w:rPr>
                <w:rFonts w:ascii="Times New Roman" w:hAnsi="Times New Roman" w:cs="Times New Roman"/>
                <w:sz w:val="20"/>
                <w:szCs w:val="20"/>
              </w:rPr>
              <w:t>ΝΑΙ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A4670" w:rsidRPr="0071558B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70" w:rsidRPr="0071558B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670" w:rsidRPr="0071558B" w:rsidTr="00E757E1">
        <w:trPr>
          <w:trHeight w:val="307"/>
        </w:trPr>
        <w:tc>
          <w:tcPr>
            <w:tcW w:w="1101" w:type="dxa"/>
            <w:tcBorders>
              <w:left w:val="single" w:sz="4" w:space="0" w:color="000000"/>
            </w:tcBorders>
          </w:tcPr>
          <w:p w:rsidR="003A4670" w:rsidRPr="0071558B" w:rsidRDefault="003A4670" w:rsidP="00E757E1">
            <w:pPr>
              <w:snapToGrid w:val="0"/>
              <w:ind w:right="-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 w:rsidRPr="007155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09" w:type="dxa"/>
            <w:tcBorders>
              <w:left w:val="single" w:sz="4" w:space="0" w:color="000000"/>
            </w:tcBorders>
          </w:tcPr>
          <w:p w:rsidR="003A4670" w:rsidRPr="0071558B" w:rsidRDefault="003A4670" w:rsidP="00E757E1">
            <w:pPr>
              <w:pStyle w:val="af"/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1558B">
              <w:rPr>
                <w:rFonts w:ascii="Times New Roman" w:hAnsi="Times New Roman" w:cs="Times New Roman"/>
                <w:sz w:val="20"/>
                <w:szCs w:val="20"/>
              </w:rPr>
              <w:t>Μνήμη</w:t>
            </w:r>
            <w:proofErr w:type="spellEnd"/>
            <w:r w:rsidRPr="007155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55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256MB DDR3</w:t>
            </w:r>
          </w:p>
        </w:tc>
        <w:tc>
          <w:tcPr>
            <w:tcW w:w="1410" w:type="dxa"/>
            <w:tcBorders>
              <w:left w:val="single" w:sz="4" w:space="0" w:color="000000"/>
            </w:tcBorders>
          </w:tcPr>
          <w:p w:rsidR="003A4670" w:rsidRPr="0071558B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58B">
              <w:rPr>
                <w:rFonts w:ascii="Times New Roman" w:hAnsi="Times New Roman" w:cs="Times New Roman"/>
                <w:sz w:val="20"/>
                <w:szCs w:val="20"/>
              </w:rPr>
              <w:t>ΝΑΙ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3A4670" w:rsidRPr="0071558B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  <w:tcBorders>
              <w:left w:val="single" w:sz="4" w:space="0" w:color="000000"/>
              <w:right w:val="single" w:sz="4" w:space="0" w:color="000000"/>
            </w:tcBorders>
          </w:tcPr>
          <w:p w:rsidR="003A4670" w:rsidRPr="0071558B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670" w:rsidRPr="0071558B" w:rsidTr="00E757E1">
        <w:trPr>
          <w:trHeight w:val="65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</w:tcBorders>
          </w:tcPr>
          <w:p w:rsidR="003A4670" w:rsidRPr="0071558B" w:rsidRDefault="003A4670" w:rsidP="00E757E1">
            <w:pPr>
              <w:snapToGrid w:val="0"/>
              <w:ind w:right="-58"/>
              <w:rPr>
                <w:rFonts w:ascii="Times New Roman" w:hAnsi="Times New Roman" w:cs="Times New Roman"/>
                <w:sz w:val="20"/>
                <w:szCs w:val="20"/>
              </w:rPr>
            </w:pPr>
            <w:r w:rsidRPr="0071558B">
              <w:rPr>
                <w:rFonts w:ascii="Times New Roman" w:hAnsi="Times New Roman" w:cs="Times New Roman"/>
                <w:sz w:val="20"/>
                <w:szCs w:val="20"/>
              </w:rPr>
              <w:t>Α7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</w:tcBorders>
          </w:tcPr>
          <w:p w:rsidR="003A4670" w:rsidRPr="0071558B" w:rsidRDefault="003A4670" w:rsidP="00E757E1">
            <w:pPr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</w:pPr>
            <w:r w:rsidRPr="0071558B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(2) 1G SFP Fiber Ports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</w:tcBorders>
          </w:tcPr>
          <w:p w:rsidR="003A4670" w:rsidRPr="0071558B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58B">
              <w:rPr>
                <w:rFonts w:ascii="Times New Roman" w:hAnsi="Times New Roman" w:cs="Times New Roman"/>
                <w:sz w:val="20"/>
                <w:szCs w:val="20"/>
              </w:rPr>
              <w:t>ΝΑΙ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</w:tcPr>
          <w:p w:rsidR="003A4670" w:rsidRPr="0071558B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4670" w:rsidRPr="0071558B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670" w:rsidRPr="0071558B" w:rsidTr="00E757E1">
        <w:trPr>
          <w:cantSplit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3A4670" w:rsidRPr="0071558B" w:rsidRDefault="003A4670" w:rsidP="00E757E1">
            <w:pPr>
              <w:snapToGrid w:val="0"/>
              <w:ind w:right="-5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5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Α.Π</w:t>
            </w:r>
          </w:p>
        </w:tc>
        <w:tc>
          <w:tcPr>
            <w:tcW w:w="8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3A4670" w:rsidRPr="0071558B" w:rsidRDefault="003A4670" w:rsidP="00E757E1">
            <w:pPr>
              <w:snapToGrid w:val="0"/>
              <w:ind w:right="-5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15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Στοιχεί</w:t>
            </w:r>
            <w:proofErr w:type="spellEnd"/>
            <w:r w:rsidRPr="00715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α π</w:t>
            </w:r>
            <w:proofErr w:type="spellStart"/>
            <w:r w:rsidRPr="00715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οιότητ</w:t>
            </w:r>
            <w:proofErr w:type="spellEnd"/>
            <w:r w:rsidRPr="00715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ας</w:t>
            </w:r>
          </w:p>
        </w:tc>
      </w:tr>
      <w:tr w:rsidR="003A4670" w:rsidRPr="0071558B" w:rsidTr="00E757E1">
        <w:trPr>
          <w:trHeight w:val="511"/>
        </w:trPr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</w:tcPr>
          <w:p w:rsidR="003A4670" w:rsidRPr="0071558B" w:rsidRDefault="003A4670" w:rsidP="00E757E1">
            <w:pPr>
              <w:snapToGrid w:val="0"/>
              <w:ind w:right="-58"/>
              <w:rPr>
                <w:rFonts w:ascii="Times New Roman" w:hAnsi="Times New Roman" w:cs="Times New Roman"/>
                <w:sz w:val="20"/>
                <w:szCs w:val="20"/>
              </w:rPr>
            </w:pPr>
            <w:r w:rsidRPr="0071558B">
              <w:rPr>
                <w:rFonts w:ascii="Times New Roman" w:hAnsi="Times New Roman" w:cs="Times New Roman"/>
                <w:sz w:val="20"/>
                <w:szCs w:val="20"/>
              </w:rPr>
              <w:t>Α.Π1</w:t>
            </w:r>
          </w:p>
        </w:tc>
        <w:tc>
          <w:tcPr>
            <w:tcW w:w="3409" w:type="dxa"/>
            <w:tcBorders>
              <w:left w:val="single" w:sz="4" w:space="0" w:color="000000"/>
              <w:bottom w:val="single" w:sz="4" w:space="0" w:color="000000"/>
            </w:tcBorders>
          </w:tcPr>
          <w:p w:rsidR="003A4670" w:rsidRPr="0071558B" w:rsidRDefault="003A4670" w:rsidP="00E757E1">
            <w:pPr>
              <w:pStyle w:val="af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558B">
              <w:rPr>
                <w:rFonts w:ascii="Times New Roman" w:hAnsi="Times New Roman" w:cs="Times New Roman"/>
                <w:sz w:val="20"/>
                <w:szCs w:val="20"/>
              </w:rPr>
              <w:t>Εγγύηση</w:t>
            </w:r>
            <w:proofErr w:type="spellEnd"/>
            <w:r w:rsidRPr="0071558B">
              <w:rPr>
                <w:rFonts w:ascii="Times New Roman" w:hAnsi="Times New Roman" w:cs="Times New Roman"/>
                <w:sz w:val="20"/>
                <w:szCs w:val="20"/>
              </w:rPr>
              <w:t xml:space="preserve"> κα</w:t>
            </w:r>
            <w:proofErr w:type="spellStart"/>
            <w:r w:rsidRPr="0071558B">
              <w:rPr>
                <w:rFonts w:ascii="Times New Roman" w:hAnsi="Times New Roman" w:cs="Times New Roman"/>
                <w:sz w:val="20"/>
                <w:szCs w:val="20"/>
              </w:rPr>
              <w:t>λής</w:t>
            </w:r>
            <w:proofErr w:type="spellEnd"/>
            <w:r w:rsidRPr="007155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558B">
              <w:rPr>
                <w:rFonts w:ascii="Times New Roman" w:hAnsi="Times New Roman" w:cs="Times New Roman"/>
                <w:sz w:val="20"/>
                <w:szCs w:val="20"/>
              </w:rPr>
              <w:t>λειτουργί</w:t>
            </w:r>
            <w:proofErr w:type="spellEnd"/>
            <w:r w:rsidRPr="0071558B">
              <w:rPr>
                <w:rFonts w:ascii="Times New Roman" w:hAnsi="Times New Roman" w:cs="Times New Roman"/>
                <w:sz w:val="20"/>
                <w:szCs w:val="20"/>
              </w:rPr>
              <w:t xml:space="preserve">ας </w:t>
            </w:r>
          </w:p>
          <w:p w:rsidR="003A4670" w:rsidRPr="0071558B" w:rsidRDefault="003A4670" w:rsidP="00E757E1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 w:rsidR="003A4670" w:rsidRPr="0071558B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58B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71558B">
              <w:rPr>
                <w:rFonts w:ascii="Times New Roman" w:hAnsi="Times New Roman" w:cs="Times New Roman"/>
                <w:sz w:val="20"/>
                <w:szCs w:val="20"/>
              </w:rPr>
              <w:t>έτος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A4670" w:rsidRPr="0071558B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70" w:rsidRPr="0071558B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A4670" w:rsidRDefault="003A4670" w:rsidP="003A4670">
      <w:pPr>
        <w:rPr>
          <w:rFonts w:asciiTheme="minorHAnsi" w:hAnsiTheme="minorHAnsi"/>
          <w:szCs w:val="22"/>
          <w:lang w:val="en-US"/>
        </w:rPr>
      </w:pPr>
    </w:p>
    <w:p w:rsidR="00EE1AD7" w:rsidRDefault="00EE1AD7" w:rsidP="003A4670">
      <w:pPr>
        <w:rPr>
          <w:rFonts w:asciiTheme="minorHAnsi" w:hAnsiTheme="minorHAnsi"/>
          <w:szCs w:val="22"/>
          <w:lang w:val="en-US"/>
        </w:rPr>
      </w:pPr>
    </w:p>
    <w:p w:rsidR="00EE1AD7" w:rsidRPr="008238AB" w:rsidRDefault="00EE1AD7" w:rsidP="003A4670">
      <w:pPr>
        <w:rPr>
          <w:rFonts w:asciiTheme="minorHAnsi" w:hAnsiTheme="minorHAnsi"/>
          <w:szCs w:val="22"/>
          <w:lang w:val="en-US"/>
        </w:rPr>
      </w:pPr>
    </w:p>
    <w:p w:rsidR="003A4670" w:rsidRPr="008238AB" w:rsidRDefault="003A4670" w:rsidP="003A4670">
      <w:pPr>
        <w:ind w:left="360"/>
        <w:rPr>
          <w:rFonts w:asciiTheme="minorHAnsi" w:hAnsiTheme="minorHAnsi"/>
          <w:b/>
          <w:szCs w:val="22"/>
          <w:lang w:val="en-US"/>
        </w:rPr>
      </w:pPr>
      <w:r w:rsidRPr="008238AB">
        <w:rPr>
          <w:rFonts w:asciiTheme="minorHAnsi" w:hAnsiTheme="minorHAnsi"/>
          <w:b/>
          <w:szCs w:val="22"/>
        </w:rPr>
        <w:lastRenderedPageBreak/>
        <w:t>5</w:t>
      </w:r>
      <w:r w:rsidRPr="008238AB">
        <w:rPr>
          <w:rFonts w:asciiTheme="minorHAnsi" w:hAnsiTheme="minorHAnsi"/>
          <w:b/>
          <w:szCs w:val="22"/>
          <w:lang w:val="en-US"/>
        </w:rPr>
        <w:t xml:space="preserve">) </w:t>
      </w:r>
      <w:proofErr w:type="spellStart"/>
      <w:r w:rsidRPr="008238AB">
        <w:rPr>
          <w:rFonts w:asciiTheme="minorHAnsi" w:hAnsiTheme="minorHAnsi"/>
          <w:b/>
          <w:szCs w:val="22"/>
        </w:rPr>
        <w:t>Δικτυ</w:t>
      </w:r>
      <w:proofErr w:type="spellEnd"/>
      <w:r w:rsidRPr="008238AB">
        <w:rPr>
          <w:rFonts w:asciiTheme="minorHAnsi" w:hAnsiTheme="minorHAnsi"/>
          <w:b/>
          <w:szCs w:val="22"/>
        </w:rPr>
        <w:t xml:space="preserve">ακός NAS Storage Server </w:t>
      </w:r>
    </w:p>
    <w:tbl>
      <w:tblPr>
        <w:tblW w:w="9471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1101"/>
        <w:gridCol w:w="3260"/>
        <w:gridCol w:w="1559"/>
        <w:gridCol w:w="1418"/>
        <w:gridCol w:w="2133"/>
      </w:tblGrid>
      <w:tr w:rsidR="003A4670" w:rsidRPr="00DE3F62" w:rsidTr="00E757E1">
        <w:trPr>
          <w:tblHeader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</w:tcBorders>
          </w:tcPr>
          <w:p w:rsidR="003A4670" w:rsidRPr="00DE3F62" w:rsidRDefault="003A4670" w:rsidP="00E757E1">
            <w:pPr>
              <w:snapToGrid w:val="0"/>
              <w:spacing w:before="60" w:after="60"/>
              <w:ind w:right="-5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3F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</w:tcBorders>
          </w:tcPr>
          <w:p w:rsidR="003A4670" w:rsidRPr="00DE3F62" w:rsidRDefault="003A4670" w:rsidP="00E757E1">
            <w:pPr>
              <w:snapToGrid w:val="0"/>
              <w:spacing w:before="60" w:after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E3F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Προδι</w:t>
            </w:r>
            <w:proofErr w:type="spellEnd"/>
            <w:r w:rsidRPr="00DE3F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αγραφές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</w:tcPr>
          <w:p w:rsidR="003A4670" w:rsidRPr="00DE3F62" w:rsidRDefault="003A4670" w:rsidP="00E757E1">
            <w:pPr>
              <w:snapToGrid w:val="0"/>
              <w:spacing w:before="60" w:after="60"/>
              <w:ind w:right="-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3F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Υπ</w:t>
            </w:r>
            <w:proofErr w:type="spellStart"/>
            <w:r w:rsidRPr="00DE3F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οχρεωτική</w:t>
            </w:r>
            <w:proofErr w:type="spellEnd"/>
            <w:r w:rsidRPr="00DE3F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απα</w:t>
            </w:r>
            <w:proofErr w:type="spellStart"/>
            <w:r w:rsidRPr="00DE3F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ίτηση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</w:tcPr>
          <w:p w:rsidR="003A4670" w:rsidRPr="00DE3F62" w:rsidRDefault="003A4670" w:rsidP="00E757E1">
            <w:pPr>
              <w:snapToGrid w:val="0"/>
              <w:spacing w:before="60" w:after="60"/>
              <w:ind w:right="-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3F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Απ</w:t>
            </w:r>
            <w:proofErr w:type="spellStart"/>
            <w:r w:rsidRPr="00DE3F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άντηση</w:t>
            </w:r>
            <w:proofErr w:type="spellEnd"/>
            <w:r w:rsidRPr="00DE3F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π</w:t>
            </w:r>
            <w:proofErr w:type="spellStart"/>
            <w:r w:rsidRPr="00DE3F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ρομηθευτή</w:t>
            </w:r>
            <w:proofErr w:type="spellEnd"/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4670" w:rsidRPr="00DE3F62" w:rsidRDefault="003A4670" w:rsidP="00E757E1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3F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Παραπ</w:t>
            </w:r>
            <w:proofErr w:type="spellStart"/>
            <w:r w:rsidRPr="00DE3F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ομ</w:t>
            </w:r>
            <w:proofErr w:type="spellEnd"/>
            <w:r w:rsidRPr="00DE3F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πή</w:t>
            </w:r>
          </w:p>
        </w:tc>
      </w:tr>
      <w:tr w:rsidR="003A4670" w:rsidRPr="00DE3F62" w:rsidTr="00E757E1">
        <w:trPr>
          <w:cantSplit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3A4670" w:rsidRPr="00DE3F62" w:rsidRDefault="003A4670" w:rsidP="00E757E1">
            <w:pPr>
              <w:snapToGrid w:val="0"/>
              <w:ind w:right="-5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3F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Α</w:t>
            </w:r>
          </w:p>
        </w:tc>
        <w:tc>
          <w:tcPr>
            <w:tcW w:w="8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3A4670" w:rsidRPr="00DE3F62" w:rsidRDefault="003A4670" w:rsidP="00E757E1">
            <w:pPr>
              <w:snapToGrid w:val="0"/>
              <w:ind w:right="-5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E3F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Συστήμ</w:t>
            </w:r>
            <w:proofErr w:type="spellEnd"/>
            <w:r w:rsidRPr="00DE3F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ατα α</w:t>
            </w:r>
            <w:proofErr w:type="spellStart"/>
            <w:r w:rsidRPr="00DE3F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σφ</w:t>
            </w:r>
            <w:proofErr w:type="spellEnd"/>
            <w:r w:rsidRPr="00DE3F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αλείας</w:t>
            </w:r>
          </w:p>
        </w:tc>
      </w:tr>
      <w:tr w:rsidR="003A4670" w:rsidRPr="00E5272B" w:rsidTr="00E757E1">
        <w:trPr>
          <w:trHeight w:val="840"/>
        </w:trPr>
        <w:tc>
          <w:tcPr>
            <w:tcW w:w="1101" w:type="dxa"/>
            <w:tcBorders>
              <w:left w:val="single" w:sz="4" w:space="0" w:color="000000"/>
              <w:bottom w:val="single" w:sz="4" w:space="0" w:color="auto"/>
            </w:tcBorders>
          </w:tcPr>
          <w:p w:rsidR="003A4670" w:rsidRPr="00DE3F62" w:rsidRDefault="003A4670" w:rsidP="00E757E1">
            <w:pPr>
              <w:snapToGrid w:val="0"/>
              <w:ind w:right="-58"/>
              <w:rPr>
                <w:rFonts w:ascii="Times New Roman" w:hAnsi="Times New Roman" w:cs="Times New Roman"/>
                <w:sz w:val="20"/>
                <w:szCs w:val="20"/>
              </w:rPr>
            </w:pPr>
            <w:r w:rsidRPr="00DE3F62">
              <w:rPr>
                <w:rFonts w:ascii="Times New Roman" w:hAnsi="Times New Roman" w:cs="Times New Roman"/>
                <w:sz w:val="20"/>
                <w:szCs w:val="20"/>
              </w:rPr>
              <w:t>Α1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</w:tcBorders>
          </w:tcPr>
          <w:p w:rsidR="003A4670" w:rsidRPr="00DE3F62" w:rsidRDefault="003A4670" w:rsidP="00E757E1">
            <w:pPr>
              <w:pStyle w:val="af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3F62">
              <w:rPr>
                <w:rFonts w:ascii="Times New Roman" w:hAnsi="Times New Roman" w:cs="Times New Roman"/>
                <w:sz w:val="20"/>
                <w:szCs w:val="20"/>
              </w:rPr>
              <w:t>Δικτυ</w:t>
            </w:r>
            <w:proofErr w:type="spellEnd"/>
            <w:r w:rsidRPr="00DE3F62">
              <w:rPr>
                <w:rFonts w:ascii="Times New Roman" w:hAnsi="Times New Roman" w:cs="Times New Roman"/>
                <w:sz w:val="20"/>
                <w:szCs w:val="20"/>
              </w:rPr>
              <w:t>ακός NAS Storage Server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</w:tcPr>
          <w:p w:rsidR="003A4670" w:rsidRPr="00DE3F62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3F62">
              <w:rPr>
                <w:rFonts w:ascii="Times New Roman" w:hAnsi="Times New Roman" w:cs="Times New Roman"/>
                <w:sz w:val="20"/>
                <w:szCs w:val="20"/>
              </w:rPr>
              <w:t>Αν</w:t>
            </w:r>
            <w:proofErr w:type="spellEnd"/>
            <w:r w:rsidRPr="00DE3F62">
              <w:rPr>
                <w:rFonts w:ascii="Times New Roman" w:hAnsi="Times New Roman" w:cs="Times New Roman"/>
                <w:sz w:val="20"/>
                <w:szCs w:val="20"/>
              </w:rPr>
              <w:t xml:space="preserve">αφέρετε </w:t>
            </w:r>
            <w:proofErr w:type="spellStart"/>
            <w:r w:rsidRPr="00DE3F62">
              <w:rPr>
                <w:rFonts w:ascii="Times New Roman" w:hAnsi="Times New Roman" w:cs="Times New Roman"/>
                <w:sz w:val="20"/>
                <w:szCs w:val="20"/>
              </w:rPr>
              <w:t>μοντέλο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</w:tcPr>
          <w:p w:rsidR="003A4670" w:rsidRPr="00DE3F62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4670" w:rsidRPr="00DE3F62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DE3F62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Ενδεικτικό προϊόν: </w:t>
            </w:r>
            <w:r w:rsidRPr="00DE3F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SYNOLOGY</w:t>
            </w:r>
            <w:r w:rsidRPr="00DE3F62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 </w:t>
            </w:r>
            <w:r w:rsidRPr="00DE3F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DS</w:t>
            </w:r>
            <w:r w:rsidRPr="00DE3F62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918+ </w:t>
            </w:r>
            <w:r w:rsidRPr="00DE3F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NAS</w:t>
            </w:r>
            <w:r w:rsidRPr="00DE3F62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 ή </w:t>
            </w:r>
            <w:r w:rsidRPr="00DE3F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DS</w:t>
            </w:r>
            <w:r w:rsidRPr="00DE3F62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920+</w:t>
            </w:r>
          </w:p>
        </w:tc>
      </w:tr>
      <w:tr w:rsidR="003A4670" w:rsidRPr="00DE3F62" w:rsidTr="00E757E1">
        <w:trPr>
          <w:trHeight w:val="56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70" w:rsidRPr="00DE3F62" w:rsidRDefault="003A4670" w:rsidP="00E757E1">
            <w:pPr>
              <w:snapToGrid w:val="0"/>
              <w:ind w:right="-58"/>
              <w:rPr>
                <w:rFonts w:ascii="Times New Roman" w:hAnsi="Times New Roman" w:cs="Times New Roman"/>
                <w:sz w:val="20"/>
                <w:szCs w:val="20"/>
              </w:rPr>
            </w:pPr>
            <w:r w:rsidRPr="00DE3F62">
              <w:rPr>
                <w:rFonts w:ascii="Times New Roman" w:hAnsi="Times New Roman" w:cs="Times New Roman"/>
                <w:sz w:val="20"/>
                <w:szCs w:val="20"/>
              </w:rPr>
              <w:t>Α2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70" w:rsidRPr="00DE3F62" w:rsidRDefault="003A4670" w:rsidP="00E757E1">
            <w:pPr>
              <w:pStyle w:val="af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3F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CPU</w:t>
            </w:r>
            <w:r w:rsidRPr="00DE3F6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DE3F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quad</w:t>
            </w:r>
            <w:r w:rsidRPr="00DE3F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3F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</w:t>
            </w:r>
            <w:r w:rsidRPr="00DE3F62">
              <w:rPr>
                <w:rFonts w:ascii="Times New Roman" w:hAnsi="Times New Roman" w:cs="Times New Roman"/>
                <w:sz w:val="20"/>
                <w:szCs w:val="20"/>
              </w:rPr>
              <w:t xml:space="preserve"> &gt;= 1.5</w:t>
            </w:r>
            <w:proofErr w:type="spellStart"/>
            <w:r w:rsidRPr="00DE3F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Ghz</w:t>
            </w:r>
            <w:proofErr w:type="spellEnd"/>
          </w:p>
          <w:p w:rsidR="003A4670" w:rsidRPr="00DE3F62" w:rsidRDefault="003A4670" w:rsidP="00E757E1">
            <w:pPr>
              <w:pStyle w:val="af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3F62">
              <w:rPr>
                <w:rFonts w:ascii="Times New Roman" w:hAnsi="Times New Roman" w:cs="Times New Roman"/>
                <w:sz w:val="20"/>
                <w:szCs w:val="20"/>
              </w:rPr>
              <w:t>Μεγεθος</w:t>
            </w:r>
            <w:proofErr w:type="spellEnd"/>
            <w:r w:rsidRPr="00DE3F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3F62">
              <w:rPr>
                <w:rFonts w:ascii="Times New Roman" w:hAnsi="Times New Roman" w:cs="Times New Roman"/>
                <w:sz w:val="20"/>
                <w:szCs w:val="20"/>
              </w:rPr>
              <w:t>μνήμης</w:t>
            </w:r>
            <w:proofErr w:type="spellEnd"/>
            <w:r w:rsidRPr="00DE3F62">
              <w:rPr>
                <w:rFonts w:ascii="Times New Roman" w:hAnsi="Times New Roman" w:cs="Times New Roman"/>
                <w:sz w:val="20"/>
                <w:szCs w:val="20"/>
              </w:rPr>
              <w:t xml:space="preserve"> &gt;= 4</w:t>
            </w:r>
            <w:r w:rsidRPr="00DE3F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70" w:rsidRPr="00DE3F62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F62">
              <w:rPr>
                <w:rFonts w:ascii="Times New Roman" w:hAnsi="Times New Roman" w:cs="Times New Roman"/>
                <w:sz w:val="20"/>
                <w:szCs w:val="20"/>
              </w:rPr>
              <w:t>ΝΑΙ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70" w:rsidRPr="00DE3F62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70" w:rsidRPr="00DE3F62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670" w:rsidRPr="00DE3F62" w:rsidTr="00E757E1">
        <w:trPr>
          <w:trHeight w:val="559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A4670" w:rsidRPr="00DE3F62" w:rsidRDefault="003A4670" w:rsidP="00E757E1">
            <w:pPr>
              <w:snapToGrid w:val="0"/>
              <w:ind w:right="-58"/>
              <w:rPr>
                <w:rFonts w:ascii="Times New Roman" w:hAnsi="Times New Roman" w:cs="Times New Roman"/>
                <w:sz w:val="20"/>
                <w:szCs w:val="20"/>
              </w:rPr>
            </w:pPr>
            <w:r w:rsidRPr="00DE3F62">
              <w:rPr>
                <w:rFonts w:ascii="Times New Roman" w:hAnsi="Times New Roman" w:cs="Times New Roman"/>
                <w:sz w:val="20"/>
                <w:szCs w:val="20"/>
              </w:rPr>
              <w:t>Α3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A4670" w:rsidRPr="00DE3F62" w:rsidRDefault="003A4670" w:rsidP="00E757E1">
            <w:pPr>
              <w:pStyle w:val="af"/>
              <w:snapToGrid w:val="0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DE3F62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Μέγιστη χωρητικότητα δίσκων 40</w:t>
            </w:r>
            <w:r w:rsidRPr="00DE3F62">
              <w:rPr>
                <w:rFonts w:ascii="Times New Roman" w:hAnsi="Times New Roman" w:cs="Times New Roman"/>
                <w:sz w:val="20"/>
                <w:szCs w:val="20"/>
              </w:rPr>
              <w:t>TB</w:t>
            </w:r>
            <w:r w:rsidRPr="00DE3F62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.Πχ (4 χ 10ΤΒ)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A4670" w:rsidRPr="00DE3F62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F62">
              <w:rPr>
                <w:rFonts w:ascii="Times New Roman" w:hAnsi="Times New Roman" w:cs="Times New Roman"/>
                <w:sz w:val="20"/>
                <w:szCs w:val="20"/>
              </w:rPr>
              <w:t>ΝΑΙ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A4670" w:rsidRPr="00DE3F62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4670" w:rsidRPr="00DE3F62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670" w:rsidRPr="00DE3F62" w:rsidTr="00E757E1">
        <w:trPr>
          <w:trHeight w:val="8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70" w:rsidRPr="00DE3F62" w:rsidRDefault="003A4670" w:rsidP="00E757E1">
            <w:pPr>
              <w:snapToGrid w:val="0"/>
              <w:ind w:right="-58"/>
              <w:rPr>
                <w:rFonts w:ascii="Times New Roman" w:hAnsi="Times New Roman" w:cs="Times New Roman"/>
                <w:sz w:val="20"/>
                <w:szCs w:val="20"/>
              </w:rPr>
            </w:pPr>
            <w:r w:rsidRPr="00DE3F62">
              <w:rPr>
                <w:rFonts w:ascii="Times New Roman" w:hAnsi="Times New Roman" w:cs="Times New Roman"/>
                <w:sz w:val="20"/>
                <w:szCs w:val="20"/>
              </w:rPr>
              <w:t>Α4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70" w:rsidRPr="00DE3F62" w:rsidRDefault="003A4670" w:rsidP="00E757E1">
            <w:pPr>
              <w:pStyle w:val="af"/>
              <w:snapToGrid w:val="0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DE3F62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Αριθμός Δίσκων 3.5’’ </w:t>
            </w:r>
            <w:r w:rsidRPr="00DE3F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SATA</w:t>
            </w:r>
            <w:r w:rsidRPr="00DE3F62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 </w:t>
            </w:r>
            <w:r w:rsidRPr="00DE3F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HDD</w:t>
            </w:r>
            <w:r w:rsidRPr="00DE3F62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 &gt;= 4</w:t>
            </w:r>
          </w:p>
          <w:p w:rsidR="003A4670" w:rsidRPr="00DE3F62" w:rsidRDefault="003A4670" w:rsidP="00E757E1">
            <w:pPr>
              <w:pStyle w:val="af"/>
              <w:snapToGrid w:val="0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DE3F62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Αριθμός Δίσκων 2.5’’ </w:t>
            </w:r>
            <w:r w:rsidRPr="00DE3F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SATA</w:t>
            </w:r>
            <w:r w:rsidRPr="00DE3F62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 </w:t>
            </w:r>
            <w:r w:rsidRPr="00DE3F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HDD</w:t>
            </w:r>
            <w:r w:rsidRPr="00DE3F62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 ή </w:t>
            </w:r>
            <w:r w:rsidRPr="00DE3F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SSD</w:t>
            </w:r>
            <w:r w:rsidRPr="00DE3F62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 &gt;=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70" w:rsidRPr="00DE3F62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F62">
              <w:rPr>
                <w:rFonts w:ascii="Times New Roman" w:hAnsi="Times New Roman" w:cs="Times New Roman"/>
                <w:sz w:val="20"/>
                <w:szCs w:val="20"/>
              </w:rPr>
              <w:t>ΝΑΙ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70" w:rsidRPr="00DE3F62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70" w:rsidRPr="00DE3F62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670" w:rsidRPr="00DE3F62" w:rsidTr="00E757E1">
        <w:trPr>
          <w:trHeight w:val="371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A4670" w:rsidRPr="00DE3F62" w:rsidRDefault="003A4670" w:rsidP="00E757E1">
            <w:pPr>
              <w:snapToGrid w:val="0"/>
              <w:ind w:right="-58"/>
              <w:rPr>
                <w:rFonts w:ascii="Times New Roman" w:hAnsi="Times New Roman" w:cs="Times New Roman"/>
                <w:sz w:val="20"/>
                <w:szCs w:val="20"/>
              </w:rPr>
            </w:pPr>
            <w:r w:rsidRPr="00DE3F62">
              <w:rPr>
                <w:rFonts w:ascii="Times New Roman" w:hAnsi="Times New Roman" w:cs="Times New Roman"/>
                <w:sz w:val="20"/>
                <w:szCs w:val="20"/>
              </w:rPr>
              <w:t>Α5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A4670" w:rsidRPr="00DE3F62" w:rsidRDefault="003A4670" w:rsidP="00E757E1">
            <w:pPr>
              <w:pStyle w:val="af"/>
              <w:snapToGrid w:val="0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DE3F62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Θύρα Μ.2 για δίσκο </w:t>
            </w:r>
            <w:proofErr w:type="spellStart"/>
            <w:r w:rsidRPr="00DE3F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NVMe</w:t>
            </w:r>
            <w:proofErr w:type="spellEnd"/>
            <w:r w:rsidRPr="00DE3F62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 2280 </w:t>
            </w:r>
            <w:r w:rsidRPr="00DE3F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SSD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A4670" w:rsidRPr="00DE3F62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F62">
              <w:rPr>
                <w:rFonts w:ascii="Times New Roman" w:hAnsi="Times New Roman" w:cs="Times New Roman"/>
                <w:sz w:val="20"/>
                <w:szCs w:val="20"/>
              </w:rPr>
              <w:t>ΝΑΙ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A4670" w:rsidRPr="00DE3F62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70" w:rsidRPr="00DE3F62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670" w:rsidRPr="00DE3F62" w:rsidTr="00E757E1">
        <w:trPr>
          <w:trHeight w:val="547"/>
        </w:trPr>
        <w:tc>
          <w:tcPr>
            <w:tcW w:w="1101" w:type="dxa"/>
            <w:tcBorders>
              <w:left w:val="single" w:sz="4" w:space="0" w:color="000000"/>
            </w:tcBorders>
          </w:tcPr>
          <w:p w:rsidR="003A4670" w:rsidRPr="00DE3F62" w:rsidRDefault="003A4670" w:rsidP="00E757E1">
            <w:pPr>
              <w:snapToGrid w:val="0"/>
              <w:ind w:right="-58"/>
              <w:rPr>
                <w:rFonts w:ascii="Times New Roman" w:hAnsi="Times New Roman" w:cs="Times New Roman"/>
                <w:sz w:val="20"/>
                <w:szCs w:val="20"/>
              </w:rPr>
            </w:pPr>
            <w:r w:rsidRPr="00DE3F62">
              <w:rPr>
                <w:rFonts w:ascii="Times New Roman" w:hAnsi="Times New Roman" w:cs="Times New Roman"/>
                <w:sz w:val="20"/>
                <w:szCs w:val="20"/>
              </w:rPr>
              <w:t>Á.6</w:t>
            </w:r>
          </w:p>
        </w:tc>
        <w:tc>
          <w:tcPr>
            <w:tcW w:w="3260" w:type="dxa"/>
            <w:tcBorders>
              <w:left w:val="single" w:sz="4" w:space="0" w:color="000000"/>
            </w:tcBorders>
          </w:tcPr>
          <w:p w:rsidR="003A4670" w:rsidRPr="00DE3F62" w:rsidRDefault="003A4670" w:rsidP="00E757E1">
            <w:pPr>
              <w:pStyle w:val="af"/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3F62">
              <w:rPr>
                <w:rFonts w:ascii="Times New Roman" w:hAnsi="Times New Roman" w:cs="Times New Roman"/>
                <w:sz w:val="20"/>
                <w:szCs w:val="20"/>
              </w:rPr>
              <w:t>Υπ</w:t>
            </w:r>
            <w:proofErr w:type="spellStart"/>
            <w:r w:rsidRPr="00DE3F62">
              <w:rPr>
                <w:rFonts w:ascii="Times New Roman" w:hAnsi="Times New Roman" w:cs="Times New Roman"/>
                <w:sz w:val="20"/>
                <w:szCs w:val="20"/>
              </w:rPr>
              <w:t>οστήριξη</w:t>
            </w:r>
            <w:proofErr w:type="spellEnd"/>
            <w:r w:rsidRPr="00DE3F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RAID: Hybrid RAID, Basic, JBOD, RAID 0/1/5/6/1+0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A4670" w:rsidRPr="00DE3F62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F62">
              <w:rPr>
                <w:rFonts w:ascii="Times New Roman" w:hAnsi="Times New Roman" w:cs="Times New Roman"/>
                <w:sz w:val="20"/>
                <w:szCs w:val="20"/>
              </w:rPr>
              <w:t>ΝΑΙ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3A4670" w:rsidRPr="00DE3F62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  <w:tcBorders>
              <w:left w:val="single" w:sz="4" w:space="0" w:color="000000"/>
              <w:right w:val="single" w:sz="4" w:space="0" w:color="000000"/>
            </w:tcBorders>
          </w:tcPr>
          <w:p w:rsidR="003A4670" w:rsidRPr="00DE3F62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670" w:rsidRPr="00DE3F62" w:rsidTr="00E757E1">
        <w:trPr>
          <w:trHeight w:val="8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</w:tcBorders>
          </w:tcPr>
          <w:p w:rsidR="003A4670" w:rsidRPr="00DE3F62" w:rsidRDefault="003A4670" w:rsidP="00E757E1">
            <w:pPr>
              <w:snapToGrid w:val="0"/>
              <w:ind w:right="-58"/>
              <w:rPr>
                <w:rFonts w:ascii="Times New Roman" w:hAnsi="Times New Roman" w:cs="Times New Roman"/>
                <w:sz w:val="20"/>
                <w:szCs w:val="20"/>
              </w:rPr>
            </w:pPr>
            <w:r w:rsidRPr="00DE3F62">
              <w:rPr>
                <w:rFonts w:ascii="Times New Roman" w:hAnsi="Times New Roman" w:cs="Times New Roman"/>
                <w:sz w:val="20"/>
                <w:szCs w:val="20"/>
              </w:rPr>
              <w:t>Α</w:t>
            </w:r>
            <w:r w:rsidRPr="00DE3F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DE3F6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</w:tcBorders>
          </w:tcPr>
          <w:p w:rsidR="003A4670" w:rsidRPr="00DE3F62" w:rsidRDefault="003A4670" w:rsidP="00E757E1">
            <w:pPr>
              <w:pStyle w:val="af"/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  <w:r w:rsidRPr="00DE3F62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 xml:space="preserve">Να συμπεριλαμβάνει 4 δίσκους </w:t>
            </w:r>
            <w:r w:rsidRPr="00DE3F6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HDD</w:t>
            </w:r>
            <w:r w:rsidRPr="00DE3F62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 xml:space="preserve"> 3.5’’ </w:t>
            </w:r>
            <w:r w:rsidRPr="00DE3F6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NAS</w:t>
            </w:r>
            <w:r w:rsidRPr="00DE3F62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 xml:space="preserve"> </w:t>
            </w:r>
            <w:r w:rsidRPr="00DE3F6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ready</w:t>
            </w:r>
            <w:r w:rsidRPr="00DE3F62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 xml:space="preserve"> - τουλάχιστον 4ΤΒ ό κάθε ένας από αυτούς με χαρακτηριστικά:</w:t>
            </w:r>
          </w:p>
          <w:p w:rsidR="003A4670" w:rsidRPr="00DE3F62" w:rsidRDefault="003A4670" w:rsidP="00E757E1">
            <w:pPr>
              <w:pStyle w:val="af"/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  <w:r w:rsidRPr="00DE3F6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Cache</w:t>
            </w:r>
            <w:r w:rsidRPr="00DE3F62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 xml:space="preserve"> &gt;=256</w:t>
            </w:r>
            <w:r w:rsidRPr="00DE3F6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MB</w:t>
            </w:r>
          </w:p>
          <w:p w:rsidR="003A4670" w:rsidRPr="00DE3F62" w:rsidRDefault="003A4670" w:rsidP="00E757E1">
            <w:pPr>
              <w:pStyle w:val="af"/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  <w:r w:rsidRPr="00DE3F62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Ταχύτητα περιστροφής 7200</w:t>
            </w:r>
            <w:r w:rsidRPr="00DE3F6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rpm</w:t>
            </w:r>
          </w:p>
          <w:p w:rsidR="003A4670" w:rsidRPr="00DE3F62" w:rsidRDefault="003A4670" w:rsidP="00E757E1">
            <w:pPr>
              <w:pStyle w:val="af"/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  <w:r w:rsidRPr="00DE3F62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Ταχύτητα μεταφοράς &gt;170ΜΒ/</w:t>
            </w:r>
            <w:r w:rsidRPr="00DE3F6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sec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</w:tcPr>
          <w:p w:rsidR="003A4670" w:rsidRPr="00DE3F62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F62">
              <w:rPr>
                <w:rFonts w:ascii="Times New Roman" w:hAnsi="Times New Roman" w:cs="Times New Roman"/>
                <w:sz w:val="20"/>
                <w:szCs w:val="20"/>
              </w:rPr>
              <w:t>ΝΑΙ - να ανα</w:t>
            </w:r>
            <w:proofErr w:type="spellStart"/>
            <w:r w:rsidRPr="00DE3F62">
              <w:rPr>
                <w:rFonts w:ascii="Times New Roman" w:hAnsi="Times New Roman" w:cs="Times New Roman"/>
                <w:sz w:val="20"/>
                <w:szCs w:val="20"/>
              </w:rPr>
              <w:t>φερθεί</w:t>
            </w:r>
            <w:proofErr w:type="spellEnd"/>
            <w:r w:rsidRPr="00DE3F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3F62">
              <w:rPr>
                <w:rFonts w:ascii="Times New Roman" w:hAnsi="Times New Roman" w:cs="Times New Roman"/>
                <w:sz w:val="20"/>
                <w:szCs w:val="20"/>
              </w:rPr>
              <w:t>μοντέλο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</w:tcPr>
          <w:p w:rsidR="003A4670" w:rsidRPr="00DE3F62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4670" w:rsidRPr="00DE3F62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3F62">
              <w:rPr>
                <w:rFonts w:ascii="Times New Roman" w:hAnsi="Times New Roman" w:cs="Times New Roman"/>
                <w:sz w:val="20"/>
                <w:szCs w:val="20"/>
              </w:rPr>
              <w:t>Ενδεικτικό</w:t>
            </w:r>
            <w:proofErr w:type="spellEnd"/>
            <w:r w:rsidRPr="00DE3F62">
              <w:rPr>
                <w:rFonts w:ascii="Times New Roman" w:hAnsi="Times New Roman" w:cs="Times New Roman"/>
                <w:sz w:val="20"/>
                <w:szCs w:val="20"/>
              </w:rPr>
              <w:t xml:space="preserve"> π</w:t>
            </w:r>
            <w:proofErr w:type="spellStart"/>
            <w:r w:rsidRPr="00DE3F62">
              <w:rPr>
                <w:rFonts w:ascii="Times New Roman" w:hAnsi="Times New Roman" w:cs="Times New Roman"/>
                <w:sz w:val="20"/>
                <w:szCs w:val="20"/>
              </w:rPr>
              <w:t>ροϊόν</w:t>
            </w:r>
            <w:proofErr w:type="spellEnd"/>
            <w:r w:rsidRPr="00DE3F6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DE3F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Seagate</w:t>
            </w:r>
            <w:r w:rsidRPr="00DE3F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3F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Ironwolf</w:t>
            </w:r>
            <w:proofErr w:type="spellEnd"/>
            <w:r w:rsidRPr="00DE3F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3F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</w:t>
            </w:r>
            <w:r w:rsidRPr="00DE3F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3F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NAS</w:t>
            </w:r>
            <w:r w:rsidRPr="00DE3F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3F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HDD</w:t>
            </w:r>
            <w:r w:rsidRPr="00DE3F62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 w:rsidRPr="00DE3F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TB</w:t>
            </w:r>
          </w:p>
        </w:tc>
      </w:tr>
      <w:tr w:rsidR="003A4670" w:rsidRPr="00DE3F62" w:rsidTr="00E757E1">
        <w:trPr>
          <w:trHeight w:val="64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</w:tcBorders>
          </w:tcPr>
          <w:p w:rsidR="003A4670" w:rsidRPr="00DE3F62" w:rsidRDefault="003A4670" w:rsidP="00E757E1">
            <w:pPr>
              <w:snapToGrid w:val="0"/>
              <w:ind w:right="-5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3F62">
              <w:rPr>
                <w:rFonts w:ascii="Times New Roman" w:hAnsi="Times New Roman" w:cs="Times New Roman"/>
                <w:sz w:val="20"/>
                <w:szCs w:val="20"/>
              </w:rPr>
              <w:t>Α</w:t>
            </w:r>
            <w:r w:rsidRPr="00DE3F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</w:tcBorders>
          </w:tcPr>
          <w:p w:rsidR="003A4670" w:rsidRPr="00DE3F62" w:rsidRDefault="003A4670" w:rsidP="00E757E1">
            <w:pPr>
              <w:rPr>
                <w:rFonts w:ascii="Times New Roman" w:hAnsi="Times New Roman" w:cs="Times New Roman"/>
                <w:sz w:val="20"/>
                <w:szCs w:val="20"/>
                <w:lang w:val="el-GR" w:eastAsia="ar-SA"/>
              </w:rPr>
            </w:pPr>
            <w:r w:rsidRPr="00DE3F62">
              <w:rPr>
                <w:rFonts w:ascii="Times New Roman" w:hAnsi="Times New Roman" w:cs="Times New Roman"/>
                <w:sz w:val="20"/>
                <w:szCs w:val="20"/>
                <w:lang w:val="el-GR" w:eastAsia="ar-SA"/>
              </w:rPr>
              <w:t xml:space="preserve">Να συμπεριλαμβάνει </w:t>
            </w:r>
            <w:r w:rsidRPr="00DE3F6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l-GR" w:eastAsia="ar-SA"/>
              </w:rPr>
              <w:t xml:space="preserve">2 δίσκους </w:t>
            </w:r>
            <w:r w:rsidRPr="00DE3F6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  <w:t>SSD</w:t>
            </w:r>
            <w:r w:rsidRPr="00DE3F6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l-GR" w:eastAsia="ar-SA"/>
              </w:rPr>
              <w:t xml:space="preserve"> 2.5’’, </w:t>
            </w:r>
            <w:proofErr w:type="spellStart"/>
            <w:r w:rsidRPr="00DE3F6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  <w:t>sataIII</w:t>
            </w:r>
            <w:proofErr w:type="spellEnd"/>
            <w:r w:rsidRPr="00DE3F62">
              <w:rPr>
                <w:rFonts w:ascii="Times New Roman" w:hAnsi="Times New Roman" w:cs="Times New Roman"/>
                <w:sz w:val="20"/>
                <w:szCs w:val="20"/>
                <w:lang w:val="el-GR" w:eastAsia="ar-SA"/>
              </w:rPr>
              <w:t xml:space="preserve"> χωρητικότητας τουλάχιστον 960</w:t>
            </w:r>
            <w:r w:rsidRPr="00DE3F6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GB</w:t>
            </w:r>
            <w:r w:rsidRPr="00DE3F62">
              <w:rPr>
                <w:rFonts w:ascii="Times New Roman" w:hAnsi="Times New Roman" w:cs="Times New Roman"/>
                <w:sz w:val="20"/>
                <w:szCs w:val="20"/>
                <w:lang w:val="el-GR" w:eastAsia="ar-SA"/>
              </w:rPr>
              <w:t xml:space="preserve"> έκαστος με</w:t>
            </w:r>
          </w:p>
          <w:p w:rsidR="003A4670" w:rsidRPr="00DE3F62" w:rsidRDefault="003A4670" w:rsidP="00E757E1">
            <w:pPr>
              <w:rPr>
                <w:rFonts w:ascii="Times New Roman" w:hAnsi="Times New Roman" w:cs="Times New Roman"/>
                <w:sz w:val="20"/>
                <w:szCs w:val="20"/>
                <w:lang w:val="el-GR" w:eastAsia="ar-SA"/>
              </w:rPr>
            </w:pPr>
            <w:r w:rsidRPr="00DE3F62">
              <w:rPr>
                <w:rFonts w:ascii="Times New Roman" w:hAnsi="Times New Roman" w:cs="Times New Roman"/>
                <w:sz w:val="20"/>
                <w:szCs w:val="20"/>
                <w:lang w:val="el-GR" w:eastAsia="ar-SA"/>
              </w:rPr>
              <w:t xml:space="preserve">Ταχύτητα ανάγνωσης: &gt;=500 </w:t>
            </w:r>
            <w:r w:rsidRPr="00DE3F6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MB</w:t>
            </w:r>
            <w:r w:rsidRPr="00DE3F62">
              <w:rPr>
                <w:rFonts w:ascii="Times New Roman" w:hAnsi="Times New Roman" w:cs="Times New Roman"/>
                <w:sz w:val="20"/>
                <w:szCs w:val="20"/>
                <w:lang w:val="el-GR" w:eastAsia="ar-SA"/>
              </w:rPr>
              <w:t>/</w:t>
            </w:r>
            <w:r w:rsidRPr="00DE3F6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sec</w:t>
            </w:r>
            <w:r w:rsidRPr="00DE3F62">
              <w:rPr>
                <w:rFonts w:ascii="Times New Roman" w:hAnsi="Times New Roman" w:cs="Times New Roman"/>
                <w:sz w:val="20"/>
                <w:szCs w:val="20"/>
                <w:lang w:val="el-GR" w:eastAsia="ar-SA"/>
              </w:rPr>
              <w:t>.</w:t>
            </w:r>
          </w:p>
          <w:p w:rsidR="003A4670" w:rsidRPr="00DE3F62" w:rsidRDefault="003A4670" w:rsidP="00E757E1">
            <w:pPr>
              <w:rPr>
                <w:rFonts w:ascii="Times New Roman" w:hAnsi="Times New Roman" w:cs="Times New Roman"/>
                <w:sz w:val="20"/>
                <w:szCs w:val="20"/>
                <w:lang w:val="el-GR" w:eastAsia="ar-SA"/>
              </w:rPr>
            </w:pPr>
            <w:r w:rsidRPr="00DE3F62">
              <w:rPr>
                <w:rFonts w:ascii="Times New Roman" w:hAnsi="Times New Roman" w:cs="Times New Roman"/>
                <w:sz w:val="20"/>
                <w:szCs w:val="20"/>
                <w:lang w:val="el-GR" w:eastAsia="ar-SA"/>
              </w:rPr>
              <w:t xml:space="preserve">Ταχύτητα εγγραφής: &gt;=500 </w:t>
            </w:r>
            <w:r w:rsidRPr="00DE3F6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MB</w:t>
            </w:r>
            <w:r w:rsidRPr="00DE3F62">
              <w:rPr>
                <w:rFonts w:ascii="Times New Roman" w:hAnsi="Times New Roman" w:cs="Times New Roman"/>
                <w:sz w:val="20"/>
                <w:szCs w:val="20"/>
                <w:lang w:val="el-GR" w:eastAsia="ar-SA"/>
              </w:rPr>
              <w:t>/</w:t>
            </w:r>
            <w:r w:rsidRPr="00DE3F6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sec</w:t>
            </w:r>
            <w:r w:rsidRPr="00DE3F62">
              <w:rPr>
                <w:rFonts w:ascii="Times New Roman" w:hAnsi="Times New Roman" w:cs="Times New Roman"/>
                <w:sz w:val="20"/>
                <w:szCs w:val="20"/>
                <w:lang w:val="el-GR"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</w:tcPr>
          <w:p w:rsidR="003A4670" w:rsidRPr="00DE3F62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F62">
              <w:rPr>
                <w:rFonts w:ascii="Times New Roman" w:hAnsi="Times New Roman" w:cs="Times New Roman"/>
                <w:sz w:val="20"/>
                <w:szCs w:val="20"/>
              </w:rPr>
              <w:t>ΝΑΙ - να ανα</w:t>
            </w:r>
            <w:proofErr w:type="spellStart"/>
            <w:r w:rsidRPr="00DE3F62">
              <w:rPr>
                <w:rFonts w:ascii="Times New Roman" w:hAnsi="Times New Roman" w:cs="Times New Roman"/>
                <w:sz w:val="20"/>
                <w:szCs w:val="20"/>
              </w:rPr>
              <w:t>φερθεί</w:t>
            </w:r>
            <w:proofErr w:type="spellEnd"/>
            <w:r w:rsidRPr="00DE3F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3F62">
              <w:rPr>
                <w:rFonts w:ascii="Times New Roman" w:hAnsi="Times New Roman" w:cs="Times New Roman"/>
                <w:sz w:val="20"/>
                <w:szCs w:val="20"/>
              </w:rPr>
              <w:t>μοντέλο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</w:tcPr>
          <w:p w:rsidR="003A4670" w:rsidRPr="00DE3F62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4670" w:rsidRPr="00DE3F62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3F62">
              <w:rPr>
                <w:rFonts w:ascii="Times New Roman" w:hAnsi="Times New Roman" w:cs="Times New Roman"/>
                <w:sz w:val="20"/>
                <w:szCs w:val="20"/>
              </w:rPr>
              <w:t>Ενδεικτικό</w:t>
            </w:r>
            <w:proofErr w:type="spellEnd"/>
            <w:r w:rsidRPr="00DE3F62">
              <w:rPr>
                <w:rFonts w:ascii="Times New Roman" w:hAnsi="Times New Roman" w:cs="Times New Roman"/>
                <w:sz w:val="20"/>
                <w:szCs w:val="20"/>
              </w:rPr>
              <w:t xml:space="preserve"> π</w:t>
            </w:r>
            <w:proofErr w:type="spellStart"/>
            <w:r w:rsidRPr="00DE3F62">
              <w:rPr>
                <w:rFonts w:ascii="Times New Roman" w:hAnsi="Times New Roman" w:cs="Times New Roman"/>
                <w:sz w:val="20"/>
                <w:szCs w:val="20"/>
              </w:rPr>
              <w:t>ροϊόν</w:t>
            </w:r>
            <w:proofErr w:type="spellEnd"/>
            <w:r w:rsidRPr="00DE3F6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A4670" w:rsidRPr="00DE3F62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F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SSD</w:t>
            </w:r>
            <w:r w:rsidRPr="00DE3F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3F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PATRIOT</w:t>
            </w:r>
            <w:r w:rsidRPr="00DE3F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3F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PBU</w:t>
            </w:r>
            <w:r w:rsidRPr="00DE3F62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  <w:r w:rsidRPr="00DE3F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  <w:r w:rsidRPr="00DE3F6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DE3F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SSDR</w:t>
            </w:r>
            <w:r w:rsidRPr="00DE3F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3F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BURST</w:t>
            </w:r>
            <w:r w:rsidRPr="00DE3F62">
              <w:rPr>
                <w:rFonts w:ascii="Times New Roman" w:hAnsi="Times New Roman" w:cs="Times New Roman"/>
                <w:sz w:val="20"/>
                <w:szCs w:val="20"/>
              </w:rPr>
              <w:t xml:space="preserve"> 960</w:t>
            </w:r>
            <w:r w:rsidRPr="00DE3F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GB</w:t>
            </w:r>
            <w:r w:rsidRPr="00DE3F62">
              <w:rPr>
                <w:rFonts w:ascii="Times New Roman" w:hAnsi="Times New Roman" w:cs="Times New Roman"/>
                <w:sz w:val="20"/>
                <w:szCs w:val="20"/>
              </w:rPr>
              <w:t xml:space="preserve"> 2.5'' </w:t>
            </w:r>
            <w:r w:rsidRPr="00DE3F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SATA</w:t>
            </w:r>
            <w:r w:rsidRPr="00DE3F62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</w:tr>
      <w:tr w:rsidR="003A4670" w:rsidRPr="00DE3F62" w:rsidTr="00E757E1">
        <w:trPr>
          <w:trHeight w:val="64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</w:tcBorders>
          </w:tcPr>
          <w:p w:rsidR="003A4670" w:rsidRPr="00DE3F62" w:rsidRDefault="003A4670" w:rsidP="00E757E1">
            <w:pPr>
              <w:snapToGrid w:val="0"/>
              <w:ind w:right="-58"/>
              <w:rPr>
                <w:rFonts w:ascii="Times New Roman" w:hAnsi="Times New Roman" w:cs="Times New Roman"/>
                <w:sz w:val="20"/>
                <w:szCs w:val="20"/>
              </w:rPr>
            </w:pPr>
            <w:r w:rsidRPr="00DE3F62">
              <w:rPr>
                <w:rFonts w:ascii="Times New Roman" w:hAnsi="Times New Roman" w:cs="Times New Roman"/>
                <w:sz w:val="20"/>
                <w:szCs w:val="20"/>
              </w:rPr>
              <w:t>Α</w:t>
            </w:r>
            <w:r w:rsidRPr="00DE3F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DE3F6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</w:tcBorders>
          </w:tcPr>
          <w:p w:rsidR="003A4670" w:rsidRPr="00DE3F62" w:rsidRDefault="003A4670" w:rsidP="00E757E1">
            <w:pPr>
              <w:rPr>
                <w:rFonts w:ascii="Times New Roman" w:hAnsi="Times New Roman" w:cs="Times New Roman"/>
                <w:sz w:val="20"/>
                <w:szCs w:val="20"/>
                <w:lang w:val="el-GR" w:eastAsia="ar-SA"/>
              </w:rPr>
            </w:pPr>
            <w:r w:rsidRPr="00DE3F62">
              <w:rPr>
                <w:rFonts w:ascii="Times New Roman" w:hAnsi="Times New Roman" w:cs="Times New Roman"/>
                <w:sz w:val="20"/>
                <w:szCs w:val="20"/>
                <w:lang w:val="el-GR" w:eastAsia="ar-SA"/>
              </w:rPr>
              <w:t xml:space="preserve">Να συμπεριλαμβάνει 2 δίσκους </w:t>
            </w:r>
            <w:proofErr w:type="spellStart"/>
            <w:r w:rsidRPr="00DE3F6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  <w:t>NVMe</w:t>
            </w:r>
            <w:proofErr w:type="spellEnd"/>
            <w:r w:rsidRPr="00DE3F6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l-GR" w:eastAsia="ar-SA"/>
              </w:rPr>
              <w:t xml:space="preserve"> </w:t>
            </w:r>
            <w:r w:rsidRPr="00DE3F6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  <w:t>M</w:t>
            </w:r>
            <w:r w:rsidRPr="00DE3F6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l-GR" w:eastAsia="ar-SA"/>
              </w:rPr>
              <w:t xml:space="preserve">.2 2280 </w:t>
            </w:r>
            <w:proofErr w:type="spellStart"/>
            <w:r w:rsidRPr="00DE3F6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  <w:t>PCIe</w:t>
            </w:r>
            <w:proofErr w:type="spellEnd"/>
            <w:r w:rsidRPr="00DE3F6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l-GR" w:eastAsia="ar-SA"/>
              </w:rPr>
              <w:t xml:space="preserve"> </w:t>
            </w:r>
            <w:r w:rsidRPr="00DE3F6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  <w:t>Gen</w:t>
            </w:r>
            <w:r w:rsidRPr="00DE3F6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l-GR" w:eastAsia="ar-SA"/>
              </w:rPr>
              <w:t xml:space="preserve"> 3.0</w:t>
            </w:r>
            <w:r w:rsidRPr="00DE3F6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  <w:t>x</w:t>
            </w:r>
            <w:r w:rsidRPr="00DE3F6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l-GR" w:eastAsia="ar-SA"/>
              </w:rPr>
              <w:t>4</w:t>
            </w:r>
            <w:r w:rsidRPr="00DE3F62">
              <w:rPr>
                <w:rFonts w:ascii="Times New Roman" w:hAnsi="Times New Roman" w:cs="Times New Roman"/>
                <w:sz w:val="20"/>
                <w:szCs w:val="20"/>
                <w:lang w:val="el-GR" w:eastAsia="ar-SA"/>
              </w:rPr>
              <w:t>, χωρητικότητας τουλάχιστον 480</w:t>
            </w:r>
            <w:r w:rsidRPr="00DE3F6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GB</w:t>
            </w:r>
            <w:r w:rsidRPr="00DE3F62">
              <w:rPr>
                <w:rFonts w:ascii="Times New Roman" w:hAnsi="Times New Roman" w:cs="Times New Roman"/>
                <w:sz w:val="20"/>
                <w:szCs w:val="20"/>
                <w:lang w:val="el-GR" w:eastAsia="ar-SA"/>
              </w:rPr>
              <w:t xml:space="preserve"> έκαστος με</w:t>
            </w:r>
          </w:p>
          <w:p w:rsidR="003A4670" w:rsidRPr="00DE3F62" w:rsidRDefault="003A4670" w:rsidP="00E757E1">
            <w:pPr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</w:pPr>
            <w:r w:rsidRPr="00DE3F6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Sequential Read/Write speed: &gt;= 2,000/2,000MB/s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</w:tcPr>
          <w:p w:rsidR="003A4670" w:rsidRPr="00DE3F62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F62">
              <w:rPr>
                <w:rFonts w:ascii="Times New Roman" w:hAnsi="Times New Roman" w:cs="Times New Roman"/>
                <w:sz w:val="20"/>
                <w:szCs w:val="20"/>
              </w:rPr>
              <w:t>ΝΑΙ - να ανα</w:t>
            </w:r>
            <w:proofErr w:type="spellStart"/>
            <w:r w:rsidRPr="00DE3F62">
              <w:rPr>
                <w:rFonts w:ascii="Times New Roman" w:hAnsi="Times New Roman" w:cs="Times New Roman"/>
                <w:sz w:val="20"/>
                <w:szCs w:val="20"/>
              </w:rPr>
              <w:t>φερθεί</w:t>
            </w:r>
            <w:proofErr w:type="spellEnd"/>
            <w:r w:rsidRPr="00DE3F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3F62">
              <w:rPr>
                <w:rFonts w:ascii="Times New Roman" w:hAnsi="Times New Roman" w:cs="Times New Roman"/>
                <w:sz w:val="20"/>
                <w:szCs w:val="20"/>
              </w:rPr>
              <w:t>μοντέλο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</w:tcPr>
          <w:p w:rsidR="003A4670" w:rsidRPr="00DE3F62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4670" w:rsidRPr="00DE3F62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3F62">
              <w:rPr>
                <w:rFonts w:ascii="Times New Roman" w:hAnsi="Times New Roman" w:cs="Times New Roman"/>
                <w:sz w:val="20"/>
                <w:szCs w:val="20"/>
              </w:rPr>
              <w:t>Ενδεικτικό</w:t>
            </w:r>
            <w:proofErr w:type="spellEnd"/>
            <w:r w:rsidRPr="00DE3F62">
              <w:rPr>
                <w:rFonts w:ascii="Times New Roman" w:hAnsi="Times New Roman" w:cs="Times New Roman"/>
                <w:sz w:val="20"/>
                <w:szCs w:val="20"/>
              </w:rPr>
              <w:t xml:space="preserve"> π</w:t>
            </w:r>
            <w:proofErr w:type="spellStart"/>
            <w:r w:rsidRPr="00DE3F62">
              <w:rPr>
                <w:rFonts w:ascii="Times New Roman" w:hAnsi="Times New Roman" w:cs="Times New Roman"/>
                <w:sz w:val="20"/>
                <w:szCs w:val="20"/>
              </w:rPr>
              <w:t>ροϊόν</w:t>
            </w:r>
            <w:proofErr w:type="spellEnd"/>
          </w:p>
          <w:p w:rsidR="003A4670" w:rsidRPr="00DE3F62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F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SSD</w:t>
            </w:r>
            <w:r w:rsidRPr="00DE3F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3F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CORSAIR</w:t>
            </w:r>
            <w:r w:rsidRPr="00DE3F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3F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CSSD</w:t>
            </w:r>
            <w:r w:rsidRPr="00DE3F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E3F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DE3F62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  <w:r w:rsidRPr="00DE3F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GBMP</w:t>
            </w:r>
            <w:r w:rsidRPr="00DE3F62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  <w:r w:rsidRPr="00DE3F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DE3F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3F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FORCE</w:t>
            </w:r>
            <w:r w:rsidRPr="00DE3F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3F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SERIES</w:t>
            </w:r>
            <w:r w:rsidRPr="00DE3F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3F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</w:t>
            </w:r>
            <w:r w:rsidRPr="00DE3F62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  <w:r w:rsidRPr="00DE3F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DE3F62">
              <w:rPr>
                <w:rFonts w:ascii="Times New Roman" w:hAnsi="Times New Roman" w:cs="Times New Roman"/>
                <w:sz w:val="20"/>
                <w:szCs w:val="20"/>
              </w:rPr>
              <w:t xml:space="preserve"> 480</w:t>
            </w:r>
            <w:r w:rsidRPr="00DE3F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GB</w:t>
            </w:r>
            <w:r w:rsidRPr="00DE3F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3F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DE3F62">
              <w:rPr>
                <w:rFonts w:ascii="Times New Roman" w:hAnsi="Times New Roman" w:cs="Times New Roman"/>
                <w:sz w:val="20"/>
                <w:szCs w:val="20"/>
              </w:rPr>
              <w:t xml:space="preserve">.2 2280 </w:t>
            </w:r>
            <w:r w:rsidRPr="00DE3F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PCIE</w:t>
            </w:r>
            <w:r w:rsidRPr="00DE3F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3F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</w:t>
            </w:r>
            <w:r w:rsidRPr="00DE3F62">
              <w:rPr>
                <w:rFonts w:ascii="Times New Roman" w:hAnsi="Times New Roman" w:cs="Times New Roman"/>
                <w:sz w:val="20"/>
                <w:szCs w:val="20"/>
              </w:rPr>
              <w:t xml:space="preserve"> 3.0 </w:t>
            </w:r>
            <w:r w:rsidRPr="00DE3F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DE3F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A4670" w:rsidRPr="00DE3F62" w:rsidTr="00EE1AD7">
        <w:trPr>
          <w:trHeight w:val="64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A4670" w:rsidRPr="00DE3F62" w:rsidRDefault="003A4670" w:rsidP="00E757E1">
            <w:pPr>
              <w:snapToGrid w:val="0"/>
              <w:ind w:right="-5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3F62">
              <w:rPr>
                <w:rFonts w:ascii="Times New Roman" w:hAnsi="Times New Roman" w:cs="Times New Roman"/>
                <w:sz w:val="20"/>
                <w:szCs w:val="20"/>
              </w:rPr>
              <w:t>Α</w:t>
            </w:r>
            <w:r w:rsidRPr="00DE3F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DE3F6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A4670" w:rsidRPr="00DE3F62" w:rsidRDefault="003A4670" w:rsidP="00E757E1">
            <w:pPr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</w:pPr>
            <w:r w:rsidRPr="00DE3F6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 xml:space="preserve">2 X </w:t>
            </w:r>
            <w:proofErr w:type="spellStart"/>
            <w:r w:rsidRPr="00DE3F6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θύρες</w:t>
            </w:r>
            <w:proofErr w:type="spellEnd"/>
            <w:r w:rsidRPr="00DE3F6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DE3F6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 xml:space="preserve">Ethernet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A4670" w:rsidRPr="00DE3F62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F62">
              <w:rPr>
                <w:rFonts w:ascii="Times New Roman" w:hAnsi="Times New Roman" w:cs="Times New Roman"/>
                <w:sz w:val="20"/>
                <w:szCs w:val="20"/>
              </w:rPr>
              <w:t>ΝΑΙ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A4670" w:rsidRPr="00DE3F62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4670" w:rsidRPr="00DE3F62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670" w:rsidRPr="00DE3F62" w:rsidTr="00EE1AD7">
        <w:trPr>
          <w:trHeight w:val="5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70" w:rsidRPr="00DE3F62" w:rsidRDefault="003A4670" w:rsidP="00E757E1">
            <w:pPr>
              <w:snapToGrid w:val="0"/>
              <w:ind w:right="-58"/>
              <w:rPr>
                <w:rFonts w:ascii="Times New Roman" w:hAnsi="Times New Roman" w:cs="Times New Roman"/>
                <w:sz w:val="20"/>
                <w:szCs w:val="20"/>
              </w:rPr>
            </w:pPr>
            <w:r w:rsidRPr="00DE3F62">
              <w:rPr>
                <w:rFonts w:ascii="Times New Roman" w:hAnsi="Times New Roman" w:cs="Times New Roman"/>
                <w:sz w:val="20"/>
                <w:szCs w:val="20"/>
              </w:rPr>
              <w:t>Α</w:t>
            </w:r>
            <w:r w:rsidRPr="00DE3F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DE3F6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70" w:rsidRPr="00DE3F62" w:rsidRDefault="003A4670" w:rsidP="00E757E1">
            <w:pPr>
              <w:pStyle w:val="af"/>
              <w:snapToGrid w:val="0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DE3F62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Υποστήριξη Μηχανής κρυπτογράφησης (</w:t>
            </w:r>
            <w:r w:rsidRPr="00DE3F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AES</w:t>
            </w:r>
            <w:r w:rsidRPr="00DE3F62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-</w:t>
            </w:r>
            <w:r w:rsidRPr="00DE3F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</w:t>
            </w:r>
            <w:r w:rsidRPr="00DE3F62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70" w:rsidRPr="00DE3F62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3F62">
              <w:rPr>
                <w:rFonts w:ascii="Times New Roman" w:hAnsi="Times New Roman" w:cs="Times New Roman"/>
                <w:sz w:val="20"/>
                <w:szCs w:val="20"/>
              </w:rPr>
              <w:t>ΝΑΙ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70" w:rsidRPr="00DE3F62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70" w:rsidRPr="00DE3F62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670" w:rsidRPr="00DE3F62" w:rsidTr="00EE1AD7">
        <w:trPr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A4670" w:rsidRPr="00DE3F62" w:rsidRDefault="003A4670" w:rsidP="00E757E1">
            <w:pPr>
              <w:snapToGrid w:val="0"/>
              <w:ind w:right="-58"/>
              <w:rPr>
                <w:rFonts w:ascii="Times New Roman" w:hAnsi="Times New Roman" w:cs="Times New Roman"/>
                <w:sz w:val="20"/>
                <w:szCs w:val="20"/>
              </w:rPr>
            </w:pPr>
            <w:r w:rsidRPr="00DE3F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Α</w:t>
            </w:r>
            <w:r w:rsidRPr="00DE3F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DE3F6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A4670" w:rsidRPr="00DE3F62" w:rsidRDefault="003A4670" w:rsidP="00E757E1">
            <w:pPr>
              <w:pStyle w:val="af"/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3F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2x System Fans &gt;= 90x90mm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A4670" w:rsidRPr="00DE3F62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3F62">
              <w:rPr>
                <w:rFonts w:ascii="Times New Roman" w:hAnsi="Times New Roman" w:cs="Times New Roman"/>
                <w:sz w:val="20"/>
                <w:szCs w:val="20"/>
              </w:rPr>
              <w:t>ΝΑΙ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A4670" w:rsidRPr="00DE3F62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4670" w:rsidRPr="00DE3F62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670" w:rsidRPr="00DE3F62" w:rsidTr="00E757E1">
        <w:trPr>
          <w:trHeight w:val="8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70" w:rsidRPr="00DE3F62" w:rsidRDefault="003A4670" w:rsidP="00E757E1">
            <w:pPr>
              <w:snapToGrid w:val="0"/>
              <w:ind w:right="-5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3F62">
              <w:rPr>
                <w:rFonts w:ascii="Times New Roman" w:hAnsi="Times New Roman" w:cs="Times New Roman"/>
                <w:sz w:val="20"/>
                <w:szCs w:val="20"/>
              </w:rPr>
              <w:t>Α</w:t>
            </w:r>
            <w:r w:rsidRPr="00DE3F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DE3F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E3F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70" w:rsidRPr="00DE3F62" w:rsidRDefault="003A4670" w:rsidP="00E757E1">
            <w:pPr>
              <w:pStyle w:val="af"/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3F62">
              <w:rPr>
                <w:rFonts w:ascii="Times New Roman" w:hAnsi="Times New Roman" w:cs="Times New Roman"/>
                <w:sz w:val="20"/>
                <w:szCs w:val="20"/>
              </w:rPr>
              <w:t>Υπ</w:t>
            </w:r>
            <w:proofErr w:type="spellStart"/>
            <w:r w:rsidRPr="00DE3F62">
              <w:rPr>
                <w:rFonts w:ascii="Times New Roman" w:hAnsi="Times New Roman" w:cs="Times New Roman"/>
                <w:sz w:val="20"/>
                <w:szCs w:val="20"/>
              </w:rPr>
              <w:t>οστήριξη</w:t>
            </w:r>
            <w:proofErr w:type="spellEnd"/>
            <w:r w:rsidRPr="00DE3F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E3F62">
              <w:rPr>
                <w:rFonts w:ascii="Times New Roman" w:hAnsi="Times New Roman" w:cs="Times New Roman"/>
                <w:sz w:val="20"/>
                <w:szCs w:val="20"/>
              </w:rPr>
              <w:t>π</w:t>
            </w:r>
            <w:proofErr w:type="spellStart"/>
            <w:r w:rsidRPr="00DE3F62">
              <w:rPr>
                <w:rFonts w:ascii="Times New Roman" w:hAnsi="Times New Roman" w:cs="Times New Roman"/>
                <w:sz w:val="20"/>
                <w:szCs w:val="20"/>
              </w:rPr>
              <w:t>ρωτοκόλλων</w:t>
            </w:r>
            <w:proofErr w:type="spellEnd"/>
            <w:r w:rsidRPr="00DE3F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SMB, AFP, NFS, FTP, WebDAV, </w:t>
            </w:r>
            <w:proofErr w:type="spellStart"/>
            <w:r w:rsidRPr="00DE3F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CalDAV</w:t>
            </w:r>
            <w:proofErr w:type="spellEnd"/>
            <w:r w:rsidRPr="00DE3F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iSCSI, Telnet, SSH, SNMP, VPN (PPTP, </w:t>
            </w:r>
            <w:proofErr w:type="spellStart"/>
            <w:r w:rsidRPr="00DE3F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OpenVPN</w:t>
            </w:r>
            <w:proofErr w:type="spellEnd"/>
            <w:r w:rsidRPr="00DE3F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L2TP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70" w:rsidRPr="00DE3F62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DE3F62">
              <w:rPr>
                <w:rFonts w:ascii="Times New Roman" w:hAnsi="Times New Roman" w:cs="Times New Roman"/>
                <w:sz w:val="20"/>
                <w:szCs w:val="20"/>
              </w:rPr>
              <w:t>ΝΑΙ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70" w:rsidRPr="00DE3F62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70" w:rsidRPr="00DE3F62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A4670" w:rsidRPr="00DE3F62" w:rsidTr="00EE1AD7">
        <w:trPr>
          <w:trHeight w:val="101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70" w:rsidRPr="00DE3F62" w:rsidRDefault="003A4670" w:rsidP="00E757E1">
            <w:pPr>
              <w:snapToGrid w:val="0"/>
              <w:ind w:right="-5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3F62">
              <w:rPr>
                <w:rFonts w:ascii="Times New Roman" w:hAnsi="Times New Roman" w:cs="Times New Roman"/>
                <w:sz w:val="20"/>
                <w:szCs w:val="20"/>
              </w:rPr>
              <w:t>Α</w:t>
            </w:r>
            <w:r w:rsidRPr="00DE3F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DE3F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E3F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70" w:rsidRPr="00DE3F62" w:rsidRDefault="003A4670" w:rsidP="00EE1AD7">
            <w:pPr>
              <w:pStyle w:val="af"/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E3F62">
              <w:rPr>
                <w:rFonts w:ascii="Times New Roman" w:hAnsi="Times New Roman" w:cs="Times New Roman"/>
                <w:sz w:val="20"/>
                <w:szCs w:val="20"/>
              </w:rPr>
              <w:t>Σύστημ</w:t>
            </w:r>
            <w:proofErr w:type="spellEnd"/>
            <w:r w:rsidRPr="00DE3F62">
              <w:rPr>
                <w:rFonts w:ascii="Times New Roman" w:hAnsi="Times New Roman" w:cs="Times New Roman"/>
                <w:sz w:val="20"/>
                <w:szCs w:val="20"/>
              </w:rPr>
              <w:t>α</w:t>
            </w:r>
            <w:r w:rsidRPr="00DE3F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E3F62">
              <w:rPr>
                <w:rFonts w:ascii="Times New Roman" w:hAnsi="Times New Roman" w:cs="Times New Roman"/>
                <w:sz w:val="20"/>
                <w:szCs w:val="20"/>
              </w:rPr>
              <w:t>α</w:t>
            </w:r>
            <w:proofErr w:type="spellStart"/>
            <w:r w:rsidRPr="00DE3F62">
              <w:rPr>
                <w:rFonts w:ascii="Times New Roman" w:hAnsi="Times New Roman" w:cs="Times New Roman"/>
                <w:sz w:val="20"/>
                <w:szCs w:val="20"/>
              </w:rPr>
              <w:t>ρχείων</w:t>
            </w:r>
            <w:proofErr w:type="spellEnd"/>
            <w:r w:rsidRPr="00DE3F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File System Internal: BTRFS, EXT4, External: BTRFS/ EXT3/ EXT4/ FAT/ </w:t>
            </w:r>
            <w:proofErr w:type="spellStart"/>
            <w:r w:rsidRPr="00DE3F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exFAT</w:t>
            </w:r>
            <w:proofErr w:type="spellEnd"/>
            <w:r w:rsidRPr="00DE3F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 NTFS/ HFS+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70" w:rsidRPr="00DE3F62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DE3F62">
              <w:rPr>
                <w:rFonts w:ascii="Times New Roman" w:hAnsi="Times New Roman" w:cs="Times New Roman"/>
                <w:sz w:val="20"/>
                <w:szCs w:val="20"/>
              </w:rPr>
              <w:t>ΝΑΙ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70" w:rsidRPr="00DE3F62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70" w:rsidRPr="00DE3F62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A4670" w:rsidRPr="00DE3F62" w:rsidTr="00E757E1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3A4670" w:rsidRPr="00DE3F62" w:rsidRDefault="003A4670" w:rsidP="00E757E1">
            <w:pPr>
              <w:snapToGrid w:val="0"/>
              <w:ind w:right="-5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3F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Α.Π</w:t>
            </w:r>
          </w:p>
        </w:tc>
        <w:tc>
          <w:tcPr>
            <w:tcW w:w="837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3A4670" w:rsidRPr="00DE3F62" w:rsidRDefault="003A4670" w:rsidP="00E757E1">
            <w:pPr>
              <w:snapToGrid w:val="0"/>
              <w:ind w:right="-5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E3F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Στοιχεί</w:t>
            </w:r>
            <w:proofErr w:type="spellEnd"/>
            <w:r w:rsidRPr="00DE3F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α π</w:t>
            </w:r>
            <w:proofErr w:type="spellStart"/>
            <w:r w:rsidRPr="00DE3F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οιότητ</w:t>
            </w:r>
            <w:proofErr w:type="spellEnd"/>
            <w:r w:rsidRPr="00DE3F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ας</w:t>
            </w:r>
          </w:p>
        </w:tc>
      </w:tr>
      <w:tr w:rsidR="003A4670" w:rsidRPr="00DE3F62" w:rsidTr="00EE1AD7">
        <w:trPr>
          <w:trHeight w:val="483"/>
        </w:trPr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</w:tcPr>
          <w:p w:rsidR="003A4670" w:rsidRPr="00DE3F62" w:rsidRDefault="003A4670" w:rsidP="00E757E1">
            <w:pPr>
              <w:snapToGrid w:val="0"/>
              <w:ind w:right="-58"/>
              <w:rPr>
                <w:rFonts w:ascii="Times New Roman" w:hAnsi="Times New Roman" w:cs="Times New Roman"/>
                <w:sz w:val="20"/>
                <w:szCs w:val="20"/>
              </w:rPr>
            </w:pPr>
            <w:r w:rsidRPr="00DE3F62">
              <w:rPr>
                <w:rFonts w:ascii="Times New Roman" w:hAnsi="Times New Roman" w:cs="Times New Roman"/>
                <w:sz w:val="20"/>
                <w:szCs w:val="20"/>
              </w:rPr>
              <w:t>Α.Π1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3A4670" w:rsidRPr="00DE3F62" w:rsidRDefault="003A4670" w:rsidP="00E757E1">
            <w:pPr>
              <w:pStyle w:val="af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3F62">
              <w:rPr>
                <w:rFonts w:ascii="Times New Roman" w:hAnsi="Times New Roman" w:cs="Times New Roman"/>
                <w:sz w:val="20"/>
                <w:szCs w:val="20"/>
              </w:rPr>
              <w:t>Εγγύηση</w:t>
            </w:r>
            <w:proofErr w:type="spellEnd"/>
            <w:r w:rsidRPr="00DE3F62">
              <w:rPr>
                <w:rFonts w:ascii="Times New Roman" w:hAnsi="Times New Roman" w:cs="Times New Roman"/>
                <w:sz w:val="20"/>
                <w:szCs w:val="20"/>
              </w:rPr>
              <w:t xml:space="preserve"> κα</w:t>
            </w:r>
            <w:proofErr w:type="spellStart"/>
            <w:r w:rsidRPr="00DE3F62">
              <w:rPr>
                <w:rFonts w:ascii="Times New Roman" w:hAnsi="Times New Roman" w:cs="Times New Roman"/>
                <w:sz w:val="20"/>
                <w:szCs w:val="20"/>
              </w:rPr>
              <w:t>λής</w:t>
            </w:r>
            <w:proofErr w:type="spellEnd"/>
            <w:r w:rsidRPr="00DE3F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3F62">
              <w:rPr>
                <w:rFonts w:ascii="Times New Roman" w:hAnsi="Times New Roman" w:cs="Times New Roman"/>
                <w:sz w:val="20"/>
                <w:szCs w:val="20"/>
              </w:rPr>
              <w:t>λειτουργί</w:t>
            </w:r>
            <w:proofErr w:type="spellEnd"/>
            <w:r w:rsidRPr="00DE3F62">
              <w:rPr>
                <w:rFonts w:ascii="Times New Roman" w:hAnsi="Times New Roman" w:cs="Times New Roman"/>
                <w:sz w:val="20"/>
                <w:szCs w:val="20"/>
              </w:rPr>
              <w:t xml:space="preserve">ας </w:t>
            </w:r>
          </w:p>
          <w:p w:rsidR="003A4670" w:rsidRPr="00DE3F62" w:rsidRDefault="003A4670" w:rsidP="00E757E1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3A4670" w:rsidRPr="00DE3F62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F62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DE3F62">
              <w:rPr>
                <w:rFonts w:ascii="Times New Roman" w:hAnsi="Times New Roman" w:cs="Times New Roman"/>
                <w:sz w:val="20"/>
                <w:szCs w:val="20"/>
              </w:rPr>
              <w:t>έτος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A4670" w:rsidRPr="00DE3F62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70" w:rsidRPr="00DE3F62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A4670" w:rsidRPr="008238AB" w:rsidRDefault="003A4670" w:rsidP="003A4670">
      <w:pPr>
        <w:pStyle w:val="aff0"/>
        <w:ind w:left="0"/>
        <w:rPr>
          <w:rFonts w:asciiTheme="minorHAnsi" w:hAnsiTheme="minorHAnsi"/>
          <w:b/>
          <w:szCs w:val="22"/>
        </w:rPr>
      </w:pPr>
    </w:p>
    <w:p w:rsidR="003A4670" w:rsidRPr="00410F7A" w:rsidRDefault="003A4670" w:rsidP="003A4670">
      <w:pPr>
        <w:autoSpaceDE w:val="0"/>
        <w:autoSpaceDN w:val="0"/>
        <w:adjustRightInd w:val="0"/>
        <w:rPr>
          <w:szCs w:val="22"/>
          <w:lang w:val="el-GR"/>
        </w:rPr>
      </w:pPr>
      <w:r>
        <w:rPr>
          <w:szCs w:val="22"/>
          <w:lang w:val="en-US"/>
        </w:rPr>
        <w:t xml:space="preserve">                                                                                                                    </w:t>
      </w:r>
      <w:r>
        <w:rPr>
          <w:szCs w:val="22"/>
          <w:lang w:val="el-GR"/>
        </w:rPr>
        <w:t xml:space="preserve">ΗΜΕΡΟΜΗΝΙΑ: </w:t>
      </w:r>
    </w:p>
    <w:p w:rsidR="003A4670" w:rsidRDefault="003A4670" w:rsidP="003A4670">
      <w:pPr>
        <w:autoSpaceDE w:val="0"/>
        <w:autoSpaceDN w:val="0"/>
        <w:adjustRightInd w:val="0"/>
        <w:rPr>
          <w:rFonts w:asciiTheme="minorHAnsi" w:hAnsiTheme="minorHAnsi"/>
          <w:b/>
          <w:szCs w:val="22"/>
          <w:u w:val="single"/>
          <w:lang w:val="el-GR"/>
        </w:rPr>
      </w:pPr>
      <w:r>
        <w:rPr>
          <w:szCs w:val="22"/>
          <w:lang w:val="el-GR"/>
        </w:rPr>
        <w:t xml:space="preserve">                                                                                                                  Ο</w:t>
      </w:r>
      <w:r w:rsidRPr="002C7123">
        <w:rPr>
          <w:szCs w:val="22"/>
          <w:lang w:val="el-GR"/>
        </w:rPr>
        <w:t xml:space="preserve">ΠΡΟΣΦΕΡΩΝ </w:t>
      </w:r>
      <w:r>
        <w:rPr>
          <w:rFonts w:asciiTheme="minorHAnsi" w:hAnsiTheme="minorHAnsi"/>
          <w:b/>
          <w:szCs w:val="22"/>
          <w:u w:val="single"/>
          <w:lang w:val="el-GR"/>
        </w:rPr>
        <w:br w:type="page"/>
      </w:r>
    </w:p>
    <w:tbl>
      <w:tblPr>
        <w:tblW w:w="912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3"/>
        <w:gridCol w:w="1961"/>
        <w:gridCol w:w="3421"/>
      </w:tblGrid>
      <w:tr w:rsidR="003A4670" w:rsidRPr="00D51FCD" w:rsidTr="00E757E1">
        <w:trPr>
          <w:trHeight w:val="1365"/>
        </w:trPr>
        <w:tc>
          <w:tcPr>
            <w:tcW w:w="3743" w:type="dxa"/>
          </w:tcPr>
          <w:p w:rsidR="003A4670" w:rsidRPr="006F73C2" w:rsidRDefault="00E5272B" w:rsidP="00E757E1">
            <w:pPr>
              <w:rPr>
                <w:lang w:val="el-GR"/>
              </w:rPr>
            </w:pPr>
            <w:r>
              <w:rPr>
                <w:szCs w:val="22"/>
              </w:rPr>
              <w:lastRenderedPageBreak/>
              <w:object w:dxaOrig="1440" w:dyaOrig="1440">
                <v:shape id="_x0000_s1027" type="#_x0000_t75" style="position:absolute;left:0;text-align:left;margin-left:28.6pt;margin-top:0;width:36pt;height:31.9pt;z-index:-251656192;visibility:visible;mso-wrap-edited:f" wrapcoords="-568 0 -568 21032 21600 21032 21600 0 -568 0">
                  <v:imagedata r:id="rId5" o:title=""/>
                  <w10:wrap type="topAndBottom" side="largest" anchorx="page"/>
                </v:shape>
                <o:OLEObject Type="Embed" ProgID="Word.Picture.8" ShapeID="_x0000_s1027" DrawAspect="Content" ObjectID="_1661063325" r:id="rId7"/>
              </w:object>
            </w:r>
            <w:r w:rsidR="003A4670" w:rsidRPr="006F73C2">
              <w:rPr>
                <w:szCs w:val="22"/>
                <w:lang w:val="el-GR"/>
              </w:rPr>
              <w:br w:type="page"/>
              <w:t xml:space="preserve">ΕΛΛΗΝΙΚΗ ΔΗΜΟΚΡΑΤΙΑ                                              </w:t>
            </w:r>
          </w:p>
          <w:p w:rsidR="003A4670" w:rsidRPr="006F73C2" w:rsidRDefault="003A4670" w:rsidP="00E757E1">
            <w:pPr>
              <w:rPr>
                <w:lang w:val="el-GR"/>
              </w:rPr>
            </w:pPr>
            <w:r>
              <w:rPr>
                <w:szCs w:val="22"/>
                <w:lang w:val="el-GR"/>
              </w:rPr>
              <w:t>Δ</w:t>
            </w:r>
            <w:r w:rsidRPr="006F73C2">
              <w:rPr>
                <w:szCs w:val="22"/>
                <w:lang w:val="el-GR"/>
              </w:rPr>
              <w:t xml:space="preserve">ΗΜΟΣ   ΣΗΤΕΙΑΣ </w:t>
            </w:r>
          </w:p>
          <w:p w:rsidR="003A4670" w:rsidRPr="006F73C2" w:rsidRDefault="003A4670" w:rsidP="00E757E1">
            <w:pPr>
              <w:rPr>
                <w:lang w:val="el-GR"/>
              </w:rPr>
            </w:pPr>
          </w:p>
          <w:p w:rsidR="003A4670" w:rsidRPr="006F73C2" w:rsidRDefault="003A4670" w:rsidP="00E757E1">
            <w:pPr>
              <w:rPr>
                <w:lang w:val="el-GR"/>
              </w:rPr>
            </w:pPr>
          </w:p>
        </w:tc>
        <w:tc>
          <w:tcPr>
            <w:tcW w:w="1961" w:type="dxa"/>
          </w:tcPr>
          <w:p w:rsidR="003A4670" w:rsidRPr="00A10ADF" w:rsidRDefault="003A4670" w:rsidP="00E757E1">
            <w:pPr>
              <w:jc w:val="center"/>
              <w:rPr>
                <w:szCs w:val="20"/>
                <w:lang w:val="el-GR"/>
              </w:rPr>
            </w:pPr>
          </w:p>
          <w:p w:rsidR="003A4670" w:rsidRPr="00A10ADF" w:rsidRDefault="003A4670" w:rsidP="00E757E1">
            <w:pPr>
              <w:jc w:val="left"/>
              <w:rPr>
                <w:szCs w:val="20"/>
                <w:lang w:val="el-GR"/>
              </w:rPr>
            </w:pPr>
            <w:r w:rsidRPr="00A10ADF">
              <w:rPr>
                <w:szCs w:val="20"/>
                <w:lang w:val="el-GR"/>
              </w:rPr>
              <w:t>ΠΡΟΜΗΘΕΙΑ:</w:t>
            </w:r>
          </w:p>
          <w:p w:rsidR="003A4670" w:rsidRPr="00A10ADF" w:rsidRDefault="003A4670" w:rsidP="00E757E1">
            <w:pPr>
              <w:jc w:val="left"/>
              <w:rPr>
                <w:szCs w:val="20"/>
                <w:lang w:val="el-GR"/>
              </w:rPr>
            </w:pPr>
          </w:p>
          <w:p w:rsidR="003A4670" w:rsidRPr="00A10ADF" w:rsidRDefault="003A4670" w:rsidP="00E757E1">
            <w:pPr>
              <w:jc w:val="left"/>
              <w:rPr>
                <w:szCs w:val="20"/>
                <w:lang w:val="el-GR"/>
              </w:rPr>
            </w:pPr>
          </w:p>
          <w:p w:rsidR="003A4670" w:rsidRPr="00A10ADF" w:rsidRDefault="003A4670" w:rsidP="00E757E1">
            <w:pPr>
              <w:jc w:val="left"/>
              <w:rPr>
                <w:szCs w:val="20"/>
                <w:lang w:val="el-GR"/>
              </w:rPr>
            </w:pPr>
            <w:r w:rsidRPr="00A10ADF">
              <w:rPr>
                <w:rFonts w:asciiTheme="minorHAnsi" w:hAnsiTheme="minorHAnsi" w:cs="Times New Roman"/>
                <w:szCs w:val="20"/>
                <w:lang w:val="el-GR" w:eastAsia="el-GR"/>
              </w:rPr>
              <w:t xml:space="preserve">            </w:t>
            </w:r>
          </w:p>
          <w:p w:rsidR="003A4670" w:rsidRPr="00A10ADF" w:rsidRDefault="003A4670" w:rsidP="00E757E1">
            <w:pPr>
              <w:jc w:val="left"/>
              <w:rPr>
                <w:szCs w:val="20"/>
                <w:lang w:val="el-GR"/>
              </w:rPr>
            </w:pPr>
            <w:r w:rsidRPr="00A10ADF">
              <w:rPr>
                <w:szCs w:val="20"/>
                <w:lang w:val="el-GR"/>
              </w:rPr>
              <w:t xml:space="preserve">ΑΡ.ΔΙΑΚΗΡΥΞΗΣ: </w:t>
            </w:r>
          </w:p>
          <w:p w:rsidR="003A4670" w:rsidRPr="00A10ADF" w:rsidRDefault="003A4670" w:rsidP="00E757E1">
            <w:pPr>
              <w:jc w:val="center"/>
              <w:rPr>
                <w:szCs w:val="20"/>
                <w:lang w:val="el-GR"/>
              </w:rPr>
            </w:pPr>
          </w:p>
        </w:tc>
        <w:tc>
          <w:tcPr>
            <w:tcW w:w="3421" w:type="dxa"/>
          </w:tcPr>
          <w:p w:rsidR="003A4670" w:rsidRPr="00A10ADF" w:rsidRDefault="003A4670" w:rsidP="00E757E1">
            <w:pPr>
              <w:rPr>
                <w:color w:val="FF0000"/>
                <w:szCs w:val="20"/>
                <w:lang w:val="el-GR"/>
              </w:rPr>
            </w:pPr>
          </w:p>
          <w:p w:rsidR="003A4670" w:rsidRPr="00A10ADF" w:rsidRDefault="003A4670" w:rsidP="00E757E1">
            <w:pPr>
              <w:suppressAutoHyphens w:val="0"/>
              <w:spacing w:after="0"/>
              <w:jc w:val="left"/>
              <w:rPr>
                <w:szCs w:val="20"/>
                <w:lang w:val="el-GR"/>
              </w:rPr>
            </w:pPr>
            <w:r w:rsidRPr="0027310A">
              <w:rPr>
                <w:szCs w:val="20"/>
                <w:lang w:val="el-GR"/>
              </w:rPr>
              <w:t>«Προμήθειας H/Y και Περιφερειακών Διοικητικών- Οικονομικών υπηρεσιών του Δήμου Σητείας »</w:t>
            </w:r>
            <w:r w:rsidRPr="00A10ADF">
              <w:rPr>
                <w:szCs w:val="20"/>
                <w:lang w:val="el-GR"/>
              </w:rPr>
              <w:t xml:space="preserve"> </w:t>
            </w:r>
          </w:p>
          <w:p w:rsidR="003A4670" w:rsidRPr="00A10ADF" w:rsidRDefault="003A4670" w:rsidP="00E757E1">
            <w:pPr>
              <w:jc w:val="left"/>
              <w:rPr>
                <w:szCs w:val="20"/>
                <w:lang w:val="el-GR"/>
              </w:rPr>
            </w:pPr>
          </w:p>
          <w:p w:rsidR="003A4670" w:rsidRPr="00A10ADF" w:rsidRDefault="00E5272B" w:rsidP="00E757E1">
            <w:pPr>
              <w:jc w:val="left"/>
              <w:rPr>
                <w:szCs w:val="20"/>
                <w:lang w:val="el-GR"/>
              </w:rPr>
            </w:pPr>
            <w:r w:rsidRPr="00E5272B">
              <w:rPr>
                <w:szCs w:val="20"/>
                <w:lang w:val="en-US"/>
              </w:rPr>
              <w:t>6647</w:t>
            </w:r>
            <w:r w:rsidR="003A4670" w:rsidRPr="00E5272B">
              <w:rPr>
                <w:szCs w:val="20"/>
                <w:lang w:val="el-GR"/>
              </w:rPr>
              <w:t>/0</w:t>
            </w:r>
            <w:r w:rsidR="00C5787E" w:rsidRPr="00E5272B">
              <w:rPr>
                <w:szCs w:val="20"/>
                <w:lang w:val="en-US"/>
              </w:rPr>
              <w:t>8</w:t>
            </w:r>
            <w:r w:rsidR="003A4670" w:rsidRPr="00E5272B">
              <w:rPr>
                <w:szCs w:val="20"/>
                <w:lang w:val="el-GR"/>
              </w:rPr>
              <w:t>-0</w:t>
            </w:r>
            <w:r w:rsidR="00C5787E" w:rsidRPr="00E5272B">
              <w:rPr>
                <w:szCs w:val="20"/>
                <w:lang w:val="en-US"/>
              </w:rPr>
              <w:t>9</w:t>
            </w:r>
            <w:r w:rsidR="003A4670" w:rsidRPr="00E5272B">
              <w:rPr>
                <w:szCs w:val="20"/>
                <w:lang w:val="el-GR"/>
              </w:rPr>
              <w:t>-2020</w:t>
            </w:r>
          </w:p>
          <w:p w:rsidR="003A4670" w:rsidRPr="00A10ADF" w:rsidRDefault="003A4670" w:rsidP="00E757E1">
            <w:pPr>
              <w:jc w:val="left"/>
              <w:rPr>
                <w:szCs w:val="20"/>
                <w:lang w:val="el-GR"/>
              </w:rPr>
            </w:pPr>
            <w:r w:rsidRPr="00A10ADF">
              <w:rPr>
                <w:szCs w:val="20"/>
                <w:lang w:val="el-GR"/>
              </w:rPr>
              <w:t xml:space="preserve"> </w:t>
            </w:r>
          </w:p>
          <w:p w:rsidR="003A4670" w:rsidRPr="00D51FCD" w:rsidRDefault="003A4670" w:rsidP="00E757E1">
            <w:pPr>
              <w:rPr>
                <w:color w:val="FF0000"/>
                <w:szCs w:val="20"/>
                <w:lang w:val="el-GR"/>
              </w:rPr>
            </w:pPr>
          </w:p>
          <w:p w:rsidR="003A4670" w:rsidRPr="00D51FCD" w:rsidRDefault="003A4670" w:rsidP="00E757E1">
            <w:pPr>
              <w:rPr>
                <w:color w:val="FF0000"/>
                <w:szCs w:val="20"/>
                <w:lang w:val="el-GR"/>
              </w:rPr>
            </w:pPr>
          </w:p>
        </w:tc>
      </w:tr>
    </w:tbl>
    <w:p w:rsidR="003A4670" w:rsidRPr="00120F18" w:rsidRDefault="003A4670" w:rsidP="003A4670">
      <w:pPr>
        <w:ind w:right="-148"/>
        <w:jc w:val="center"/>
        <w:rPr>
          <w:b/>
          <w:szCs w:val="22"/>
          <w:u w:val="single"/>
          <w:lang w:val="el-GR"/>
        </w:rPr>
      </w:pPr>
      <w:r w:rsidRPr="00D74160">
        <w:rPr>
          <w:b/>
          <w:szCs w:val="22"/>
          <w:u w:val="single"/>
          <w:lang w:val="el-GR"/>
        </w:rPr>
        <w:t xml:space="preserve">ΕΝΤΥΠΟ </w:t>
      </w:r>
      <w:r>
        <w:rPr>
          <w:b/>
          <w:szCs w:val="22"/>
          <w:u w:val="single"/>
          <w:lang w:val="el-GR"/>
        </w:rPr>
        <w:t>ΤΕΧΝΙΚΗΣ</w:t>
      </w:r>
      <w:r w:rsidRPr="00D74160">
        <w:rPr>
          <w:b/>
          <w:szCs w:val="22"/>
          <w:u w:val="single"/>
          <w:lang w:val="el-GR"/>
        </w:rPr>
        <w:t xml:space="preserve">  ΠΡΟΣΦΟΡΑΣ</w:t>
      </w:r>
      <w:r>
        <w:rPr>
          <w:b/>
          <w:szCs w:val="22"/>
          <w:u w:val="single"/>
          <w:lang w:val="el-GR"/>
        </w:rPr>
        <w:t xml:space="preserve"> ΟΜΑΔΑ Β</w:t>
      </w:r>
      <w:r w:rsidRPr="00D74160">
        <w:rPr>
          <w:b/>
          <w:szCs w:val="22"/>
          <w:u w:val="single"/>
          <w:lang w:val="el-GR"/>
        </w:rPr>
        <w:t xml:space="preserve">  </w:t>
      </w:r>
    </w:p>
    <w:p w:rsidR="003A4670" w:rsidRDefault="003A4670" w:rsidP="003A4670">
      <w:pPr>
        <w:autoSpaceDE w:val="0"/>
        <w:autoSpaceDN w:val="0"/>
        <w:adjustRightInd w:val="0"/>
        <w:rPr>
          <w:szCs w:val="22"/>
          <w:lang w:val="el-GR"/>
        </w:rPr>
      </w:pPr>
    </w:p>
    <w:p w:rsidR="003A4670" w:rsidRDefault="003A4670" w:rsidP="003A4670">
      <w:pPr>
        <w:autoSpaceDE w:val="0"/>
        <w:autoSpaceDN w:val="0"/>
        <w:adjustRightInd w:val="0"/>
        <w:rPr>
          <w:szCs w:val="22"/>
          <w:lang w:val="el-GR"/>
        </w:rPr>
      </w:pPr>
      <w:r w:rsidRPr="00120F18">
        <w:rPr>
          <w:szCs w:val="22"/>
          <w:lang w:val="el-GR"/>
        </w:rPr>
        <w:t>Της επιχείρησης …………………………………, έδρα …………...., οδός ………………….,</w:t>
      </w:r>
      <w:r w:rsidRPr="002C7123">
        <w:rPr>
          <w:szCs w:val="22"/>
          <w:lang w:val="el-GR"/>
        </w:rPr>
        <w:t>αριθμός ……,</w:t>
      </w:r>
      <w:r>
        <w:rPr>
          <w:szCs w:val="22"/>
          <w:lang w:val="el-GR"/>
        </w:rPr>
        <w:t xml:space="preserve"> </w:t>
      </w:r>
    </w:p>
    <w:p w:rsidR="003A4670" w:rsidRDefault="003A4670" w:rsidP="003A4670">
      <w:pPr>
        <w:autoSpaceDE w:val="0"/>
        <w:autoSpaceDN w:val="0"/>
        <w:adjustRightInd w:val="0"/>
        <w:rPr>
          <w:szCs w:val="22"/>
          <w:lang w:val="el-GR"/>
        </w:rPr>
      </w:pPr>
    </w:p>
    <w:p w:rsidR="003A4670" w:rsidRPr="00DF5F09" w:rsidRDefault="003A4670" w:rsidP="003A4670">
      <w:pPr>
        <w:autoSpaceDE w:val="0"/>
        <w:autoSpaceDN w:val="0"/>
        <w:adjustRightInd w:val="0"/>
        <w:rPr>
          <w:szCs w:val="22"/>
          <w:lang w:val="el-GR"/>
        </w:rPr>
      </w:pPr>
      <w:r w:rsidRPr="002C7123">
        <w:rPr>
          <w:szCs w:val="22"/>
          <w:lang w:val="el-GR"/>
        </w:rPr>
        <w:t xml:space="preserve"> ΑΦΜ…………………, Δ.Ο.Υ. …………………..,τηλέφωνο ………………….,</w:t>
      </w:r>
      <w:proofErr w:type="gramStart"/>
      <w:r w:rsidRPr="00E26525">
        <w:rPr>
          <w:szCs w:val="22"/>
        </w:rPr>
        <w:t>fax</w:t>
      </w:r>
      <w:proofErr w:type="gramEnd"/>
      <w:r w:rsidRPr="00DF5F09">
        <w:rPr>
          <w:szCs w:val="22"/>
          <w:lang w:val="el-GR"/>
        </w:rPr>
        <w:t xml:space="preserve"> ………………</w:t>
      </w:r>
    </w:p>
    <w:p w:rsidR="003A4670" w:rsidRDefault="003A4670" w:rsidP="003A4670">
      <w:pPr>
        <w:pStyle w:val="aff0"/>
        <w:overflowPunct w:val="0"/>
        <w:autoSpaceDE w:val="0"/>
        <w:spacing w:line="360" w:lineRule="auto"/>
        <w:ind w:left="0"/>
        <w:jc w:val="left"/>
        <w:textAlignment w:val="baseline"/>
        <w:rPr>
          <w:rFonts w:asciiTheme="minorHAnsi" w:hAnsiTheme="minorHAnsi"/>
          <w:b/>
          <w:szCs w:val="22"/>
          <w:u w:val="single"/>
          <w:lang w:val="el-GR"/>
        </w:rPr>
      </w:pPr>
    </w:p>
    <w:p w:rsidR="003A4670" w:rsidRPr="00DE3F62" w:rsidRDefault="003A4670" w:rsidP="003A4670">
      <w:pPr>
        <w:pStyle w:val="aff0"/>
        <w:numPr>
          <w:ilvl w:val="0"/>
          <w:numId w:val="23"/>
        </w:numPr>
        <w:rPr>
          <w:rFonts w:asciiTheme="minorHAnsi" w:hAnsiTheme="minorHAnsi"/>
          <w:b/>
          <w:szCs w:val="22"/>
          <w:lang w:val="el-GR"/>
        </w:rPr>
      </w:pPr>
      <w:proofErr w:type="spellStart"/>
      <w:r w:rsidRPr="00DE3F62">
        <w:rPr>
          <w:rFonts w:asciiTheme="minorHAnsi" w:hAnsiTheme="minorHAnsi"/>
          <w:b/>
          <w:szCs w:val="22"/>
          <w:lang w:val="el-GR"/>
        </w:rPr>
        <w:t>Πολυμηχάνημα</w:t>
      </w:r>
      <w:proofErr w:type="spellEnd"/>
      <w:r w:rsidRPr="00DE3F62">
        <w:rPr>
          <w:rFonts w:asciiTheme="minorHAnsi" w:hAnsiTheme="minorHAnsi"/>
          <w:b/>
          <w:szCs w:val="22"/>
          <w:lang w:val="el-GR"/>
        </w:rPr>
        <w:t xml:space="preserve"> Εκτυπωτής-Σαρωτής-ΦΑΞ  Ασπρόμαυρος </w:t>
      </w:r>
      <w:r w:rsidRPr="00DE3F62">
        <w:rPr>
          <w:rFonts w:asciiTheme="minorHAnsi" w:hAnsiTheme="minorHAnsi"/>
          <w:b/>
          <w:szCs w:val="22"/>
          <w:lang w:val="en-US"/>
        </w:rPr>
        <w:t>Laser</w:t>
      </w:r>
      <w:r w:rsidRPr="00DE3F62">
        <w:rPr>
          <w:rFonts w:asciiTheme="minorHAnsi" w:hAnsiTheme="minorHAnsi"/>
          <w:b/>
          <w:szCs w:val="22"/>
          <w:lang w:val="el-GR"/>
        </w:rPr>
        <w:t xml:space="preserve"> </w:t>
      </w:r>
      <w:r w:rsidRPr="00DE3F62">
        <w:rPr>
          <w:rFonts w:asciiTheme="minorHAnsi" w:hAnsiTheme="minorHAnsi"/>
          <w:b/>
          <w:szCs w:val="22"/>
          <w:lang w:val="en-US"/>
        </w:rPr>
        <w:t>A</w:t>
      </w:r>
      <w:r w:rsidRPr="00DE3F62">
        <w:rPr>
          <w:rFonts w:asciiTheme="minorHAnsi" w:hAnsiTheme="minorHAnsi"/>
          <w:b/>
          <w:szCs w:val="22"/>
          <w:lang w:val="el-GR"/>
        </w:rPr>
        <w:t>4</w:t>
      </w:r>
    </w:p>
    <w:tbl>
      <w:tblPr>
        <w:tblW w:w="9471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1101"/>
        <w:gridCol w:w="3260"/>
        <w:gridCol w:w="1559"/>
        <w:gridCol w:w="1418"/>
        <w:gridCol w:w="2133"/>
      </w:tblGrid>
      <w:tr w:rsidR="003A4670" w:rsidRPr="00576B66" w:rsidTr="00E757E1">
        <w:trPr>
          <w:tblHeader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spacing w:before="60" w:after="60"/>
              <w:ind w:right="-5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6B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spacing w:before="60" w:after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76B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Προδι</w:t>
            </w:r>
            <w:proofErr w:type="spellEnd"/>
            <w:r w:rsidRPr="00576B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αγραφές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spacing w:before="60" w:after="60"/>
              <w:ind w:right="-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6B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Υπ</w:t>
            </w:r>
            <w:proofErr w:type="spellStart"/>
            <w:r w:rsidRPr="00576B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οχρεωτική</w:t>
            </w:r>
            <w:proofErr w:type="spellEnd"/>
            <w:r w:rsidRPr="00576B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απα</w:t>
            </w:r>
            <w:proofErr w:type="spellStart"/>
            <w:r w:rsidRPr="00576B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ίτηση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spacing w:before="60" w:after="60"/>
              <w:ind w:right="-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6B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Απ</w:t>
            </w:r>
            <w:proofErr w:type="spellStart"/>
            <w:r w:rsidRPr="00576B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άντηση</w:t>
            </w:r>
            <w:proofErr w:type="spellEnd"/>
            <w:r w:rsidRPr="00576B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π</w:t>
            </w:r>
            <w:proofErr w:type="spellStart"/>
            <w:r w:rsidRPr="00576B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ρομηθευτή</w:t>
            </w:r>
            <w:proofErr w:type="spellEnd"/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6B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Παραπ</w:t>
            </w:r>
            <w:proofErr w:type="spellStart"/>
            <w:r w:rsidRPr="00576B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ομ</w:t>
            </w:r>
            <w:proofErr w:type="spellEnd"/>
            <w:r w:rsidRPr="00576B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πή</w:t>
            </w:r>
          </w:p>
        </w:tc>
      </w:tr>
      <w:tr w:rsidR="003A4670" w:rsidRPr="00576B66" w:rsidTr="00E757E1">
        <w:trPr>
          <w:cantSplit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3A4670" w:rsidRPr="00576B66" w:rsidRDefault="003A4670" w:rsidP="00E757E1">
            <w:pPr>
              <w:snapToGrid w:val="0"/>
              <w:ind w:right="-5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6B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Α</w:t>
            </w:r>
          </w:p>
        </w:tc>
        <w:tc>
          <w:tcPr>
            <w:tcW w:w="8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3A4670" w:rsidRPr="00576B66" w:rsidRDefault="003A4670" w:rsidP="00E757E1">
            <w:pPr>
              <w:snapToGrid w:val="0"/>
              <w:ind w:right="-5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76B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Εκτυ</w:t>
            </w:r>
            <w:proofErr w:type="spellEnd"/>
            <w:r w:rsidRPr="00576B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πωτής  </w:t>
            </w:r>
          </w:p>
        </w:tc>
      </w:tr>
      <w:tr w:rsidR="003A4670" w:rsidRPr="00576B66" w:rsidTr="00E757E1">
        <w:trPr>
          <w:trHeight w:val="679"/>
        </w:trPr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ind w:right="-58"/>
              <w:rPr>
                <w:rFonts w:ascii="Times New Roman" w:hAnsi="Times New Roman" w:cs="Times New Roman"/>
                <w:sz w:val="20"/>
                <w:szCs w:val="20"/>
              </w:rPr>
            </w:pPr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Α.1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3A4670" w:rsidRPr="00576B66" w:rsidRDefault="003A4670" w:rsidP="00E757E1">
            <w:pPr>
              <w:pStyle w:val="af"/>
              <w:snapToGrid w:val="0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576B66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Να αναφερθεί κατασκευαστής και τύπος εκτυπωτή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ΝΑΙ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Ενδεικτικό</w:t>
            </w:r>
            <w:proofErr w:type="spellEnd"/>
            <w:r w:rsidRPr="00576B66">
              <w:rPr>
                <w:rFonts w:ascii="Times New Roman" w:hAnsi="Times New Roman" w:cs="Times New Roman"/>
                <w:sz w:val="20"/>
                <w:szCs w:val="20"/>
              </w:rPr>
              <w:t xml:space="preserve"> π</w:t>
            </w:r>
            <w:proofErr w:type="spellStart"/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ροϊόν</w:t>
            </w:r>
            <w:proofErr w:type="spellEnd"/>
          </w:p>
          <w:p w:rsidR="003A4670" w:rsidRPr="00576B66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B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OKI MB472dnw</w:t>
            </w:r>
            <w:r w:rsidRPr="00576B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A4670" w:rsidRPr="00576B66" w:rsidTr="00E757E1">
        <w:trPr>
          <w:trHeight w:val="407"/>
        </w:trPr>
        <w:tc>
          <w:tcPr>
            <w:tcW w:w="1101" w:type="dxa"/>
            <w:tcBorders>
              <w:left w:val="single" w:sz="4" w:space="0" w:color="000000"/>
              <w:bottom w:val="single" w:sz="4" w:space="0" w:color="auto"/>
            </w:tcBorders>
          </w:tcPr>
          <w:p w:rsidR="003A4670" w:rsidRPr="00576B66" w:rsidRDefault="003A4670" w:rsidP="00E757E1">
            <w:pPr>
              <w:snapToGrid w:val="0"/>
              <w:ind w:right="-58"/>
              <w:rPr>
                <w:rFonts w:ascii="Times New Roman" w:hAnsi="Times New Roman" w:cs="Times New Roman"/>
                <w:sz w:val="20"/>
                <w:szCs w:val="20"/>
              </w:rPr>
            </w:pPr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Α.2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</w:tcBorders>
          </w:tcPr>
          <w:p w:rsidR="003A4670" w:rsidRPr="00576B66" w:rsidRDefault="003A4670" w:rsidP="00E757E1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Ανάλυση</w:t>
            </w:r>
            <w:proofErr w:type="spellEnd"/>
            <w:r w:rsidRPr="00576B6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76B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576B66">
              <w:rPr>
                <w:rFonts w:ascii="Times New Roman" w:hAnsi="Times New Roman" w:cs="Times New Roman"/>
                <w:sz w:val="20"/>
                <w:szCs w:val="20"/>
              </w:rPr>
              <w:t xml:space="preserve">00 x </w:t>
            </w:r>
            <w:r w:rsidRPr="00576B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00 dpi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</w:tcPr>
          <w:p w:rsidR="003A4670" w:rsidRPr="00576B66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τουλάχιστον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</w:tcPr>
          <w:p w:rsidR="003A4670" w:rsidRPr="00576B66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670" w:rsidRPr="00576B66" w:rsidTr="00E757E1">
        <w:trPr>
          <w:trHeight w:val="8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70" w:rsidRPr="00576B66" w:rsidRDefault="003A4670" w:rsidP="00E757E1">
            <w:pPr>
              <w:snapToGrid w:val="0"/>
              <w:ind w:right="-58"/>
              <w:rPr>
                <w:rFonts w:ascii="Times New Roman" w:hAnsi="Times New Roman" w:cs="Times New Roman"/>
                <w:sz w:val="20"/>
                <w:szCs w:val="20"/>
              </w:rPr>
            </w:pPr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Α.3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70" w:rsidRPr="00576B66" w:rsidRDefault="003A4670" w:rsidP="00E757E1">
            <w:pPr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576B66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Ταχύτητα Εκτύπωσης: </w:t>
            </w:r>
          </w:p>
          <w:p w:rsidR="003A4670" w:rsidRPr="00576B66" w:rsidRDefault="003A4670" w:rsidP="00E757E1">
            <w:pPr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576B66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-&gt;=35 σελίδες </w:t>
            </w:r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576B66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4 / λεπτό</w:t>
            </w:r>
          </w:p>
          <w:p w:rsidR="003A4670" w:rsidRPr="00576B66" w:rsidRDefault="003A4670" w:rsidP="00E757E1">
            <w:pPr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576B66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-&gt;= 16 σελίδες Α4/ λεπτό διπλής όψης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70" w:rsidRPr="00576B66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6B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70" w:rsidRPr="00576B66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70" w:rsidRPr="00576B66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670" w:rsidRPr="00576B66" w:rsidTr="00E757E1">
        <w:trPr>
          <w:trHeight w:val="840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ind w:right="-58"/>
              <w:rPr>
                <w:rFonts w:ascii="Times New Roman" w:hAnsi="Times New Roman" w:cs="Times New Roman"/>
                <w:sz w:val="20"/>
                <w:szCs w:val="20"/>
              </w:rPr>
            </w:pPr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Α.4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Σύνδεση</w:t>
            </w:r>
            <w:proofErr w:type="spellEnd"/>
            <w:r w:rsidRPr="00576B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high speed USB 2.0 </w:t>
            </w:r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και</w:t>
            </w:r>
            <w:r w:rsidRPr="00576B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Ethernet 10/100 </w:t>
            </w:r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και</w:t>
            </w:r>
            <w:r w:rsidRPr="00576B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76B66">
              <w:rPr>
                <w:rFonts w:ascii="Times New Roman" w:hAnsi="Times New Roman" w:cs="Times New Roman"/>
                <w:color w:val="666666"/>
                <w:sz w:val="20"/>
                <w:szCs w:val="20"/>
                <w:shd w:val="clear" w:color="auto" w:fill="FAFAFA"/>
                <w:lang w:val="en-US"/>
              </w:rPr>
              <w:t>Wireless LAN (IEEE802.11a/b/g/n)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ΝΑΙ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670" w:rsidRPr="00576B66" w:rsidTr="00E757E1">
        <w:trPr>
          <w:trHeight w:val="840"/>
        </w:trPr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ind w:right="-58"/>
              <w:rPr>
                <w:rFonts w:ascii="Times New Roman" w:hAnsi="Times New Roman" w:cs="Times New Roman"/>
                <w:sz w:val="20"/>
                <w:szCs w:val="20"/>
              </w:rPr>
            </w:pPr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Α.5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6B66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Χαρτοδέκτης</w:t>
            </w:r>
            <w:proofErr w:type="spellEnd"/>
            <w:r w:rsidRPr="00576B66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 οριζόντιου τύπου με χωρητικότητα &gt;=  250 σελίδες. </w:t>
            </w:r>
            <w:proofErr w:type="spellStart"/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Δυν</w:t>
            </w:r>
            <w:proofErr w:type="spellEnd"/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ατότητα π</w:t>
            </w:r>
            <w:proofErr w:type="spellStart"/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ροσθήκης</w:t>
            </w:r>
            <w:proofErr w:type="spellEnd"/>
            <w:r w:rsidRPr="00576B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εξτρ</w:t>
            </w:r>
            <w:proofErr w:type="spellEnd"/>
            <w:r w:rsidRPr="00576B66">
              <w:rPr>
                <w:rFonts w:ascii="Times New Roman" w:hAnsi="Times New Roman" w:cs="Times New Roman"/>
                <w:sz w:val="20"/>
                <w:szCs w:val="20"/>
              </w:rPr>
              <w:t xml:space="preserve">α </w:t>
            </w:r>
            <w:proofErr w:type="spellStart"/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συρτ</w:t>
            </w:r>
            <w:proofErr w:type="spellEnd"/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αριών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ΝΑΙ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670" w:rsidRPr="00576B66" w:rsidTr="00E757E1">
        <w:trPr>
          <w:trHeight w:val="433"/>
        </w:trPr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ind w:right="-58"/>
              <w:rPr>
                <w:rFonts w:ascii="Times New Roman" w:hAnsi="Times New Roman" w:cs="Times New Roman"/>
                <w:sz w:val="20"/>
                <w:szCs w:val="20"/>
              </w:rPr>
            </w:pPr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Α.6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spacing w:before="120"/>
              <w:ind w:left="170" w:right="1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Μνήμη</w:t>
            </w:r>
            <w:proofErr w:type="spellEnd"/>
            <w:r w:rsidRPr="00576B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6B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RAM</w:t>
            </w:r>
            <w:r w:rsidRPr="00576B66">
              <w:rPr>
                <w:rFonts w:ascii="Times New Roman" w:hAnsi="Times New Roman" w:cs="Times New Roman"/>
                <w:sz w:val="20"/>
                <w:szCs w:val="20"/>
              </w:rPr>
              <w:t xml:space="preserve"> &gt;=512ΜΒ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B66">
              <w:rPr>
                <w:rFonts w:ascii="Times New Roman" w:hAnsi="Times New Roman" w:cs="Times New Roman"/>
                <w:sz w:val="20"/>
                <w:szCs w:val="20"/>
              </w:rPr>
              <w:t xml:space="preserve">ΝΑΙ 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670" w:rsidRPr="00576B66" w:rsidTr="00E757E1">
        <w:trPr>
          <w:trHeight w:val="525"/>
        </w:trPr>
        <w:tc>
          <w:tcPr>
            <w:tcW w:w="1101" w:type="dxa"/>
            <w:tcBorders>
              <w:left w:val="single" w:sz="4" w:space="0" w:color="000000"/>
              <w:bottom w:val="single" w:sz="4" w:space="0" w:color="auto"/>
            </w:tcBorders>
          </w:tcPr>
          <w:p w:rsidR="003A4670" w:rsidRPr="00576B66" w:rsidRDefault="003A4670" w:rsidP="00E757E1">
            <w:pPr>
              <w:snapToGrid w:val="0"/>
              <w:ind w:right="-58"/>
              <w:rPr>
                <w:rFonts w:ascii="Times New Roman" w:hAnsi="Times New Roman" w:cs="Times New Roman"/>
                <w:sz w:val="20"/>
                <w:szCs w:val="20"/>
              </w:rPr>
            </w:pPr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Α.7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</w:tcBorders>
          </w:tcPr>
          <w:p w:rsidR="003A4670" w:rsidRPr="00576B66" w:rsidRDefault="003A4670" w:rsidP="00E757E1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proofErr w:type="spellStart"/>
            <w:r w:rsidRPr="00576B66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Συνιστώμενη</w:t>
            </w:r>
            <w:proofErr w:type="spellEnd"/>
            <w:r w:rsidRPr="00576B66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 ένταση μηνιαίας σελίδας: 4000 – 5000 Σελίδες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</w:tcPr>
          <w:p w:rsidR="003A4670" w:rsidRPr="00576B66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ΝΑΙ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</w:tcPr>
          <w:p w:rsidR="003A4670" w:rsidRPr="00576B66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670" w:rsidRPr="00576B66" w:rsidTr="00E757E1">
        <w:trPr>
          <w:trHeight w:val="5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70" w:rsidRPr="00576B66" w:rsidRDefault="003A4670" w:rsidP="00E757E1">
            <w:pPr>
              <w:snapToGrid w:val="0"/>
              <w:ind w:right="-58"/>
              <w:rPr>
                <w:rFonts w:ascii="Times New Roman" w:hAnsi="Times New Roman" w:cs="Times New Roman"/>
                <w:sz w:val="20"/>
                <w:szCs w:val="20"/>
              </w:rPr>
            </w:pPr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Α.8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70" w:rsidRPr="00576B66" w:rsidRDefault="003A4670" w:rsidP="00E757E1">
            <w:pPr>
              <w:pStyle w:val="af"/>
              <w:snapToGrid w:val="0"/>
              <w:rPr>
                <w:rFonts w:ascii="Times New Roman" w:eastAsia="Tahoma" w:hAnsi="Times New Roman" w:cs="Times New Roman"/>
                <w:b/>
                <w:sz w:val="20"/>
                <w:szCs w:val="20"/>
                <w:lang w:val="de-DE"/>
              </w:rPr>
            </w:pPr>
            <w:proofErr w:type="spellStart"/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Μέγιστος</w:t>
            </w:r>
            <w:proofErr w:type="spellEnd"/>
            <w:r w:rsidRPr="00576B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μηνι</w:t>
            </w:r>
            <w:proofErr w:type="spellEnd"/>
            <w:r w:rsidRPr="00576B66">
              <w:rPr>
                <w:rFonts w:ascii="Times New Roman" w:hAnsi="Times New Roman" w:cs="Times New Roman"/>
                <w:sz w:val="20"/>
                <w:szCs w:val="20"/>
              </w:rPr>
              <w:t xml:space="preserve">αίος </w:t>
            </w:r>
            <w:proofErr w:type="spellStart"/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κύκλος</w:t>
            </w:r>
            <w:proofErr w:type="spellEnd"/>
            <w:r w:rsidRPr="00576B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εργ</w:t>
            </w:r>
            <w:proofErr w:type="spellEnd"/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ασιών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70" w:rsidRPr="00576B66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  <w:r w:rsidRPr="00576B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=60</w:t>
            </w:r>
            <w:r w:rsidRPr="00576B66">
              <w:rPr>
                <w:rFonts w:ascii="Times New Roman" w:hAnsi="Times New Roman" w:cs="Times New Roman"/>
                <w:sz w:val="20"/>
                <w:szCs w:val="20"/>
              </w:rPr>
              <w:t xml:space="preserve">.000 </w:t>
            </w:r>
            <w:proofErr w:type="spellStart"/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σελίδες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70" w:rsidRPr="00576B66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70" w:rsidRPr="00576B66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670" w:rsidRPr="00576B66" w:rsidTr="00E757E1">
        <w:trPr>
          <w:trHeight w:val="5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70" w:rsidRPr="00576B66" w:rsidRDefault="003A4670" w:rsidP="00E757E1">
            <w:pPr>
              <w:snapToGrid w:val="0"/>
              <w:ind w:right="-5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6B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A.9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70" w:rsidRPr="00576B66" w:rsidRDefault="003A4670" w:rsidP="00E757E1">
            <w:pPr>
              <w:pStyle w:val="af"/>
              <w:snapToGrid w:val="0"/>
              <w:rPr>
                <w:rFonts w:ascii="Times New Roman" w:eastAsia="Tahoma" w:hAnsi="Times New Roman" w:cs="Times New Roman"/>
                <w:b/>
                <w:sz w:val="20"/>
                <w:szCs w:val="20"/>
                <w:lang w:val="el-GR"/>
              </w:rPr>
            </w:pPr>
            <w:r w:rsidRPr="00576B66">
              <w:rPr>
                <w:rFonts w:ascii="Times New Roman" w:eastAsia="Tahoma" w:hAnsi="Times New Roman" w:cs="Times New Roman"/>
                <w:b/>
                <w:sz w:val="20"/>
                <w:szCs w:val="20"/>
                <w:lang w:val="el-GR"/>
              </w:rPr>
              <w:t>Τύπος Σαρωτή: Α4 -Αυτόματος/Επίπεδος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70" w:rsidRPr="00576B66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ΝΑΙ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70" w:rsidRPr="00576B66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70" w:rsidRPr="00576B66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670" w:rsidRPr="00576B66" w:rsidTr="00E757E1">
        <w:trPr>
          <w:trHeight w:val="401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ind w:right="-58"/>
              <w:rPr>
                <w:rFonts w:ascii="Times New Roman" w:hAnsi="Times New Roman" w:cs="Times New Roman"/>
                <w:sz w:val="20"/>
                <w:szCs w:val="20"/>
              </w:rPr>
            </w:pPr>
            <w:r w:rsidRPr="00576B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A.10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</w:tcBorders>
          </w:tcPr>
          <w:p w:rsidR="003A4670" w:rsidRPr="00576B66" w:rsidRDefault="003A4670" w:rsidP="00E757E1">
            <w:pPr>
              <w:pStyle w:val="af"/>
              <w:snapToGrid w:val="0"/>
              <w:rPr>
                <w:rFonts w:ascii="Times New Roman" w:eastAsia="Tahoma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576B66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>Ανάλυση</w:t>
            </w:r>
            <w:proofErr w:type="spellEnd"/>
            <w:r w:rsidRPr="00576B66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 xml:space="preserve"> Σα</w:t>
            </w:r>
            <w:proofErr w:type="spellStart"/>
            <w:r w:rsidRPr="00576B66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>ρωτή</w:t>
            </w:r>
            <w:proofErr w:type="spellEnd"/>
            <w:r w:rsidRPr="00576B66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 xml:space="preserve">: </w:t>
            </w:r>
            <w:r w:rsidRPr="00576B66">
              <w:rPr>
                <w:rFonts w:ascii="Times New Roman" w:eastAsia="Tahoma" w:hAnsi="Times New Roman" w:cs="Times New Roman"/>
                <w:b/>
                <w:sz w:val="20"/>
                <w:szCs w:val="20"/>
                <w:lang w:val="en-US"/>
              </w:rPr>
              <w:t>&gt;=</w:t>
            </w:r>
            <w:r w:rsidRPr="00576B66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 xml:space="preserve"> </w:t>
            </w:r>
            <w:r w:rsidRPr="00576B66">
              <w:rPr>
                <w:rFonts w:ascii="Times New Roman" w:eastAsia="Tahoma" w:hAnsi="Times New Roman" w:cs="Times New Roman"/>
                <w:b/>
                <w:sz w:val="20"/>
                <w:szCs w:val="20"/>
                <w:lang w:val="en-US"/>
              </w:rPr>
              <w:t>600x600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ΝΑΙ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670" w:rsidRPr="00576B66" w:rsidTr="00E757E1">
        <w:trPr>
          <w:trHeight w:val="105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ind w:right="-58"/>
              <w:rPr>
                <w:rFonts w:ascii="Times New Roman" w:hAnsi="Times New Roman" w:cs="Times New Roman"/>
                <w:sz w:val="20"/>
                <w:szCs w:val="20"/>
              </w:rPr>
            </w:pPr>
            <w:r w:rsidRPr="00576B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A.11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</w:tcBorders>
          </w:tcPr>
          <w:p w:rsidR="003A4670" w:rsidRPr="00576B66" w:rsidRDefault="003A4670" w:rsidP="00E757E1">
            <w:pPr>
              <w:pStyle w:val="af"/>
              <w:snapToGrid w:val="0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576B66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Ταχύτητα Σάρωσης </w:t>
            </w:r>
          </w:p>
          <w:p w:rsidR="003A4670" w:rsidRPr="00576B66" w:rsidRDefault="003A4670" w:rsidP="00E757E1">
            <w:pPr>
              <w:pStyle w:val="af"/>
              <w:snapToGrid w:val="0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576B66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Α4/</w:t>
            </w:r>
            <w:proofErr w:type="spellStart"/>
            <w:r w:rsidRPr="00576B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ltr</w:t>
            </w:r>
            <w:proofErr w:type="spellEnd"/>
            <w:r w:rsidRPr="00576B66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: έως 30 </w:t>
            </w:r>
            <w:r w:rsidRPr="00576B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IMP</w:t>
            </w:r>
            <w:r w:rsidRPr="00576B66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 μαύρο , 10 </w:t>
            </w:r>
            <w:r w:rsidRPr="00576B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IMP</w:t>
            </w:r>
            <w:r w:rsidRPr="00576B66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 </w:t>
            </w:r>
            <w:r w:rsidRPr="00576B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ΝΑΙ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670" w:rsidRPr="00576B66" w:rsidTr="00E757E1">
        <w:trPr>
          <w:trHeight w:val="8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ind w:right="-58"/>
              <w:rPr>
                <w:rFonts w:ascii="Times New Roman" w:hAnsi="Times New Roman" w:cs="Times New Roman"/>
                <w:sz w:val="20"/>
                <w:szCs w:val="20"/>
              </w:rPr>
            </w:pPr>
            <w:r w:rsidRPr="00576B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A.12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</w:tcBorders>
          </w:tcPr>
          <w:p w:rsidR="003A4670" w:rsidRPr="00576B66" w:rsidRDefault="003A4670" w:rsidP="00E757E1">
            <w:pPr>
              <w:pStyle w:val="af"/>
              <w:snapToGrid w:val="0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576B66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Αυτόματος τροφοδότης σάρωσης χωρητικότητας τουλάχιστον 50 σελίδων.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ΝΑΙ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670" w:rsidRPr="00576B66" w:rsidTr="00E757E1">
        <w:trPr>
          <w:trHeight w:val="55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ind w:right="-58"/>
              <w:rPr>
                <w:rFonts w:ascii="Times New Roman" w:hAnsi="Times New Roman" w:cs="Times New Roman"/>
                <w:sz w:val="20"/>
                <w:szCs w:val="20"/>
              </w:rPr>
            </w:pPr>
            <w:r w:rsidRPr="00576B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A.13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</w:tcBorders>
          </w:tcPr>
          <w:p w:rsidR="003A4670" w:rsidRPr="00576B66" w:rsidRDefault="003A4670" w:rsidP="00E757E1">
            <w:pPr>
              <w:pStyle w:val="af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Δυν</w:t>
            </w:r>
            <w:proofErr w:type="spellEnd"/>
            <w:r w:rsidRPr="00576B66">
              <w:rPr>
                <w:rFonts w:ascii="Times New Roman" w:hAnsi="Times New Roman" w:cs="Times New Roman"/>
                <w:sz w:val="20"/>
                <w:szCs w:val="20"/>
              </w:rPr>
              <w:t xml:space="preserve">ατότητα </w:t>
            </w:r>
            <w:proofErr w:type="spellStart"/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εκτύ</w:t>
            </w:r>
            <w:proofErr w:type="spellEnd"/>
            <w:r w:rsidRPr="00576B66">
              <w:rPr>
                <w:rFonts w:ascii="Times New Roman" w:hAnsi="Times New Roman" w:cs="Times New Roman"/>
                <w:sz w:val="20"/>
                <w:szCs w:val="20"/>
              </w:rPr>
              <w:t xml:space="preserve">πωσης </w:t>
            </w:r>
            <w:proofErr w:type="spellStart"/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δι</w:t>
            </w:r>
            <w:proofErr w:type="spellEnd"/>
            <w:r w:rsidRPr="00576B66">
              <w:rPr>
                <w:rFonts w:ascii="Times New Roman" w:hAnsi="Times New Roman" w:cs="Times New Roman"/>
                <w:sz w:val="20"/>
                <w:szCs w:val="20"/>
              </w:rPr>
              <w:t xml:space="preserve">πλής </w:t>
            </w:r>
            <w:proofErr w:type="spellStart"/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όψης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B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NAI</w:t>
            </w:r>
            <w:r w:rsidRPr="00576B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670" w:rsidRPr="00576B66" w:rsidTr="00E757E1">
        <w:trPr>
          <w:trHeight w:val="42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ind w:right="-58"/>
              <w:rPr>
                <w:rFonts w:ascii="Times New Roman" w:hAnsi="Times New Roman" w:cs="Times New Roman"/>
                <w:sz w:val="20"/>
                <w:szCs w:val="20"/>
              </w:rPr>
            </w:pPr>
            <w:r w:rsidRPr="00576B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A.14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</w:tcBorders>
          </w:tcPr>
          <w:p w:rsidR="003A4670" w:rsidRPr="00576B66" w:rsidRDefault="003A4670" w:rsidP="00E757E1">
            <w:pPr>
              <w:pStyle w:val="af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Δυν</w:t>
            </w:r>
            <w:proofErr w:type="spellEnd"/>
            <w:r w:rsidRPr="00576B66">
              <w:rPr>
                <w:rFonts w:ascii="Times New Roman" w:hAnsi="Times New Roman" w:cs="Times New Roman"/>
                <w:sz w:val="20"/>
                <w:szCs w:val="20"/>
              </w:rPr>
              <w:t xml:space="preserve">ατότητα </w:t>
            </w:r>
            <w:proofErr w:type="spellStart"/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σάρωσης</w:t>
            </w:r>
            <w:proofErr w:type="spellEnd"/>
            <w:r w:rsidRPr="00576B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δι</w:t>
            </w:r>
            <w:proofErr w:type="spellEnd"/>
            <w:r w:rsidRPr="00576B66">
              <w:rPr>
                <w:rFonts w:ascii="Times New Roman" w:hAnsi="Times New Roman" w:cs="Times New Roman"/>
                <w:sz w:val="20"/>
                <w:szCs w:val="20"/>
              </w:rPr>
              <w:t xml:space="preserve">πλής </w:t>
            </w:r>
            <w:proofErr w:type="spellStart"/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όψης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B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670" w:rsidRPr="00576B66" w:rsidTr="00E757E1">
        <w:trPr>
          <w:trHeight w:val="8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ind w:right="-58"/>
              <w:rPr>
                <w:rFonts w:ascii="Times New Roman" w:hAnsi="Times New Roman" w:cs="Times New Roman"/>
                <w:sz w:val="20"/>
                <w:szCs w:val="20"/>
              </w:rPr>
            </w:pPr>
            <w:r w:rsidRPr="00576B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A.15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</w:tcBorders>
          </w:tcPr>
          <w:p w:rsidR="003A4670" w:rsidRPr="00576B66" w:rsidRDefault="003A4670" w:rsidP="00E757E1">
            <w:pPr>
              <w:pStyle w:val="af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Ανάλυση</w:t>
            </w:r>
            <w:proofErr w:type="spellEnd"/>
            <w:r w:rsidRPr="00576B66">
              <w:rPr>
                <w:rFonts w:ascii="Times New Roman" w:hAnsi="Times New Roman" w:cs="Times New Roman"/>
                <w:sz w:val="20"/>
                <w:szCs w:val="20"/>
              </w:rPr>
              <w:t xml:space="preserve"> ΦΑΞ </w:t>
            </w:r>
            <w:proofErr w:type="spellStart"/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έως</w:t>
            </w:r>
            <w:proofErr w:type="spellEnd"/>
            <w:r w:rsidRPr="00576B66">
              <w:rPr>
                <w:rFonts w:ascii="Times New Roman" w:hAnsi="Times New Roman" w:cs="Times New Roman"/>
                <w:sz w:val="20"/>
                <w:szCs w:val="20"/>
              </w:rPr>
              <w:t xml:space="preserve"> 300Χ300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ΝΑΙ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670" w:rsidRPr="00576B66" w:rsidTr="00E757E1">
        <w:trPr>
          <w:trHeight w:val="54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ind w:right="-58"/>
              <w:rPr>
                <w:rFonts w:ascii="Times New Roman" w:hAnsi="Times New Roman" w:cs="Times New Roman"/>
                <w:sz w:val="20"/>
                <w:szCs w:val="20"/>
              </w:rPr>
            </w:pPr>
            <w:r w:rsidRPr="00576B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A.16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</w:tcBorders>
          </w:tcPr>
          <w:p w:rsidR="003A4670" w:rsidRPr="00576B66" w:rsidRDefault="003A4670" w:rsidP="00E757E1">
            <w:pPr>
              <w:pStyle w:val="af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Μνήμη</w:t>
            </w:r>
            <w:proofErr w:type="spellEnd"/>
            <w:r w:rsidRPr="00576B66">
              <w:rPr>
                <w:rFonts w:ascii="Times New Roman" w:hAnsi="Times New Roman" w:cs="Times New Roman"/>
                <w:sz w:val="20"/>
                <w:szCs w:val="20"/>
              </w:rPr>
              <w:t xml:space="preserve"> φαξ: </w:t>
            </w:r>
            <w:r w:rsidRPr="00576B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576B66">
              <w:rPr>
                <w:rFonts w:ascii="Times New Roman" w:hAnsi="Times New Roman" w:cs="Times New Roman"/>
                <w:sz w:val="20"/>
                <w:szCs w:val="20"/>
              </w:rPr>
              <w:t xml:space="preserve">00 </w:t>
            </w:r>
            <w:proofErr w:type="spellStart"/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σελίδες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Τουλάχιστον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670" w:rsidRPr="00576B66" w:rsidTr="00E757E1">
        <w:trPr>
          <w:trHeight w:val="4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A4670" w:rsidRPr="00576B66" w:rsidRDefault="003A4670" w:rsidP="00E757E1">
            <w:pPr>
              <w:snapToGrid w:val="0"/>
              <w:ind w:right="-58"/>
              <w:rPr>
                <w:rFonts w:ascii="Times New Roman" w:hAnsi="Times New Roman" w:cs="Times New Roman"/>
                <w:sz w:val="20"/>
                <w:szCs w:val="20"/>
              </w:rPr>
            </w:pPr>
            <w:r w:rsidRPr="00576B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A.17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A4670" w:rsidRPr="00576B66" w:rsidRDefault="003A4670" w:rsidP="00E757E1">
            <w:pPr>
              <w:pStyle w:val="af"/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Τα</w:t>
            </w:r>
            <w:proofErr w:type="spellStart"/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χύτητ</w:t>
            </w:r>
            <w:proofErr w:type="spellEnd"/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α απ</w:t>
            </w:r>
            <w:proofErr w:type="spellStart"/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όστολής</w:t>
            </w:r>
            <w:proofErr w:type="spellEnd"/>
            <w:r w:rsidRPr="00576B66">
              <w:rPr>
                <w:rFonts w:ascii="Times New Roman" w:hAnsi="Times New Roman" w:cs="Times New Roman"/>
                <w:sz w:val="20"/>
                <w:szCs w:val="20"/>
              </w:rPr>
              <w:t xml:space="preserve"> 33600</w:t>
            </w:r>
            <w:r w:rsidRPr="00576B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bps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A4670" w:rsidRPr="00576B66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ΝΑΙ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A4670" w:rsidRPr="00576B66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670" w:rsidRPr="00576B66" w:rsidTr="00E757E1">
        <w:trPr>
          <w:trHeight w:val="41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70" w:rsidRPr="00576B66" w:rsidRDefault="003A4670" w:rsidP="00E757E1">
            <w:pPr>
              <w:snapToGrid w:val="0"/>
              <w:ind w:right="-58"/>
              <w:rPr>
                <w:rFonts w:ascii="Times New Roman" w:hAnsi="Times New Roman" w:cs="Times New Roman"/>
                <w:sz w:val="20"/>
                <w:szCs w:val="20"/>
              </w:rPr>
            </w:pPr>
            <w:r w:rsidRPr="00576B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A.18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70" w:rsidRPr="00576B66" w:rsidRDefault="003A4670" w:rsidP="00E757E1">
            <w:pPr>
              <w:pStyle w:val="af"/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Πίν</w:t>
            </w:r>
            <w:proofErr w:type="spellEnd"/>
            <w:r w:rsidRPr="00576B66">
              <w:rPr>
                <w:rFonts w:ascii="Times New Roman" w:hAnsi="Times New Roman" w:cs="Times New Roman"/>
                <w:sz w:val="20"/>
                <w:szCs w:val="20"/>
              </w:rPr>
              <w:t xml:space="preserve">ακας </w:t>
            </w:r>
            <w:proofErr w:type="spellStart"/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ελέγχου</w:t>
            </w:r>
            <w:proofErr w:type="spellEnd"/>
            <w:r w:rsidRPr="00576B6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Οθόνη</w:t>
            </w:r>
            <w:proofErr w:type="spellEnd"/>
            <w:r w:rsidRPr="00576B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6B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LCD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70" w:rsidRPr="00576B66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6B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70" w:rsidRPr="00576B66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70" w:rsidRPr="00576B66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670" w:rsidRPr="00576B66" w:rsidTr="00E757E1">
        <w:trPr>
          <w:trHeight w:val="691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ind w:right="-58"/>
              <w:rPr>
                <w:rFonts w:ascii="Times New Roman" w:hAnsi="Times New Roman" w:cs="Times New Roman"/>
                <w:sz w:val="20"/>
                <w:szCs w:val="20"/>
              </w:rPr>
            </w:pPr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Α.19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</w:tcBorders>
          </w:tcPr>
          <w:p w:rsidR="003A4670" w:rsidRPr="00576B66" w:rsidRDefault="003A4670" w:rsidP="00E757E1">
            <w:pPr>
              <w:pStyle w:val="af"/>
              <w:snapToGrid w:val="0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576B66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Αυτονομία δοχείου γραφίτη τουλάχιστον 2500 σελίδων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ΝΑΙ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670" w:rsidRPr="00576B66" w:rsidTr="00E757E1">
        <w:trPr>
          <w:cantSplit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3A4670" w:rsidRPr="00576B66" w:rsidRDefault="003A4670" w:rsidP="00E757E1">
            <w:pPr>
              <w:snapToGrid w:val="0"/>
              <w:ind w:right="-5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6B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Α.Π</w:t>
            </w:r>
          </w:p>
        </w:tc>
        <w:tc>
          <w:tcPr>
            <w:tcW w:w="8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3A4670" w:rsidRPr="00576B66" w:rsidRDefault="003A4670" w:rsidP="00E757E1">
            <w:pPr>
              <w:snapToGrid w:val="0"/>
              <w:ind w:right="-5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76B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Στοιχεί</w:t>
            </w:r>
            <w:proofErr w:type="spellEnd"/>
            <w:r w:rsidRPr="00576B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α π</w:t>
            </w:r>
            <w:proofErr w:type="spellStart"/>
            <w:r w:rsidRPr="00576B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οιότητ</w:t>
            </w:r>
            <w:proofErr w:type="spellEnd"/>
            <w:r w:rsidRPr="00576B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ας </w:t>
            </w:r>
            <w:proofErr w:type="spellStart"/>
            <w:r w:rsidRPr="00576B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εκτυ</w:t>
            </w:r>
            <w:proofErr w:type="spellEnd"/>
            <w:r w:rsidRPr="00576B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πωτή</w:t>
            </w:r>
          </w:p>
        </w:tc>
      </w:tr>
      <w:tr w:rsidR="003A4670" w:rsidRPr="00576B66" w:rsidTr="00E757E1">
        <w:trPr>
          <w:trHeight w:val="302"/>
        </w:trPr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ind w:right="-58"/>
              <w:rPr>
                <w:rFonts w:ascii="Times New Roman" w:hAnsi="Times New Roman" w:cs="Times New Roman"/>
                <w:sz w:val="20"/>
                <w:szCs w:val="20"/>
              </w:rPr>
            </w:pPr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Α.Π.1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Εγγύηση</w:t>
            </w:r>
            <w:proofErr w:type="spellEnd"/>
            <w:r w:rsidRPr="00576B66">
              <w:rPr>
                <w:rFonts w:ascii="Times New Roman" w:hAnsi="Times New Roman" w:cs="Times New Roman"/>
                <w:sz w:val="20"/>
                <w:szCs w:val="20"/>
              </w:rPr>
              <w:t xml:space="preserve"> κα</w:t>
            </w:r>
            <w:proofErr w:type="spellStart"/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λής</w:t>
            </w:r>
            <w:proofErr w:type="spellEnd"/>
            <w:r w:rsidRPr="00576B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λειτουργί</w:t>
            </w:r>
            <w:proofErr w:type="spellEnd"/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ας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B66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έτος</w:t>
            </w:r>
            <w:proofErr w:type="spellEnd"/>
            <w:r w:rsidRPr="00576B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τουλάχιστον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03274" w:rsidRDefault="00803274" w:rsidP="003A4670">
      <w:pPr>
        <w:ind w:left="720"/>
        <w:rPr>
          <w:rFonts w:asciiTheme="minorHAnsi" w:hAnsiTheme="minorHAnsi"/>
          <w:b/>
          <w:szCs w:val="22"/>
        </w:rPr>
      </w:pPr>
    </w:p>
    <w:p w:rsidR="003A4670" w:rsidRPr="008238AB" w:rsidRDefault="003A4670" w:rsidP="003A4670">
      <w:pPr>
        <w:ind w:left="720"/>
        <w:rPr>
          <w:rFonts w:asciiTheme="minorHAnsi" w:hAnsiTheme="minorHAnsi"/>
          <w:b/>
          <w:szCs w:val="22"/>
        </w:rPr>
      </w:pPr>
      <w:r w:rsidRPr="008238AB">
        <w:rPr>
          <w:rFonts w:asciiTheme="minorHAnsi" w:hAnsiTheme="minorHAnsi"/>
          <w:b/>
          <w:szCs w:val="22"/>
        </w:rPr>
        <w:t xml:space="preserve">2.) </w:t>
      </w:r>
      <w:proofErr w:type="spellStart"/>
      <w:r w:rsidRPr="008238AB">
        <w:rPr>
          <w:rFonts w:asciiTheme="minorHAnsi" w:hAnsiTheme="minorHAnsi"/>
          <w:b/>
          <w:szCs w:val="22"/>
        </w:rPr>
        <w:t>Φωτοτυ</w:t>
      </w:r>
      <w:proofErr w:type="spellEnd"/>
      <w:r w:rsidRPr="008238AB">
        <w:rPr>
          <w:rFonts w:asciiTheme="minorHAnsi" w:hAnsiTheme="minorHAnsi"/>
          <w:b/>
          <w:szCs w:val="22"/>
        </w:rPr>
        <w:t xml:space="preserve">πικό </w:t>
      </w:r>
      <w:proofErr w:type="spellStart"/>
      <w:r w:rsidRPr="008238AB">
        <w:rPr>
          <w:rFonts w:asciiTheme="minorHAnsi" w:hAnsiTheme="minorHAnsi"/>
          <w:b/>
          <w:szCs w:val="22"/>
        </w:rPr>
        <w:t>Μηχάνημ</w:t>
      </w:r>
      <w:proofErr w:type="spellEnd"/>
      <w:r w:rsidRPr="008238AB">
        <w:rPr>
          <w:rFonts w:asciiTheme="minorHAnsi" w:hAnsiTheme="minorHAnsi"/>
          <w:b/>
          <w:szCs w:val="22"/>
        </w:rPr>
        <w:t>α</w:t>
      </w:r>
    </w:p>
    <w:tbl>
      <w:tblPr>
        <w:tblStyle w:val="aff"/>
        <w:tblW w:w="9350" w:type="dxa"/>
        <w:jc w:val="center"/>
        <w:tblLook w:val="01E0" w:firstRow="1" w:lastRow="1" w:firstColumn="1" w:lastColumn="1" w:noHBand="0" w:noVBand="0"/>
      </w:tblPr>
      <w:tblGrid>
        <w:gridCol w:w="837"/>
        <w:gridCol w:w="3410"/>
        <w:gridCol w:w="1559"/>
        <w:gridCol w:w="1418"/>
        <w:gridCol w:w="2126"/>
      </w:tblGrid>
      <w:tr w:rsidR="003A4670" w:rsidRPr="00576B66" w:rsidTr="00E757E1">
        <w:trPr>
          <w:trHeight w:val="402"/>
          <w:jc w:val="center"/>
        </w:trPr>
        <w:tc>
          <w:tcPr>
            <w:tcW w:w="837" w:type="dxa"/>
            <w:noWrap/>
          </w:tcPr>
          <w:p w:rsidR="003A4670" w:rsidRPr="00576B66" w:rsidRDefault="003A4670" w:rsidP="00E757E1">
            <w:pPr>
              <w:snapToGrid w:val="0"/>
              <w:spacing w:before="60" w:after="60"/>
              <w:ind w:right="-58"/>
              <w:rPr>
                <w:rFonts w:ascii="Times New Roman" w:hAnsi="Times New Roman" w:cs="Times New Roman"/>
                <w:b/>
                <w:bCs/>
                <w:szCs w:val="20"/>
                <w:lang w:val="el-GR"/>
              </w:rPr>
            </w:pPr>
            <w:r w:rsidRPr="00576B66">
              <w:rPr>
                <w:rFonts w:ascii="Times New Roman" w:hAnsi="Times New Roman" w:cs="Times New Roman"/>
                <w:b/>
                <w:bCs/>
                <w:szCs w:val="20"/>
                <w:lang w:val="el-GR"/>
              </w:rPr>
              <w:t>α/α</w:t>
            </w:r>
          </w:p>
        </w:tc>
        <w:tc>
          <w:tcPr>
            <w:tcW w:w="3410" w:type="dxa"/>
            <w:noWrap/>
          </w:tcPr>
          <w:p w:rsidR="003A4670" w:rsidRPr="00576B66" w:rsidRDefault="003A4670" w:rsidP="00E757E1">
            <w:pPr>
              <w:snapToGrid w:val="0"/>
              <w:spacing w:before="60" w:after="60"/>
              <w:rPr>
                <w:rFonts w:ascii="Times New Roman" w:hAnsi="Times New Roman" w:cs="Times New Roman"/>
                <w:b/>
                <w:bCs/>
                <w:szCs w:val="20"/>
                <w:lang w:val="el-GR"/>
              </w:rPr>
            </w:pPr>
            <w:r w:rsidRPr="00576B66">
              <w:rPr>
                <w:rFonts w:ascii="Times New Roman" w:hAnsi="Times New Roman" w:cs="Times New Roman"/>
                <w:b/>
                <w:bCs/>
                <w:szCs w:val="20"/>
                <w:lang w:val="el-GR"/>
              </w:rPr>
              <w:t>Προδιαγραφές</w:t>
            </w:r>
          </w:p>
        </w:tc>
        <w:tc>
          <w:tcPr>
            <w:tcW w:w="1559" w:type="dxa"/>
            <w:noWrap/>
          </w:tcPr>
          <w:p w:rsidR="003A4670" w:rsidRPr="00576B66" w:rsidRDefault="003A4670" w:rsidP="00E757E1">
            <w:pPr>
              <w:snapToGrid w:val="0"/>
              <w:spacing w:before="60" w:after="60"/>
              <w:ind w:right="-58"/>
              <w:jc w:val="center"/>
              <w:rPr>
                <w:rFonts w:ascii="Times New Roman" w:hAnsi="Times New Roman" w:cs="Times New Roman"/>
                <w:b/>
                <w:bCs/>
                <w:szCs w:val="20"/>
                <w:lang w:val="el-GR"/>
              </w:rPr>
            </w:pPr>
            <w:r w:rsidRPr="00576B66">
              <w:rPr>
                <w:rFonts w:ascii="Times New Roman" w:hAnsi="Times New Roman" w:cs="Times New Roman"/>
                <w:b/>
                <w:bCs/>
                <w:szCs w:val="20"/>
                <w:lang w:val="el-GR"/>
              </w:rPr>
              <w:t>Υποχρεωτική απαίτηση</w:t>
            </w:r>
          </w:p>
        </w:tc>
        <w:tc>
          <w:tcPr>
            <w:tcW w:w="1418" w:type="dxa"/>
            <w:noWrap/>
          </w:tcPr>
          <w:p w:rsidR="003A4670" w:rsidRPr="00576B66" w:rsidRDefault="003A4670" w:rsidP="00E757E1">
            <w:pPr>
              <w:snapToGrid w:val="0"/>
              <w:spacing w:before="60" w:after="60"/>
              <w:ind w:right="-58"/>
              <w:jc w:val="center"/>
              <w:rPr>
                <w:rFonts w:ascii="Times New Roman" w:hAnsi="Times New Roman" w:cs="Times New Roman"/>
                <w:b/>
                <w:bCs/>
                <w:szCs w:val="20"/>
                <w:lang w:val="el-GR"/>
              </w:rPr>
            </w:pPr>
            <w:r w:rsidRPr="00576B66">
              <w:rPr>
                <w:rFonts w:ascii="Times New Roman" w:hAnsi="Times New Roman" w:cs="Times New Roman"/>
                <w:b/>
                <w:bCs/>
                <w:szCs w:val="20"/>
                <w:lang w:val="el-GR"/>
              </w:rPr>
              <w:t>Απάντηση προμηθευτή</w:t>
            </w:r>
          </w:p>
        </w:tc>
        <w:tc>
          <w:tcPr>
            <w:tcW w:w="2126" w:type="dxa"/>
            <w:noWrap/>
          </w:tcPr>
          <w:p w:rsidR="003A4670" w:rsidRPr="00576B66" w:rsidRDefault="003A4670" w:rsidP="00E757E1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Cs w:val="20"/>
                <w:lang w:val="el-GR"/>
              </w:rPr>
            </w:pPr>
            <w:r w:rsidRPr="00576B66">
              <w:rPr>
                <w:rFonts w:ascii="Times New Roman" w:hAnsi="Times New Roman" w:cs="Times New Roman"/>
                <w:b/>
                <w:bCs/>
                <w:szCs w:val="20"/>
                <w:lang w:val="el-GR"/>
              </w:rPr>
              <w:t>Παραπομπή</w:t>
            </w:r>
          </w:p>
        </w:tc>
      </w:tr>
      <w:tr w:rsidR="003A4670" w:rsidRPr="00E5272B" w:rsidTr="00E757E1">
        <w:trPr>
          <w:trHeight w:val="408"/>
          <w:jc w:val="center"/>
        </w:trPr>
        <w:tc>
          <w:tcPr>
            <w:tcW w:w="837" w:type="dxa"/>
            <w:noWrap/>
          </w:tcPr>
          <w:p w:rsidR="003A4670" w:rsidRPr="00576B66" w:rsidRDefault="003A4670" w:rsidP="00E757E1">
            <w:pPr>
              <w:rPr>
                <w:rFonts w:ascii="Times New Roman" w:hAnsi="Times New Roman" w:cs="Times New Roman"/>
                <w:szCs w:val="20"/>
                <w:lang w:val="el-GR" w:eastAsia="el-GR"/>
              </w:rPr>
            </w:pPr>
          </w:p>
        </w:tc>
        <w:tc>
          <w:tcPr>
            <w:tcW w:w="3410" w:type="dxa"/>
          </w:tcPr>
          <w:p w:rsidR="003A4670" w:rsidRPr="00576B66" w:rsidRDefault="003A4670" w:rsidP="00E757E1">
            <w:pPr>
              <w:rPr>
                <w:rFonts w:ascii="Times New Roman" w:hAnsi="Times New Roman" w:cs="Times New Roman"/>
                <w:szCs w:val="20"/>
                <w:lang w:val="el-GR"/>
              </w:rPr>
            </w:pPr>
            <w:r w:rsidRPr="00576B66">
              <w:rPr>
                <w:rFonts w:ascii="Times New Roman" w:hAnsi="Times New Roman" w:cs="Times New Roman"/>
                <w:szCs w:val="20"/>
                <w:lang w:val="el-GR"/>
              </w:rPr>
              <w:t>Κατασκευαστής - Μοντέλο</w:t>
            </w:r>
          </w:p>
        </w:tc>
        <w:tc>
          <w:tcPr>
            <w:tcW w:w="1559" w:type="dxa"/>
            <w:noWrap/>
          </w:tcPr>
          <w:p w:rsidR="003A4670" w:rsidRPr="00576B66" w:rsidRDefault="003A4670" w:rsidP="00E757E1">
            <w:pPr>
              <w:rPr>
                <w:rFonts w:ascii="Times New Roman" w:hAnsi="Times New Roman" w:cs="Times New Roman"/>
                <w:szCs w:val="20"/>
                <w:lang w:val="el-GR" w:eastAsia="el-GR"/>
              </w:rPr>
            </w:pPr>
            <w:r w:rsidRPr="00576B66">
              <w:rPr>
                <w:rFonts w:ascii="Times New Roman" w:hAnsi="Times New Roman" w:cs="Times New Roman"/>
                <w:szCs w:val="20"/>
                <w:lang w:val="el-GR"/>
              </w:rPr>
              <w:t>Υποχρεωτική</w:t>
            </w:r>
          </w:p>
        </w:tc>
        <w:tc>
          <w:tcPr>
            <w:tcW w:w="1418" w:type="dxa"/>
            <w:noWrap/>
          </w:tcPr>
          <w:p w:rsidR="003A4670" w:rsidRPr="00576B66" w:rsidRDefault="003A4670" w:rsidP="00E757E1">
            <w:pPr>
              <w:rPr>
                <w:rFonts w:ascii="Times New Roman" w:hAnsi="Times New Roman" w:cs="Times New Roman"/>
                <w:szCs w:val="20"/>
                <w:lang w:val="el-GR" w:eastAsia="el-GR"/>
              </w:rPr>
            </w:pPr>
          </w:p>
        </w:tc>
        <w:tc>
          <w:tcPr>
            <w:tcW w:w="2126" w:type="dxa"/>
            <w:noWrap/>
          </w:tcPr>
          <w:p w:rsidR="003A4670" w:rsidRPr="00576B66" w:rsidRDefault="003A4670" w:rsidP="00E757E1">
            <w:pPr>
              <w:rPr>
                <w:rFonts w:ascii="Times New Roman" w:hAnsi="Times New Roman" w:cs="Times New Roman"/>
                <w:szCs w:val="20"/>
                <w:lang w:val="el-GR" w:eastAsia="el-GR"/>
              </w:rPr>
            </w:pPr>
            <w:r w:rsidRPr="00576B66">
              <w:rPr>
                <w:rFonts w:ascii="Times New Roman" w:hAnsi="Times New Roman" w:cs="Times New Roman"/>
                <w:szCs w:val="20"/>
                <w:lang w:val="el-GR" w:eastAsia="el-GR"/>
              </w:rPr>
              <w:t xml:space="preserve">Ενδεικτικό προϊόν: </w:t>
            </w:r>
            <w:r w:rsidRPr="00576B66">
              <w:rPr>
                <w:rFonts w:ascii="Times New Roman" w:hAnsi="Times New Roman" w:cs="Times New Roman"/>
                <w:szCs w:val="20"/>
                <w:lang w:eastAsia="el-GR"/>
              </w:rPr>
              <w:t>Konica</w:t>
            </w:r>
            <w:r w:rsidRPr="00576B66">
              <w:rPr>
                <w:rFonts w:ascii="Times New Roman" w:hAnsi="Times New Roman" w:cs="Times New Roman"/>
                <w:szCs w:val="20"/>
                <w:lang w:val="el-GR" w:eastAsia="el-GR"/>
              </w:rPr>
              <w:t xml:space="preserve"> </w:t>
            </w:r>
            <w:r w:rsidRPr="00576B66">
              <w:rPr>
                <w:rFonts w:ascii="Times New Roman" w:hAnsi="Times New Roman" w:cs="Times New Roman"/>
                <w:szCs w:val="20"/>
                <w:lang w:eastAsia="el-GR"/>
              </w:rPr>
              <w:t>Minolta</w:t>
            </w:r>
            <w:r w:rsidRPr="00576B66">
              <w:rPr>
                <w:rFonts w:ascii="Times New Roman" w:hAnsi="Times New Roman" w:cs="Times New Roman"/>
                <w:szCs w:val="20"/>
                <w:lang w:val="el-GR" w:eastAsia="el-GR"/>
              </w:rPr>
              <w:t xml:space="preserve"> </w:t>
            </w:r>
            <w:proofErr w:type="spellStart"/>
            <w:r w:rsidRPr="00576B66">
              <w:rPr>
                <w:rFonts w:ascii="Times New Roman" w:hAnsi="Times New Roman" w:cs="Times New Roman"/>
                <w:szCs w:val="20"/>
                <w:lang w:eastAsia="el-GR"/>
              </w:rPr>
              <w:t>bizhub</w:t>
            </w:r>
            <w:proofErr w:type="spellEnd"/>
            <w:r w:rsidRPr="00576B66">
              <w:rPr>
                <w:rFonts w:ascii="Times New Roman" w:hAnsi="Times New Roman" w:cs="Times New Roman"/>
                <w:szCs w:val="20"/>
                <w:lang w:val="el-GR" w:eastAsia="el-GR"/>
              </w:rPr>
              <w:t xml:space="preserve"> 227 ή ΙΝΕΟ227</w:t>
            </w:r>
          </w:p>
        </w:tc>
      </w:tr>
      <w:tr w:rsidR="003A4670" w:rsidRPr="00576B66" w:rsidTr="00803274">
        <w:trPr>
          <w:trHeight w:val="592"/>
          <w:jc w:val="center"/>
        </w:trPr>
        <w:tc>
          <w:tcPr>
            <w:tcW w:w="837" w:type="dxa"/>
            <w:noWrap/>
          </w:tcPr>
          <w:p w:rsidR="003A4670" w:rsidRPr="00576B66" w:rsidRDefault="003A4670" w:rsidP="00E757E1">
            <w:pPr>
              <w:rPr>
                <w:rFonts w:ascii="Times New Roman" w:hAnsi="Times New Roman" w:cs="Times New Roman"/>
                <w:szCs w:val="20"/>
                <w:lang w:eastAsia="el-GR"/>
              </w:rPr>
            </w:pPr>
            <w:r w:rsidRPr="00576B66">
              <w:rPr>
                <w:rFonts w:ascii="Times New Roman" w:hAnsi="Times New Roman" w:cs="Times New Roman"/>
                <w:szCs w:val="20"/>
                <w:lang w:eastAsia="el-GR"/>
              </w:rPr>
              <w:t>1</w:t>
            </w:r>
          </w:p>
        </w:tc>
        <w:tc>
          <w:tcPr>
            <w:tcW w:w="3410" w:type="dxa"/>
          </w:tcPr>
          <w:p w:rsidR="003A4670" w:rsidRPr="00576B66" w:rsidRDefault="003A4670" w:rsidP="00E757E1">
            <w:pPr>
              <w:rPr>
                <w:rFonts w:ascii="Times New Roman" w:hAnsi="Times New Roman" w:cs="Times New Roman"/>
                <w:szCs w:val="20"/>
                <w:lang w:val="el-GR" w:eastAsia="el-GR"/>
              </w:rPr>
            </w:pPr>
            <w:r w:rsidRPr="00576B66">
              <w:rPr>
                <w:rFonts w:ascii="Times New Roman" w:hAnsi="Times New Roman" w:cs="Times New Roman"/>
                <w:szCs w:val="20"/>
                <w:lang w:val="el-GR" w:eastAsia="el-GR"/>
              </w:rPr>
              <w:t xml:space="preserve">Ασπρόμαυρο ψηφιακό φωτοαντιγραφικό μηχάνημα τύπου </w:t>
            </w:r>
            <w:r w:rsidRPr="00576B66">
              <w:rPr>
                <w:rFonts w:ascii="Times New Roman" w:hAnsi="Times New Roman" w:cs="Times New Roman"/>
                <w:szCs w:val="20"/>
                <w:lang w:eastAsia="el-GR"/>
              </w:rPr>
              <w:t>laser</w:t>
            </w:r>
            <w:r w:rsidRPr="00576B66">
              <w:rPr>
                <w:rFonts w:ascii="Times New Roman" w:hAnsi="Times New Roman" w:cs="Times New Roman"/>
                <w:szCs w:val="20"/>
                <w:lang w:val="el-GR" w:eastAsia="el-GR"/>
              </w:rPr>
              <w:t>.</w:t>
            </w:r>
          </w:p>
        </w:tc>
        <w:tc>
          <w:tcPr>
            <w:tcW w:w="1559" w:type="dxa"/>
            <w:noWrap/>
          </w:tcPr>
          <w:p w:rsidR="003A4670" w:rsidRPr="00576B66" w:rsidRDefault="003A4670" w:rsidP="00E757E1">
            <w:pPr>
              <w:rPr>
                <w:rFonts w:ascii="Times New Roman" w:hAnsi="Times New Roman" w:cs="Times New Roman"/>
                <w:szCs w:val="20"/>
                <w:lang w:eastAsia="el-GR"/>
              </w:rPr>
            </w:pPr>
            <w:r w:rsidRPr="00576B66">
              <w:rPr>
                <w:rFonts w:ascii="Times New Roman" w:hAnsi="Times New Roman" w:cs="Times New Roman"/>
                <w:szCs w:val="20"/>
                <w:lang w:eastAsia="el-GR"/>
              </w:rPr>
              <w:t>ΝΑΙ</w:t>
            </w:r>
          </w:p>
        </w:tc>
        <w:tc>
          <w:tcPr>
            <w:tcW w:w="1418" w:type="dxa"/>
            <w:noWrap/>
          </w:tcPr>
          <w:p w:rsidR="003A4670" w:rsidRPr="00576B66" w:rsidRDefault="003A4670" w:rsidP="00E757E1">
            <w:pPr>
              <w:rPr>
                <w:rFonts w:ascii="Times New Roman" w:hAnsi="Times New Roman" w:cs="Times New Roman"/>
                <w:szCs w:val="20"/>
                <w:lang w:eastAsia="el-GR"/>
              </w:rPr>
            </w:pPr>
          </w:p>
        </w:tc>
        <w:tc>
          <w:tcPr>
            <w:tcW w:w="2126" w:type="dxa"/>
            <w:noWrap/>
          </w:tcPr>
          <w:p w:rsidR="003A4670" w:rsidRPr="00576B66" w:rsidRDefault="003A4670" w:rsidP="00E757E1">
            <w:pPr>
              <w:rPr>
                <w:rFonts w:ascii="Times New Roman" w:hAnsi="Times New Roman" w:cs="Times New Roman"/>
                <w:szCs w:val="20"/>
                <w:lang w:eastAsia="el-GR"/>
              </w:rPr>
            </w:pPr>
          </w:p>
        </w:tc>
      </w:tr>
      <w:tr w:rsidR="003A4670" w:rsidRPr="00576B66" w:rsidTr="00E757E1">
        <w:trPr>
          <w:trHeight w:val="408"/>
          <w:jc w:val="center"/>
        </w:trPr>
        <w:tc>
          <w:tcPr>
            <w:tcW w:w="837" w:type="dxa"/>
            <w:noWrap/>
          </w:tcPr>
          <w:p w:rsidR="003A4670" w:rsidRPr="00576B66" w:rsidRDefault="003A4670" w:rsidP="00E757E1">
            <w:pPr>
              <w:rPr>
                <w:rFonts w:ascii="Times New Roman" w:hAnsi="Times New Roman" w:cs="Times New Roman"/>
                <w:szCs w:val="20"/>
                <w:lang w:eastAsia="el-GR"/>
              </w:rPr>
            </w:pPr>
            <w:r w:rsidRPr="00576B66">
              <w:rPr>
                <w:rFonts w:ascii="Times New Roman" w:hAnsi="Times New Roman" w:cs="Times New Roman"/>
                <w:szCs w:val="20"/>
                <w:lang w:eastAsia="el-GR"/>
              </w:rPr>
              <w:t>2</w:t>
            </w:r>
          </w:p>
        </w:tc>
        <w:tc>
          <w:tcPr>
            <w:tcW w:w="3410" w:type="dxa"/>
          </w:tcPr>
          <w:p w:rsidR="003A4670" w:rsidRPr="00576B66" w:rsidRDefault="003A4670" w:rsidP="00E757E1">
            <w:pPr>
              <w:rPr>
                <w:rFonts w:ascii="Times New Roman" w:hAnsi="Times New Roman" w:cs="Times New Roman"/>
                <w:b/>
                <w:szCs w:val="20"/>
                <w:u w:val="single"/>
                <w:lang w:val="el-GR" w:eastAsia="el-GR"/>
              </w:rPr>
            </w:pPr>
            <w:r w:rsidRPr="00576B66">
              <w:rPr>
                <w:rFonts w:ascii="Times New Roman" w:hAnsi="Times New Roman" w:cs="Times New Roman"/>
                <w:szCs w:val="20"/>
                <w:lang w:val="el-GR" w:eastAsia="el-GR"/>
              </w:rPr>
              <w:t>2 κασέτες τροφοδοσίας χαρτιού Α3/Α4.</w:t>
            </w:r>
          </w:p>
        </w:tc>
        <w:tc>
          <w:tcPr>
            <w:tcW w:w="1559" w:type="dxa"/>
            <w:noWrap/>
          </w:tcPr>
          <w:p w:rsidR="003A4670" w:rsidRPr="00576B66" w:rsidRDefault="003A4670" w:rsidP="00E757E1">
            <w:pPr>
              <w:rPr>
                <w:rFonts w:ascii="Times New Roman" w:hAnsi="Times New Roman" w:cs="Times New Roman"/>
                <w:szCs w:val="20"/>
                <w:lang w:eastAsia="el-GR"/>
              </w:rPr>
            </w:pPr>
            <w:r w:rsidRPr="00576B66">
              <w:rPr>
                <w:rFonts w:ascii="Times New Roman" w:hAnsi="Times New Roman" w:cs="Times New Roman"/>
                <w:szCs w:val="20"/>
                <w:lang w:eastAsia="el-GR"/>
              </w:rPr>
              <w:t>ΝΑΙ</w:t>
            </w:r>
          </w:p>
        </w:tc>
        <w:tc>
          <w:tcPr>
            <w:tcW w:w="1418" w:type="dxa"/>
            <w:noWrap/>
          </w:tcPr>
          <w:p w:rsidR="003A4670" w:rsidRPr="00576B66" w:rsidRDefault="003A4670" w:rsidP="00E757E1">
            <w:pPr>
              <w:rPr>
                <w:rFonts w:ascii="Times New Roman" w:hAnsi="Times New Roman" w:cs="Times New Roman"/>
                <w:szCs w:val="20"/>
                <w:lang w:eastAsia="el-GR"/>
              </w:rPr>
            </w:pPr>
          </w:p>
        </w:tc>
        <w:tc>
          <w:tcPr>
            <w:tcW w:w="2126" w:type="dxa"/>
            <w:noWrap/>
          </w:tcPr>
          <w:p w:rsidR="003A4670" w:rsidRPr="00576B66" w:rsidRDefault="003A4670" w:rsidP="00E757E1">
            <w:pPr>
              <w:rPr>
                <w:rFonts w:ascii="Times New Roman" w:hAnsi="Times New Roman" w:cs="Times New Roman"/>
                <w:szCs w:val="20"/>
                <w:lang w:eastAsia="el-GR"/>
              </w:rPr>
            </w:pPr>
          </w:p>
        </w:tc>
      </w:tr>
      <w:tr w:rsidR="003A4670" w:rsidRPr="00576B66" w:rsidTr="00E757E1">
        <w:trPr>
          <w:trHeight w:val="408"/>
          <w:jc w:val="center"/>
        </w:trPr>
        <w:tc>
          <w:tcPr>
            <w:tcW w:w="837" w:type="dxa"/>
            <w:noWrap/>
          </w:tcPr>
          <w:p w:rsidR="003A4670" w:rsidRPr="00576B66" w:rsidRDefault="003A4670" w:rsidP="00E757E1">
            <w:pPr>
              <w:rPr>
                <w:rFonts w:ascii="Times New Roman" w:hAnsi="Times New Roman" w:cs="Times New Roman"/>
                <w:szCs w:val="20"/>
                <w:lang w:eastAsia="el-GR"/>
              </w:rPr>
            </w:pPr>
            <w:r w:rsidRPr="00576B66">
              <w:rPr>
                <w:rFonts w:ascii="Times New Roman" w:hAnsi="Times New Roman" w:cs="Times New Roman"/>
                <w:szCs w:val="20"/>
                <w:lang w:eastAsia="el-GR"/>
              </w:rPr>
              <w:t>3</w:t>
            </w:r>
          </w:p>
        </w:tc>
        <w:tc>
          <w:tcPr>
            <w:tcW w:w="3410" w:type="dxa"/>
          </w:tcPr>
          <w:p w:rsidR="003A4670" w:rsidRPr="00576B66" w:rsidRDefault="003A4670" w:rsidP="00E757E1">
            <w:pPr>
              <w:rPr>
                <w:rFonts w:ascii="Times New Roman" w:hAnsi="Times New Roman" w:cs="Times New Roman"/>
                <w:b/>
                <w:szCs w:val="20"/>
                <w:u w:val="single"/>
                <w:lang w:eastAsia="el-GR"/>
              </w:rPr>
            </w:pPr>
            <w:r w:rsidRPr="00576B66">
              <w:rPr>
                <w:rFonts w:ascii="Times New Roman" w:hAnsi="Times New Roman" w:cs="Times New Roman"/>
                <w:szCs w:val="20"/>
                <w:lang w:eastAsia="el-GR"/>
              </w:rPr>
              <w:t>Σα</w:t>
            </w:r>
            <w:proofErr w:type="spellStart"/>
            <w:r w:rsidRPr="00576B66">
              <w:rPr>
                <w:rFonts w:ascii="Times New Roman" w:hAnsi="Times New Roman" w:cs="Times New Roman"/>
                <w:szCs w:val="20"/>
                <w:lang w:eastAsia="el-GR"/>
              </w:rPr>
              <w:t>ρωτής-εκτυ</w:t>
            </w:r>
            <w:proofErr w:type="spellEnd"/>
            <w:r w:rsidRPr="00576B66">
              <w:rPr>
                <w:rFonts w:ascii="Times New Roman" w:hAnsi="Times New Roman" w:cs="Times New Roman"/>
                <w:szCs w:val="20"/>
                <w:lang w:eastAsia="el-GR"/>
              </w:rPr>
              <w:t xml:space="preserve">πωτής </w:t>
            </w:r>
            <w:proofErr w:type="spellStart"/>
            <w:r w:rsidRPr="00576B66">
              <w:rPr>
                <w:rFonts w:ascii="Times New Roman" w:hAnsi="Times New Roman" w:cs="Times New Roman"/>
                <w:szCs w:val="20"/>
                <w:lang w:eastAsia="el-GR"/>
              </w:rPr>
              <w:t>δικτύου</w:t>
            </w:r>
            <w:proofErr w:type="spellEnd"/>
            <w:r w:rsidRPr="00576B66">
              <w:rPr>
                <w:rFonts w:ascii="Times New Roman" w:hAnsi="Times New Roman" w:cs="Times New Roman"/>
                <w:szCs w:val="20"/>
                <w:lang w:eastAsia="el-GR"/>
              </w:rPr>
              <w:t>-controller</w:t>
            </w:r>
          </w:p>
        </w:tc>
        <w:tc>
          <w:tcPr>
            <w:tcW w:w="1559" w:type="dxa"/>
            <w:noWrap/>
          </w:tcPr>
          <w:p w:rsidR="003A4670" w:rsidRPr="00576B66" w:rsidRDefault="003A4670" w:rsidP="00E757E1">
            <w:pPr>
              <w:rPr>
                <w:rFonts w:ascii="Times New Roman" w:hAnsi="Times New Roman" w:cs="Times New Roman"/>
                <w:szCs w:val="20"/>
                <w:lang w:eastAsia="el-GR"/>
              </w:rPr>
            </w:pPr>
            <w:r w:rsidRPr="00576B66">
              <w:rPr>
                <w:rFonts w:ascii="Times New Roman" w:hAnsi="Times New Roman" w:cs="Times New Roman"/>
                <w:szCs w:val="20"/>
                <w:lang w:eastAsia="el-GR"/>
              </w:rPr>
              <w:t>ΝΑΙ</w:t>
            </w:r>
          </w:p>
        </w:tc>
        <w:tc>
          <w:tcPr>
            <w:tcW w:w="1418" w:type="dxa"/>
            <w:noWrap/>
          </w:tcPr>
          <w:p w:rsidR="003A4670" w:rsidRPr="00576B66" w:rsidRDefault="003A4670" w:rsidP="00E757E1">
            <w:pPr>
              <w:rPr>
                <w:rFonts w:ascii="Times New Roman" w:hAnsi="Times New Roman" w:cs="Times New Roman"/>
                <w:szCs w:val="20"/>
                <w:lang w:eastAsia="el-GR"/>
              </w:rPr>
            </w:pPr>
          </w:p>
        </w:tc>
        <w:tc>
          <w:tcPr>
            <w:tcW w:w="2126" w:type="dxa"/>
            <w:noWrap/>
          </w:tcPr>
          <w:p w:rsidR="003A4670" w:rsidRPr="00576B66" w:rsidRDefault="003A4670" w:rsidP="00E757E1">
            <w:pPr>
              <w:rPr>
                <w:rFonts w:ascii="Times New Roman" w:hAnsi="Times New Roman" w:cs="Times New Roman"/>
                <w:szCs w:val="20"/>
                <w:lang w:eastAsia="el-GR"/>
              </w:rPr>
            </w:pPr>
          </w:p>
        </w:tc>
      </w:tr>
      <w:tr w:rsidR="003A4670" w:rsidRPr="00576B66" w:rsidTr="00E757E1">
        <w:trPr>
          <w:trHeight w:val="408"/>
          <w:jc w:val="center"/>
        </w:trPr>
        <w:tc>
          <w:tcPr>
            <w:tcW w:w="837" w:type="dxa"/>
            <w:noWrap/>
          </w:tcPr>
          <w:p w:rsidR="003A4670" w:rsidRPr="00576B66" w:rsidRDefault="003A4670" w:rsidP="00E757E1">
            <w:pPr>
              <w:rPr>
                <w:rFonts w:ascii="Times New Roman" w:hAnsi="Times New Roman" w:cs="Times New Roman"/>
                <w:szCs w:val="20"/>
                <w:lang w:eastAsia="el-GR"/>
              </w:rPr>
            </w:pPr>
            <w:r w:rsidRPr="00576B66">
              <w:rPr>
                <w:rFonts w:ascii="Times New Roman" w:hAnsi="Times New Roman" w:cs="Times New Roman"/>
                <w:szCs w:val="20"/>
                <w:lang w:eastAsia="el-GR"/>
              </w:rPr>
              <w:t>4</w:t>
            </w:r>
          </w:p>
        </w:tc>
        <w:tc>
          <w:tcPr>
            <w:tcW w:w="3410" w:type="dxa"/>
          </w:tcPr>
          <w:p w:rsidR="003A4670" w:rsidRPr="00576B66" w:rsidRDefault="003A4670" w:rsidP="00E757E1">
            <w:pPr>
              <w:rPr>
                <w:rFonts w:ascii="Times New Roman" w:hAnsi="Times New Roman" w:cs="Times New Roman"/>
                <w:szCs w:val="20"/>
                <w:lang w:eastAsia="el-GR"/>
              </w:rPr>
            </w:pPr>
            <w:proofErr w:type="spellStart"/>
            <w:r w:rsidRPr="00576B66">
              <w:rPr>
                <w:rFonts w:ascii="Times New Roman" w:hAnsi="Times New Roman" w:cs="Times New Roman"/>
                <w:szCs w:val="20"/>
                <w:lang w:eastAsia="el-GR"/>
              </w:rPr>
              <w:t>Μνήμη</w:t>
            </w:r>
            <w:proofErr w:type="spellEnd"/>
            <w:r w:rsidRPr="00576B66">
              <w:rPr>
                <w:rFonts w:ascii="Times New Roman" w:hAnsi="Times New Roman" w:cs="Times New Roman"/>
                <w:szCs w:val="20"/>
                <w:lang w:eastAsia="el-GR"/>
              </w:rPr>
              <w:t xml:space="preserve"> &gt;=2gb</w:t>
            </w:r>
          </w:p>
        </w:tc>
        <w:tc>
          <w:tcPr>
            <w:tcW w:w="1559" w:type="dxa"/>
            <w:noWrap/>
          </w:tcPr>
          <w:p w:rsidR="003A4670" w:rsidRPr="00576B66" w:rsidRDefault="003A4670" w:rsidP="00E757E1">
            <w:pPr>
              <w:rPr>
                <w:rFonts w:ascii="Times New Roman" w:hAnsi="Times New Roman" w:cs="Times New Roman"/>
                <w:szCs w:val="20"/>
                <w:lang w:eastAsia="el-GR"/>
              </w:rPr>
            </w:pPr>
            <w:r w:rsidRPr="00576B66">
              <w:rPr>
                <w:rFonts w:ascii="Times New Roman" w:hAnsi="Times New Roman" w:cs="Times New Roman"/>
                <w:szCs w:val="20"/>
                <w:lang w:eastAsia="el-GR"/>
              </w:rPr>
              <w:t>ΝΑΙ</w:t>
            </w:r>
          </w:p>
        </w:tc>
        <w:tc>
          <w:tcPr>
            <w:tcW w:w="1418" w:type="dxa"/>
            <w:noWrap/>
          </w:tcPr>
          <w:p w:rsidR="003A4670" w:rsidRPr="00576B66" w:rsidRDefault="003A4670" w:rsidP="00E757E1">
            <w:pPr>
              <w:rPr>
                <w:rFonts w:ascii="Times New Roman" w:hAnsi="Times New Roman" w:cs="Times New Roman"/>
                <w:szCs w:val="20"/>
                <w:lang w:eastAsia="el-GR"/>
              </w:rPr>
            </w:pPr>
          </w:p>
        </w:tc>
        <w:tc>
          <w:tcPr>
            <w:tcW w:w="2126" w:type="dxa"/>
            <w:noWrap/>
          </w:tcPr>
          <w:p w:rsidR="003A4670" w:rsidRPr="00576B66" w:rsidRDefault="003A4670" w:rsidP="00E757E1">
            <w:pPr>
              <w:rPr>
                <w:rFonts w:ascii="Times New Roman" w:hAnsi="Times New Roman" w:cs="Times New Roman"/>
                <w:szCs w:val="20"/>
                <w:lang w:eastAsia="el-GR"/>
              </w:rPr>
            </w:pPr>
          </w:p>
        </w:tc>
      </w:tr>
      <w:tr w:rsidR="003A4670" w:rsidRPr="00576B66" w:rsidTr="00803274">
        <w:trPr>
          <w:trHeight w:val="367"/>
          <w:jc w:val="center"/>
        </w:trPr>
        <w:tc>
          <w:tcPr>
            <w:tcW w:w="837" w:type="dxa"/>
            <w:noWrap/>
          </w:tcPr>
          <w:p w:rsidR="003A4670" w:rsidRPr="00576B66" w:rsidRDefault="003A4670" w:rsidP="00E757E1">
            <w:pPr>
              <w:rPr>
                <w:rFonts w:ascii="Times New Roman" w:hAnsi="Times New Roman" w:cs="Times New Roman"/>
                <w:szCs w:val="20"/>
                <w:lang w:eastAsia="el-GR"/>
              </w:rPr>
            </w:pPr>
            <w:r w:rsidRPr="00576B66">
              <w:rPr>
                <w:rFonts w:ascii="Times New Roman" w:hAnsi="Times New Roman" w:cs="Times New Roman"/>
                <w:szCs w:val="20"/>
                <w:lang w:eastAsia="el-GR"/>
              </w:rPr>
              <w:t>5</w:t>
            </w:r>
          </w:p>
        </w:tc>
        <w:tc>
          <w:tcPr>
            <w:tcW w:w="3410" w:type="dxa"/>
          </w:tcPr>
          <w:p w:rsidR="003A4670" w:rsidRPr="00576B66" w:rsidRDefault="003A4670" w:rsidP="00E757E1">
            <w:pPr>
              <w:rPr>
                <w:rFonts w:ascii="Times New Roman" w:hAnsi="Times New Roman" w:cs="Times New Roman"/>
                <w:szCs w:val="20"/>
                <w:lang w:eastAsia="el-GR"/>
              </w:rPr>
            </w:pPr>
            <w:proofErr w:type="spellStart"/>
            <w:r w:rsidRPr="00576B66">
              <w:rPr>
                <w:rFonts w:ascii="Times New Roman" w:hAnsi="Times New Roman" w:cs="Times New Roman"/>
                <w:szCs w:val="20"/>
                <w:lang w:eastAsia="el-GR"/>
              </w:rPr>
              <w:t>Δίσκος</w:t>
            </w:r>
            <w:proofErr w:type="spellEnd"/>
            <w:r w:rsidRPr="00576B66">
              <w:rPr>
                <w:rFonts w:ascii="Times New Roman" w:hAnsi="Times New Roman" w:cs="Times New Roman"/>
                <w:szCs w:val="20"/>
                <w:lang w:eastAsia="el-GR"/>
              </w:rPr>
              <w:t xml:space="preserve"> &gt;= 200GB</w:t>
            </w:r>
          </w:p>
        </w:tc>
        <w:tc>
          <w:tcPr>
            <w:tcW w:w="1559" w:type="dxa"/>
            <w:noWrap/>
          </w:tcPr>
          <w:p w:rsidR="003A4670" w:rsidRPr="00576B66" w:rsidRDefault="003A4670" w:rsidP="00E757E1">
            <w:pPr>
              <w:rPr>
                <w:rFonts w:ascii="Times New Roman" w:hAnsi="Times New Roman" w:cs="Times New Roman"/>
                <w:szCs w:val="20"/>
                <w:lang w:eastAsia="el-GR"/>
              </w:rPr>
            </w:pPr>
            <w:r w:rsidRPr="00576B66">
              <w:rPr>
                <w:rFonts w:ascii="Times New Roman" w:hAnsi="Times New Roman" w:cs="Times New Roman"/>
                <w:szCs w:val="20"/>
                <w:lang w:eastAsia="el-GR"/>
              </w:rPr>
              <w:t>ΝΑΙ</w:t>
            </w:r>
          </w:p>
        </w:tc>
        <w:tc>
          <w:tcPr>
            <w:tcW w:w="1418" w:type="dxa"/>
            <w:noWrap/>
          </w:tcPr>
          <w:p w:rsidR="003A4670" w:rsidRPr="00576B66" w:rsidRDefault="003A4670" w:rsidP="00E757E1">
            <w:pPr>
              <w:rPr>
                <w:rFonts w:ascii="Times New Roman" w:hAnsi="Times New Roman" w:cs="Times New Roman"/>
                <w:szCs w:val="20"/>
                <w:lang w:eastAsia="el-GR"/>
              </w:rPr>
            </w:pPr>
          </w:p>
        </w:tc>
        <w:tc>
          <w:tcPr>
            <w:tcW w:w="2126" w:type="dxa"/>
            <w:noWrap/>
          </w:tcPr>
          <w:p w:rsidR="003A4670" w:rsidRPr="00576B66" w:rsidRDefault="003A4670" w:rsidP="00E757E1">
            <w:pPr>
              <w:rPr>
                <w:rFonts w:ascii="Times New Roman" w:hAnsi="Times New Roman" w:cs="Times New Roman"/>
                <w:szCs w:val="20"/>
                <w:lang w:eastAsia="el-GR"/>
              </w:rPr>
            </w:pPr>
          </w:p>
        </w:tc>
      </w:tr>
      <w:tr w:rsidR="003A4670" w:rsidRPr="00576B66" w:rsidTr="00E757E1">
        <w:trPr>
          <w:trHeight w:val="408"/>
          <w:jc w:val="center"/>
        </w:trPr>
        <w:tc>
          <w:tcPr>
            <w:tcW w:w="837" w:type="dxa"/>
            <w:noWrap/>
          </w:tcPr>
          <w:p w:rsidR="003A4670" w:rsidRPr="00576B66" w:rsidRDefault="003A4670" w:rsidP="00E757E1">
            <w:pPr>
              <w:rPr>
                <w:rFonts w:ascii="Times New Roman" w:hAnsi="Times New Roman" w:cs="Times New Roman"/>
                <w:szCs w:val="20"/>
                <w:lang w:eastAsia="el-GR"/>
              </w:rPr>
            </w:pPr>
            <w:r w:rsidRPr="00576B66">
              <w:rPr>
                <w:rFonts w:ascii="Times New Roman" w:hAnsi="Times New Roman" w:cs="Times New Roman"/>
                <w:szCs w:val="20"/>
                <w:lang w:eastAsia="el-GR"/>
              </w:rPr>
              <w:t>6</w:t>
            </w:r>
          </w:p>
        </w:tc>
        <w:tc>
          <w:tcPr>
            <w:tcW w:w="3410" w:type="dxa"/>
          </w:tcPr>
          <w:p w:rsidR="003A4670" w:rsidRPr="00576B66" w:rsidRDefault="003A4670" w:rsidP="00E757E1">
            <w:pPr>
              <w:rPr>
                <w:rFonts w:ascii="Times New Roman" w:hAnsi="Times New Roman" w:cs="Times New Roman"/>
                <w:szCs w:val="20"/>
                <w:lang w:val="el-GR" w:eastAsia="el-GR"/>
              </w:rPr>
            </w:pPr>
            <w:r w:rsidRPr="00576B66">
              <w:rPr>
                <w:rFonts w:ascii="Times New Roman" w:hAnsi="Times New Roman" w:cs="Times New Roman"/>
                <w:szCs w:val="20"/>
                <w:lang w:val="el-GR" w:eastAsia="el-GR"/>
              </w:rPr>
              <w:t xml:space="preserve">Ταχύτητα &gt;=22 αντιγράφων το λεπτό Α4 </w:t>
            </w:r>
          </w:p>
          <w:p w:rsidR="003A4670" w:rsidRPr="00576B66" w:rsidRDefault="003A4670" w:rsidP="00E757E1">
            <w:pPr>
              <w:rPr>
                <w:rFonts w:ascii="Times New Roman" w:hAnsi="Times New Roman" w:cs="Times New Roman"/>
                <w:b/>
                <w:szCs w:val="20"/>
                <w:u w:val="single"/>
                <w:lang w:val="el-GR" w:eastAsia="el-GR"/>
              </w:rPr>
            </w:pPr>
            <w:r w:rsidRPr="00576B66">
              <w:rPr>
                <w:rFonts w:ascii="Times New Roman" w:hAnsi="Times New Roman" w:cs="Times New Roman"/>
                <w:szCs w:val="20"/>
                <w:lang w:val="el-GR" w:eastAsia="el-GR"/>
              </w:rPr>
              <w:lastRenderedPageBreak/>
              <w:t xml:space="preserve">Ταχύτητα &gt;=14 αντιγράφων το λεπτό Α3 </w:t>
            </w:r>
          </w:p>
        </w:tc>
        <w:tc>
          <w:tcPr>
            <w:tcW w:w="1559" w:type="dxa"/>
            <w:noWrap/>
          </w:tcPr>
          <w:p w:rsidR="003A4670" w:rsidRPr="00576B66" w:rsidRDefault="003A4670" w:rsidP="00E757E1">
            <w:pPr>
              <w:rPr>
                <w:rFonts w:ascii="Times New Roman" w:hAnsi="Times New Roman" w:cs="Times New Roman"/>
                <w:szCs w:val="20"/>
                <w:lang w:eastAsia="el-GR"/>
              </w:rPr>
            </w:pPr>
            <w:r w:rsidRPr="00576B66">
              <w:rPr>
                <w:rFonts w:ascii="Times New Roman" w:hAnsi="Times New Roman" w:cs="Times New Roman"/>
                <w:szCs w:val="20"/>
                <w:lang w:eastAsia="el-GR"/>
              </w:rPr>
              <w:lastRenderedPageBreak/>
              <w:t>ΝΑΙ</w:t>
            </w:r>
          </w:p>
        </w:tc>
        <w:tc>
          <w:tcPr>
            <w:tcW w:w="1418" w:type="dxa"/>
            <w:noWrap/>
          </w:tcPr>
          <w:p w:rsidR="003A4670" w:rsidRPr="00576B66" w:rsidRDefault="003A4670" w:rsidP="00E757E1">
            <w:pPr>
              <w:rPr>
                <w:rFonts w:ascii="Times New Roman" w:hAnsi="Times New Roman" w:cs="Times New Roman"/>
                <w:szCs w:val="20"/>
                <w:lang w:eastAsia="el-GR"/>
              </w:rPr>
            </w:pPr>
          </w:p>
        </w:tc>
        <w:tc>
          <w:tcPr>
            <w:tcW w:w="2126" w:type="dxa"/>
            <w:noWrap/>
          </w:tcPr>
          <w:p w:rsidR="003A4670" w:rsidRPr="00576B66" w:rsidRDefault="003A4670" w:rsidP="00E757E1">
            <w:pPr>
              <w:rPr>
                <w:rFonts w:ascii="Times New Roman" w:hAnsi="Times New Roman" w:cs="Times New Roman"/>
                <w:szCs w:val="20"/>
                <w:lang w:eastAsia="el-GR"/>
              </w:rPr>
            </w:pPr>
          </w:p>
        </w:tc>
      </w:tr>
      <w:tr w:rsidR="003A4670" w:rsidRPr="00576B66" w:rsidTr="00E757E1">
        <w:trPr>
          <w:trHeight w:val="408"/>
          <w:jc w:val="center"/>
        </w:trPr>
        <w:tc>
          <w:tcPr>
            <w:tcW w:w="837" w:type="dxa"/>
            <w:noWrap/>
          </w:tcPr>
          <w:p w:rsidR="003A4670" w:rsidRPr="00576B66" w:rsidRDefault="003A4670" w:rsidP="00E757E1">
            <w:pPr>
              <w:rPr>
                <w:rFonts w:ascii="Times New Roman" w:hAnsi="Times New Roman" w:cs="Times New Roman"/>
                <w:szCs w:val="20"/>
                <w:lang w:eastAsia="el-GR"/>
              </w:rPr>
            </w:pPr>
            <w:r w:rsidRPr="00576B66">
              <w:rPr>
                <w:rFonts w:ascii="Times New Roman" w:hAnsi="Times New Roman" w:cs="Times New Roman"/>
                <w:szCs w:val="20"/>
                <w:lang w:eastAsia="el-GR"/>
              </w:rPr>
              <w:t>7</w:t>
            </w:r>
          </w:p>
        </w:tc>
        <w:tc>
          <w:tcPr>
            <w:tcW w:w="3410" w:type="dxa"/>
          </w:tcPr>
          <w:p w:rsidR="003A4670" w:rsidRPr="00576B66" w:rsidRDefault="003A4670" w:rsidP="00E757E1">
            <w:pPr>
              <w:rPr>
                <w:rFonts w:ascii="Times New Roman" w:hAnsi="Times New Roman" w:cs="Times New Roman"/>
                <w:b/>
                <w:szCs w:val="20"/>
                <w:u w:val="single"/>
                <w:lang w:val="el-GR" w:eastAsia="el-GR"/>
              </w:rPr>
            </w:pPr>
            <w:r w:rsidRPr="00576B66">
              <w:rPr>
                <w:rFonts w:ascii="Times New Roman" w:hAnsi="Times New Roman" w:cs="Times New Roman"/>
                <w:szCs w:val="20"/>
                <w:lang w:val="el-GR" w:eastAsia="el-GR"/>
              </w:rPr>
              <w:t>Αυτόματος τροφοδότης (</w:t>
            </w:r>
            <w:r w:rsidRPr="00576B66">
              <w:rPr>
                <w:rFonts w:ascii="Times New Roman" w:hAnsi="Times New Roman" w:cs="Times New Roman"/>
                <w:szCs w:val="20"/>
                <w:lang w:eastAsia="el-GR"/>
              </w:rPr>
              <w:t>ADF</w:t>
            </w:r>
            <w:r w:rsidRPr="00576B66">
              <w:rPr>
                <w:rFonts w:ascii="Times New Roman" w:hAnsi="Times New Roman" w:cs="Times New Roman"/>
                <w:szCs w:val="20"/>
                <w:lang w:val="el-GR" w:eastAsia="el-GR"/>
              </w:rPr>
              <w:t>) πρωτοτύπων με αναστροφή</w:t>
            </w:r>
          </w:p>
        </w:tc>
        <w:tc>
          <w:tcPr>
            <w:tcW w:w="1559" w:type="dxa"/>
            <w:noWrap/>
          </w:tcPr>
          <w:p w:rsidR="003A4670" w:rsidRPr="00576B66" w:rsidRDefault="003A4670" w:rsidP="00E757E1">
            <w:pPr>
              <w:rPr>
                <w:rFonts w:ascii="Times New Roman" w:hAnsi="Times New Roman" w:cs="Times New Roman"/>
                <w:szCs w:val="20"/>
                <w:lang w:eastAsia="el-GR"/>
              </w:rPr>
            </w:pPr>
            <w:r w:rsidRPr="00576B66">
              <w:rPr>
                <w:rFonts w:ascii="Times New Roman" w:hAnsi="Times New Roman" w:cs="Times New Roman"/>
                <w:szCs w:val="20"/>
                <w:lang w:eastAsia="el-GR"/>
              </w:rPr>
              <w:t>ΝΑΙ</w:t>
            </w:r>
          </w:p>
        </w:tc>
        <w:tc>
          <w:tcPr>
            <w:tcW w:w="1418" w:type="dxa"/>
            <w:noWrap/>
          </w:tcPr>
          <w:p w:rsidR="003A4670" w:rsidRPr="00576B66" w:rsidRDefault="003A4670" w:rsidP="00E757E1">
            <w:pPr>
              <w:rPr>
                <w:rFonts w:ascii="Times New Roman" w:hAnsi="Times New Roman" w:cs="Times New Roman"/>
                <w:szCs w:val="20"/>
                <w:lang w:eastAsia="el-GR"/>
              </w:rPr>
            </w:pPr>
          </w:p>
        </w:tc>
        <w:tc>
          <w:tcPr>
            <w:tcW w:w="2126" w:type="dxa"/>
            <w:noWrap/>
          </w:tcPr>
          <w:p w:rsidR="003A4670" w:rsidRPr="00576B66" w:rsidRDefault="003A4670" w:rsidP="00E757E1">
            <w:pPr>
              <w:rPr>
                <w:rFonts w:ascii="Times New Roman" w:hAnsi="Times New Roman" w:cs="Times New Roman"/>
                <w:szCs w:val="20"/>
                <w:lang w:eastAsia="el-GR"/>
              </w:rPr>
            </w:pPr>
          </w:p>
        </w:tc>
      </w:tr>
      <w:tr w:rsidR="003A4670" w:rsidRPr="00576B66" w:rsidTr="00E757E1">
        <w:trPr>
          <w:trHeight w:val="408"/>
          <w:jc w:val="center"/>
        </w:trPr>
        <w:tc>
          <w:tcPr>
            <w:tcW w:w="837" w:type="dxa"/>
            <w:noWrap/>
          </w:tcPr>
          <w:p w:rsidR="003A4670" w:rsidRPr="00576B66" w:rsidRDefault="003A4670" w:rsidP="00E757E1">
            <w:pPr>
              <w:rPr>
                <w:rFonts w:ascii="Times New Roman" w:hAnsi="Times New Roman" w:cs="Times New Roman"/>
                <w:szCs w:val="20"/>
                <w:lang w:eastAsia="el-GR"/>
              </w:rPr>
            </w:pPr>
            <w:r w:rsidRPr="00576B66">
              <w:rPr>
                <w:rFonts w:ascii="Times New Roman" w:hAnsi="Times New Roman" w:cs="Times New Roman"/>
                <w:szCs w:val="20"/>
                <w:lang w:eastAsia="el-GR"/>
              </w:rPr>
              <w:t>8</w:t>
            </w:r>
          </w:p>
        </w:tc>
        <w:tc>
          <w:tcPr>
            <w:tcW w:w="3410" w:type="dxa"/>
          </w:tcPr>
          <w:p w:rsidR="003A4670" w:rsidRPr="00576B66" w:rsidRDefault="003A4670" w:rsidP="00E757E1">
            <w:pPr>
              <w:rPr>
                <w:rFonts w:ascii="Times New Roman" w:hAnsi="Times New Roman" w:cs="Times New Roman"/>
                <w:b/>
                <w:szCs w:val="20"/>
                <w:u w:val="single"/>
                <w:lang w:eastAsia="el-GR"/>
              </w:rPr>
            </w:pPr>
            <w:proofErr w:type="spellStart"/>
            <w:r w:rsidRPr="00576B66">
              <w:rPr>
                <w:rFonts w:ascii="Times New Roman" w:hAnsi="Times New Roman" w:cs="Times New Roman"/>
                <w:szCs w:val="20"/>
                <w:lang w:eastAsia="el-GR"/>
              </w:rPr>
              <w:t>Αυτόμ</w:t>
            </w:r>
            <w:proofErr w:type="spellEnd"/>
            <w:r w:rsidRPr="00576B66">
              <w:rPr>
                <w:rFonts w:ascii="Times New Roman" w:hAnsi="Times New Roman" w:cs="Times New Roman"/>
                <w:szCs w:val="20"/>
                <w:lang w:eastAsia="el-GR"/>
              </w:rPr>
              <w:t xml:space="preserve">ατη </w:t>
            </w:r>
            <w:proofErr w:type="spellStart"/>
            <w:r w:rsidRPr="00576B66">
              <w:rPr>
                <w:rFonts w:ascii="Times New Roman" w:hAnsi="Times New Roman" w:cs="Times New Roman"/>
                <w:szCs w:val="20"/>
                <w:lang w:eastAsia="el-GR"/>
              </w:rPr>
              <w:t>δι</w:t>
            </w:r>
            <w:proofErr w:type="spellEnd"/>
            <w:r w:rsidRPr="00576B66">
              <w:rPr>
                <w:rFonts w:ascii="Times New Roman" w:hAnsi="Times New Roman" w:cs="Times New Roman"/>
                <w:szCs w:val="20"/>
                <w:lang w:eastAsia="el-GR"/>
              </w:rPr>
              <w:t xml:space="preserve">πλή </w:t>
            </w:r>
            <w:proofErr w:type="spellStart"/>
            <w:r w:rsidRPr="00576B66">
              <w:rPr>
                <w:rFonts w:ascii="Times New Roman" w:hAnsi="Times New Roman" w:cs="Times New Roman"/>
                <w:szCs w:val="20"/>
                <w:lang w:eastAsia="el-GR"/>
              </w:rPr>
              <w:t>όψη</w:t>
            </w:r>
            <w:proofErr w:type="spellEnd"/>
            <w:r w:rsidRPr="00576B66">
              <w:rPr>
                <w:rFonts w:ascii="Times New Roman" w:hAnsi="Times New Roman" w:cs="Times New Roman"/>
                <w:szCs w:val="20"/>
                <w:lang w:eastAsia="el-GR"/>
              </w:rPr>
              <w:t>, α</w:t>
            </w:r>
            <w:proofErr w:type="spellStart"/>
            <w:r w:rsidRPr="00576B66">
              <w:rPr>
                <w:rFonts w:ascii="Times New Roman" w:hAnsi="Times New Roman" w:cs="Times New Roman"/>
                <w:szCs w:val="20"/>
                <w:lang w:eastAsia="el-GR"/>
              </w:rPr>
              <w:t>ντιγράφων</w:t>
            </w:r>
            <w:proofErr w:type="spellEnd"/>
          </w:p>
        </w:tc>
        <w:tc>
          <w:tcPr>
            <w:tcW w:w="1559" w:type="dxa"/>
            <w:noWrap/>
          </w:tcPr>
          <w:p w:rsidR="003A4670" w:rsidRPr="00576B66" w:rsidRDefault="003A4670" w:rsidP="00E757E1">
            <w:pPr>
              <w:rPr>
                <w:rFonts w:ascii="Times New Roman" w:hAnsi="Times New Roman" w:cs="Times New Roman"/>
                <w:szCs w:val="20"/>
                <w:lang w:eastAsia="el-GR"/>
              </w:rPr>
            </w:pPr>
            <w:r w:rsidRPr="00576B66">
              <w:rPr>
                <w:rFonts w:ascii="Times New Roman" w:hAnsi="Times New Roman" w:cs="Times New Roman"/>
                <w:szCs w:val="20"/>
                <w:lang w:eastAsia="el-GR"/>
              </w:rPr>
              <w:t>ΝΑΙ</w:t>
            </w:r>
          </w:p>
        </w:tc>
        <w:tc>
          <w:tcPr>
            <w:tcW w:w="1418" w:type="dxa"/>
            <w:noWrap/>
          </w:tcPr>
          <w:p w:rsidR="003A4670" w:rsidRPr="00576B66" w:rsidRDefault="003A4670" w:rsidP="00E757E1">
            <w:pPr>
              <w:rPr>
                <w:rFonts w:ascii="Times New Roman" w:hAnsi="Times New Roman" w:cs="Times New Roman"/>
                <w:szCs w:val="20"/>
                <w:lang w:eastAsia="el-GR"/>
              </w:rPr>
            </w:pPr>
          </w:p>
        </w:tc>
        <w:tc>
          <w:tcPr>
            <w:tcW w:w="2126" w:type="dxa"/>
            <w:noWrap/>
          </w:tcPr>
          <w:p w:rsidR="003A4670" w:rsidRPr="00576B66" w:rsidRDefault="003A4670" w:rsidP="00E757E1">
            <w:pPr>
              <w:rPr>
                <w:rFonts w:ascii="Times New Roman" w:hAnsi="Times New Roman" w:cs="Times New Roman"/>
                <w:szCs w:val="20"/>
                <w:lang w:eastAsia="el-GR"/>
              </w:rPr>
            </w:pPr>
          </w:p>
        </w:tc>
      </w:tr>
      <w:tr w:rsidR="003A4670" w:rsidRPr="00576B66" w:rsidTr="00E757E1">
        <w:trPr>
          <w:trHeight w:val="408"/>
          <w:jc w:val="center"/>
        </w:trPr>
        <w:tc>
          <w:tcPr>
            <w:tcW w:w="837" w:type="dxa"/>
            <w:noWrap/>
          </w:tcPr>
          <w:p w:rsidR="003A4670" w:rsidRPr="00576B66" w:rsidRDefault="003A4670" w:rsidP="00E757E1">
            <w:pPr>
              <w:rPr>
                <w:rFonts w:ascii="Times New Roman" w:hAnsi="Times New Roman" w:cs="Times New Roman"/>
                <w:szCs w:val="20"/>
                <w:lang w:eastAsia="el-GR"/>
              </w:rPr>
            </w:pPr>
            <w:r w:rsidRPr="00576B66">
              <w:rPr>
                <w:rFonts w:ascii="Times New Roman" w:hAnsi="Times New Roman" w:cs="Times New Roman"/>
                <w:szCs w:val="20"/>
                <w:lang w:eastAsia="el-GR"/>
              </w:rPr>
              <w:t>9</w:t>
            </w:r>
          </w:p>
        </w:tc>
        <w:tc>
          <w:tcPr>
            <w:tcW w:w="3410" w:type="dxa"/>
          </w:tcPr>
          <w:p w:rsidR="003A4670" w:rsidRPr="00576B66" w:rsidRDefault="003A4670" w:rsidP="00E757E1">
            <w:pPr>
              <w:rPr>
                <w:rFonts w:ascii="Times New Roman" w:hAnsi="Times New Roman" w:cs="Times New Roman"/>
                <w:b/>
                <w:szCs w:val="20"/>
                <w:u w:val="single"/>
                <w:lang w:eastAsia="el-GR"/>
              </w:rPr>
            </w:pPr>
            <w:r w:rsidRPr="00576B66">
              <w:rPr>
                <w:rFonts w:ascii="Times New Roman" w:hAnsi="Times New Roman" w:cs="Times New Roman"/>
                <w:szCs w:val="20"/>
                <w:lang w:eastAsia="el-GR"/>
              </w:rPr>
              <w:t>ΖΟΟΜ από 25%-400%</w:t>
            </w:r>
          </w:p>
        </w:tc>
        <w:tc>
          <w:tcPr>
            <w:tcW w:w="1559" w:type="dxa"/>
            <w:noWrap/>
          </w:tcPr>
          <w:p w:rsidR="003A4670" w:rsidRPr="00576B66" w:rsidRDefault="003A4670" w:rsidP="00E757E1">
            <w:pPr>
              <w:rPr>
                <w:rFonts w:ascii="Times New Roman" w:hAnsi="Times New Roman" w:cs="Times New Roman"/>
                <w:szCs w:val="20"/>
                <w:lang w:eastAsia="el-GR"/>
              </w:rPr>
            </w:pPr>
            <w:r w:rsidRPr="00576B66">
              <w:rPr>
                <w:rFonts w:ascii="Times New Roman" w:hAnsi="Times New Roman" w:cs="Times New Roman"/>
                <w:szCs w:val="20"/>
                <w:lang w:eastAsia="el-GR"/>
              </w:rPr>
              <w:t>ΝΑΙ</w:t>
            </w:r>
          </w:p>
        </w:tc>
        <w:tc>
          <w:tcPr>
            <w:tcW w:w="1418" w:type="dxa"/>
            <w:noWrap/>
          </w:tcPr>
          <w:p w:rsidR="003A4670" w:rsidRPr="00576B66" w:rsidRDefault="003A4670" w:rsidP="00E757E1">
            <w:pPr>
              <w:rPr>
                <w:rFonts w:ascii="Times New Roman" w:hAnsi="Times New Roman" w:cs="Times New Roman"/>
                <w:szCs w:val="20"/>
                <w:lang w:eastAsia="el-GR"/>
              </w:rPr>
            </w:pPr>
          </w:p>
        </w:tc>
        <w:tc>
          <w:tcPr>
            <w:tcW w:w="2126" w:type="dxa"/>
            <w:noWrap/>
          </w:tcPr>
          <w:p w:rsidR="003A4670" w:rsidRPr="00576B66" w:rsidRDefault="003A4670" w:rsidP="00E757E1">
            <w:pPr>
              <w:rPr>
                <w:rFonts w:ascii="Times New Roman" w:hAnsi="Times New Roman" w:cs="Times New Roman"/>
                <w:szCs w:val="20"/>
                <w:lang w:eastAsia="el-GR"/>
              </w:rPr>
            </w:pPr>
          </w:p>
        </w:tc>
      </w:tr>
      <w:tr w:rsidR="003A4670" w:rsidRPr="00576B66" w:rsidTr="00E757E1">
        <w:trPr>
          <w:trHeight w:val="408"/>
          <w:jc w:val="center"/>
        </w:trPr>
        <w:tc>
          <w:tcPr>
            <w:tcW w:w="837" w:type="dxa"/>
            <w:noWrap/>
          </w:tcPr>
          <w:p w:rsidR="003A4670" w:rsidRPr="00576B66" w:rsidRDefault="003A4670" w:rsidP="00E757E1">
            <w:pPr>
              <w:rPr>
                <w:rFonts w:ascii="Times New Roman" w:hAnsi="Times New Roman" w:cs="Times New Roman"/>
                <w:szCs w:val="20"/>
                <w:lang w:eastAsia="el-GR"/>
              </w:rPr>
            </w:pPr>
            <w:r w:rsidRPr="00576B66">
              <w:rPr>
                <w:rFonts w:ascii="Times New Roman" w:hAnsi="Times New Roman" w:cs="Times New Roman"/>
                <w:szCs w:val="20"/>
                <w:lang w:eastAsia="el-GR"/>
              </w:rPr>
              <w:t>10</w:t>
            </w:r>
          </w:p>
        </w:tc>
        <w:tc>
          <w:tcPr>
            <w:tcW w:w="3410" w:type="dxa"/>
          </w:tcPr>
          <w:p w:rsidR="003A4670" w:rsidRPr="00576B66" w:rsidRDefault="003A4670" w:rsidP="00E757E1">
            <w:pPr>
              <w:rPr>
                <w:rFonts w:ascii="Times New Roman" w:hAnsi="Times New Roman" w:cs="Times New Roman"/>
                <w:szCs w:val="20"/>
                <w:lang w:eastAsia="el-GR"/>
              </w:rPr>
            </w:pPr>
            <w:proofErr w:type="spellStart"/>
            <w:r w:rsidRPr="00576B66">
              <w:rPr>
                <w:rFonts w:ascii="Times New Roman" w:hAnsi="Times New Roman" w:cs="Times New Roman"/>
                <w:szCs w:val="20"/>
                <w:lang w:eastAsia="el-GR"/>
              </w:rPr>
              <w:t>Μέγεθος</w:t>
            </w:r>
            <w:proofErr w:type="spellEnd"/>
            <w:r w:rsidRPr="00576B66">
              <w:rPr>
                <w:rFonts w:ascii="Times New Roman" w:hAnsi="Times New Roman" w:cs="Times New Roman"/>
                <w:szCs w:val="20"/>
                <w:lang w:eastAsia="el-GR"/>
              </w:rPr>
              <w:t xml:space="preserve"> </w:t>
            </w:r>
            <w:proofErr w:type="spellStart"/>
            <w:r w:rsidRPr="00576B66">
              <w:rPr>
                <w:rFonts w:ascii="Times New Roman" w:hAnsi="Times New Roman" w:cs="Times New Roman"/>
                <w:szCs w:val="20"/>
                <w:lang w:eastAsia="el-GR"/>
              </w:rPr>
              <w:t>Εκτύ</w:t>
            </w:r>
            <w:proofErr w:type="spellEnd"/>
            <w:r w:rsidRPr="00576B66">
              <w:rPr>
                <w:rFonts w:ascii="Times New Roman" w:hAnsi="Times New Roman" w:cs="Times New Roman"/>
                <w:szCs w:val="20"/>
                <w:lang w:eastAsia="el-GR"/>
              </w:rPr>
              <w:t>πωσης Α5-Α3</w:t>
            </w:r>
          </w:p>
        </w:tc>
        <w:tc>
          <w:tcPr>
            <w:tcW w:w="1559" w:type="dxa"/>
            <w:noWrap/>
          </w:tcPr>
          <w:p w:rsidR="003A4670" w:rsidRPr="00576B66" w:rsidRDefault="003A4670" w:rsidP="00E757E1">
            <w:pPr>
              <w:rPr>
                <w:rFonts w:ascii="Times New Roman" w:hAnsi="Times New Roman" w:cs="Times New Roman"/>
                <w:szCs w:val="20"/>
                <w:lang w:eastAsia="el-GR"/>
              </w:rPr>
            </w:pPr>
            <w:r w:rsidRPr="00576B66">
              <w:rPr>
                <w:rFonts w:ascii="Times New Roman" w:hAnsi="Times New Roman" w:cs="Times New Roman"/>
                <w:szCs w:val="20"/>
                <w:lang w:eastAsia="el-GR"/>
              </w:rPr>
              <w:t>ΝΑΙ</w:t>
            </w:r>
          </w:p>
        </w:tc>
        <w:tc>
          <w:tcPr>
            <w:tcW w:w="1418" w:type="dxa"/>
            <w:noWrap/>
          </w:tcPr>
          <w:p w:rsidR="003A4670" w:rsidRPr="00576B66" w:rsidRDefault="003A4670" w:rsidP="00E757E1">
            <w:pPr>
              <w:rPr>
                <w:rFonts w:ascii="Times New Roman" w:hAnsi="Times New Roman" w:cs="Times New Roman"/>
                <w:szCs w:val="20"/>
                <w:lang w:eastAsia="el-GR"/>
              </w:rPr>
            </w:pPr>
          </w:p>
        </w:tc>
        <w:tc>
          <w:tcPr>
            <w:tcW w:w="2126" w:type="dxa"/>
            <w:noWrap/>
          </w:tcPr>
          <w:p w:rsidR="003A4670" w:rsidRPr="00576B66" w:rsidRDefault="003A4670" w:rsidP="00E757E1">
            <w:pPr>
              <w:rPr>
                <w:rFonts w:ascii="Times New Roman" w:hAnsi="Times New Roman" w:cs="Times New Roman"/>
                <w:szCs w:val="20"/>
                <w:lang w:eastAsia="el-GR"/>
              </w:rPr>
            </w:pPr>
          </w:p>
        </w:tc>
      </w:tr>
      <w:tr w:rsidR="003A4670" w:rsidRPr="00576B66" w:rsidTr="00E757E1">
        <w:trPr>
          <w:trHeight w:val="408"/>
          <w:jc w:val="center"/>
        </w:trPr>
        <w:tc>
          <w:tcPr>
            <w:tcW w:w="837" w:type="dxa"/>
            <w:noWrap/>
          </w:tcPr>
          <w:p w:rsidR="003A4670" w:rsidRPr="00576B66" w:rsidRDefault="003A4670" w:rsidP="00E757E1">
            <w:pPr>
              <w:rPr>
                <w:rFonts w:ascii="Times New Roman" w:hAnsi="Times New Roman" w:cs="Times New Roman"/>
                <w:szCs w:val="20"/>
                <w:lang w:eastAsia="el-GR"/>
              </w:rPr>
            </w:pPr>
            <w:r w:rsidRPr="00576B66">
              <w:rPr>
                <w:rFonts w:ascii="Times New Roman" w:hAnsi="Times New Roman" w:cs="Times New Roman"/>
                <w:szCs w:val="20"/>
                <w:lang w:eastAsia="el-GR"/>
              </w:rPr>
              <w:t>11</w:t>
            </w:r>
          </w:p>
        </w:tc>
        <w:tc>
          <w:tcPr>
            <w:tcW w:w="3410" w:type="dxa"/>
          </w:tcPr>
          <w:p w:rsidR="003A4670" w:rsidRPr="00576B66" w:rsidRDefault="003A4670" w:rsidP="00E757E1">
            <w:pPr>
              <w:rPr>
                <w:rFonts w:ascii="Times New Roman" w:hAnsi="Times New Roman" w:cs="Times New Roman"/>
                <w:szCs w:val="20"/>
                <w:lang w:eastAsia="el-GR"/>
              </w:rPr>
            </w:pPr>
            <w:r w:rsidRPr="00576B66">
              <w:rPr>
                <w:rFonts w:ascii="Times New Roman" w:hAnsi="Times New Roman" w:cs="Times New Roman"/>
                <w:szCs w:val="20"/>
                <w:lang w:eastAsia="el-GR"/>
              </w:rPr>
              <w:t xml:space="preserve">Standard </w:t>
            </w:r>
            <w:proofErr w:type="spellStart"/>
            <w:r w:rsidRPr="00576B66">
              <w:rPr>
                <w:rFonts w:ascii="Times New Roman" w:hAnsi="Times New Roman" w:cs="Times New Roman"/>
                <w:szCs w:val="20"/>
                <w:lang w:eastAsia="el-GR"/>
              </w:rPr>
              <w:t>σύνδεση</w:t>
            </w:r>
            <w:proofErr w:type="spellEnd"/>
            <w:r w:rsidRPr="00576B66">
              <w:rPr>
                <w:rFonts w:ascii="Times New Roman" w:hAnsi="Times New Roman" w:cs="Times New Roman"/>
                <w:szCs w:val="20"/>
                <w:lang w:eastAsia="el-GR"/>
              </w:rPr>
              <w:t xml:space="preserve"> </w:t>
            </w:r>
            <w:proofErr w:type="spellStart"/>
            <w:r w:rsidRPr="00576B66">
              <w:rPr>
                <w:rFonts w:ascii="Times New Roman" w:hAnsi="Times New Roman" w:cs="Times New Roman"/>
                <w:szCs w:val="20"/>
                <w:lang w:eastAsia="el-GR"/>
              </w:rPr>
              <w:t>με</w:t>
            </w:r>
            <w:proofErr w:type="spellEnd"/>
            <w:r w:rsidRPr="00576B66">
              <w:rPr>
                <w:rFonts w:ascii="Times New Roman" w:hAnsi="Times New Roman" w:cs="Times New Roman"/>
                <w:szCs w:val="20"/>
                <w:lang w:eastAsia="el-GR"/>
              </w:rPr>
              <w:t xml:space="preserve"> USB (κα</w:t>
            </w:r>
            <w:proofErr w:type="spellStart"/>
            <w:r w:rsidRPr="00576B66">
              <w:rPr>
                <w:rFonts w:ascii="Times New Roman" w:hAnsi="Times New Roman" w:cs="Times New Roman"/>
                <w:szCs w:val="20"/>
                <w:lang w:eastAsia="el-GR"/>
              </w:rPr>
              <w:t>τά</w:t>
            </w:r>
            <w:proofErr w:type="spellEnd"/>
            <w:r w:rsidRPr="00576B66">
              <w:rPr>
                <w:rFonts w:ascii="Times New Roman" w:hAnsi="Times New Roman" w:cs="Times New Roman"/>
                <w:szCs w:val="20"/>
                <w:lang w:eastAsia="el-GR"/>
              </w:rPr>
              <w:t xml:space="preserve"> π</w:t>
            </w:r>
            <w:proofErr w:type="spellStart"/>
            <w:r w:rsidRPr="00576B66">
              <w:rPr>
                <w:rFonts w:ascii="Times New Roman" w:hAnsi="Times New Roman" w:cs="Times New Roman"/>
                <w:szCs w:val="20"/>
                <w:lang w:eastAsia="el-GR"/>
              </w:rPr>
              <w:t>ροτίμηση</w:t>
            </w:r>
            <w:proofErr w:type="spellEnd"/>
            <w:r w:rsidRPr="00576B66">
              <w:rPr>
                <w:rFonts w:ascii="Times New Roman" w:hAnsi="Times New Roman" w:cs="Times New Roman"/>
                <w:szCs w:val="20"/>
                <w:lang w:eastAsia="el-GR"/>
              </w:rPr>
              <w:t xml:space="preserve"> 3.0 και π</w:t>
            </w:r>
            <w:proofErr w:type="spellStart"/>
            <w:r w:rsidRPr="00576B66">
              <w:rPr>
                <w:rFonts w:ascii="Times New Roman" w:hAnsi="Times New Roman" w:cs="Times New Roman"/>
                <w:szCs w:val="20"/>
                <w:lang w:eastAsia="el-GR"/>
              </w:rPr>
              <w:t>άνω</w:t>
            </w:r>
            <w:proofErr w:type="spellEnd"/>
            <w:r w:rsidRPr="00576B66">
              <w:rPr>
                <w:rFonts w:ascii="Times New Roman" w:hAnsi="Times New Roman" w:cs="Times New Roman"/>
                <w:szCs w:val="20"/>
                <w:lang w:eastAsia="el-GR"/>
              </w:rPr>
              <w:t>) και Ethernet (10BASE-T/100BASE-TX/1000BASE-T</w:t>
            </w:r>
          </w:p>
        </w:tc>
        <w:tc>
          <w:tcPr>
            <w:tcW w:w="1559" w:type="dxa"/>
            <w:noWrap/>
          </w:tcPr>
          <w:p w:rsidR="003A4670" w:rsidRPr="00576B66" w:rsidRDefault="003A4670" w:rsidP="00E757E1">
            <w:pPr>
              <w:rPr>
                <w:rFonts w:ascii="Times New Roman" w:hAnsi="Times New Roman" w:cs="Times New Roman"/>
                <w:szCs w:val="20"/>
                <w:lang w:eastAsia="el-GR"/>
              </w:rPr>
            </w:pPr>
            <w:r w:rsidRPr="00576B66">
              <w:rPr>
                <w:rFonts w:ascii="Times New Roman" w:hAnsi="Times New Roman" w:cs="Times New Roman"/>
                <w:szCs w:val="20"/>
                <w:lang w:eastAsia="el-GR"/>
              </w:rPr>
              <w:t>ΝΑΙ</w:t>
            </w:r>
          </w:p>
        </w:tc>
        <w:tc>
          <w:tcPr>
            <w:tcW w:w="1418" w:type="dxa"/>
            <w:noWrap/>
          </w:tcPr>
          <w:p w:rsidR="003A4670" w:rsidRPr="00576B66" w:rsidRDefault="003A4670" w:rsidP="00E757E1">
            <w:pPr>
              <w:rPr>
                <w:rFonts w:ascii="Times New Roman" w:hAnsi="Times New Roman" w:cs="Times New Roman"/>
                <w:szCs w:val="20"/>
                <w:lang w:eastAsia="el-GR"/>
              </w:rPr>
            </w:pPr>
          </w:p>
        </w:tc>
        <w:tc>
          <w:tcPr>
            <w:tcW w:w="2126" w:type="dxa"/>
            <w:noWrap/>
          </w:tcPr>
          <w:p w:rsidR="003A4670" w:rsidRPr="00576B66" w:rsidRDefault="003A4670" w:rsidP="00E757E1">
            <w:pPr>
              <w:rPr>
                <w:rFonts w:ascii="Times New Roman" w:hAnsi="Times New Roman" w:cs="Times New Roman"/>
                <w:szCs w:val="20"/>
                <w:lang w:eastAsia="el-GR"/>
              </w:rPr>
            </w:pPr>
          </w:p>
        </w:tc>
      </w:tr>
      <w:tr w:rsidR="003A4670" w:rsidRPr="00576B66" w:rsidTr="00E757E1">
        <w:trPr>
          <w:trHeight w:val="408"/>
          <w:jc w:val="center"/>
        </w:trPr>
        <w:tc>
          <w:tcPr>
            <w:tcW w:w="837" w:type="dxa"/>
            <w:noWrap/>
          </w:tcPr>
          <w:p w:rsidR="003A4670" w:rsidRPr="00576B66" w:rsidRDefault="003A4670" w:rsidP="00E757E1">
            <w:pPr>
              <w:rPr>
                <w:rFonts w:ascii="Times New Roman" w:hAnsi="Times New Roman" w:cs="Times New Roman"/>
                <w:szCs w:val="20"/>
                <w:lang w:eastAsia="el-GR"/>
              </w:rPr>
            </w:pPr>
            <w:r w:rsidRPr="00576B66">
              <w:rPr>
                <w:rFonts w:ascii="Times New Roman" w:hAnsi="Times New Roman" w:cs="Times New Roman"/>
                <w:szCs w:val="20"/>
                <w:lang w:eastAsia="el-GR"/>
              </w:rPr>
              <w:t>12</w:t>
            </w:r>
          </w:p>
        </w:tc>
        <w:tc>
          <w:tcPr>
            <w:tcW w:w="3410" w:type="dxa"/>
          </w:tcPr>
          <w:p w:rsidR="00803274" w:rsidRDefault="003A4670" w:rsidP="00803274">
            <w:pPr>
              <w:rPr>
                <w:rFonts w:ascii="Times New Roman" w:hAnsi="Times New Roman" w:cs="Times New Roman"/>
                <w:szCs w:val="20"/>
                <w:lang w:eastAsia="el-GR"/>
              </w:rPr>
            </w:pPr>
            <w:r w:rsidRPr="00576B66">
              <w:rPr>
                <w:rFonts w:ascii="Times New Roman" w:hAnsi="Times New Roman" w:cs="Times New Roman"/>
                <w:szCs w:val="20"/>
                <w:lang w:eastAsia="el-GR"/>
              </w:rPr>
              <w:t xml:space="preserve">Copy resolution </w:t>
            </w:r>
            <w:proofErr w:type="spellStart"/>
            <w:r w:rsidRPr="00576B66">
              <w:rPr>
                <w:rFonts w:ascii="Times New Roman" w:hAnsi="Times New Roman" w:cs="Times New Roman"/>
                <w:szCs w:val="20"/>
                <w:lang w:eastAsia="el-GR"/>
              </w:rPr>
              <w:t>τουλάχιστον</w:t>
            </w:r>
            <w:proofErr w:type="spellEnd"/>
            <w:r w:rsidRPr="00576B66">
              <w:rPr>
                <w:rFonts w:ascii="Times New Roman" w:hAnsi="Times New Roman" w:cs="Times New Roman"/>
                <w:szCs w:val="20"/>
                <w:lang w:eastAsia="el-GR"/>
              </w:rPr>
              <w:t xml:space="preserve"> 600x600 dpi</w:t>
            </w:r>
            <w:r w:rsidR="00803274">
              <w:rPr>
                <w:rFonts w:ascii="Times New Roman" w:hAnsi="Times New Roman" w:cs="Times New Roman"/>
                <w:szCs w:val="20"/>
                <w:lang w:eastAsia="el-GR"/>
              </w:rPr>
              <w:t xml:space="preserve"> </w:t>
            </w:r>
          </w:p>
          <w:p w:rsidR="003A4670" w:rsidRPr="00576B66" w:rsidRDefault="003A4670" w:rsidP="00803274">
            <w:pPr>
              <w:rPr>
                <w:rFonts w:ascii="Times New Roman" w:hAnsi="Times New Roman" w:cs="Times New Roman"/>
                <w:szCs w:val="20"/>
                <w:lang w:eastAsia="el-GR"/>
              </w:rPr>
            </w:pPr>
            <w:r w:rsidRPr="00576B66">
              <w:rPr>
                <w:rFonts w:ascii="Times New Roman" w:hAnsi="Times New Roman" w:cs="Times New Roman"/>
                <w:szCs w:val="20"/>
                <w:lang w:eastAsia="el-GR"/>
              </w:rPr>
              <w:t xml:space="preserve">Print resolution </w:t>
            </w:r>
            <w:proofErr w:type="spellStart"/>
            <w:r w:rsidRPr="00576B66">
              <w:rPr>
                <w:rFonts w:ascii="Times New Roman" w:hAnsi="Times New Roman" w:cs="Times New Roman"/>
                <w:szCs w:val="20"/>
                <w:lang w:eastAsia="el-GR"/>
              </w:rPr>
              <w:t>τουλάχιστον</w:t>
            </w:r>
            <w:proofErr w:type="spellEnd"/>
            <w:r w:rsidRPr="00576B66">
              <w:rPr>
                <w:rFonts w:ascii="Times New Roman" w:hAnsi="Times New Roman" w:cs="Times New Roman"/>
                <w:szCs w:val="20"/>
                <w:lang w:eastAsia="el-GR"/>
              </w:rPr>
              <w:t xml:space="preserve"> 1200x600 dpi </w:t>
            </w:r>
            <w:proofErr w:type="spellStart"/>
            <w:r w:rsidRPr="00576B66">
              <w:rPr>
                <w:rFonts w:ascii="Times New Roman" w:hAnsi="Times New Roman" w:cs="Times New Roman"/>
                <w:szCs w:val="20"/>
                <w:lang w:eastAsia="el-GR"/>
              </w:rPr>
              <w:t>pcl</w:t>
            </w:r>
            <w:proofErr w:type="spellEnd"/>
          </w:p>
        </w:tc>
        <w:tc>
          <w:tcPr>
            <w:tcW w:w="1559" w:type="dxa"/>
            <w:noWrap/>
          </w:tcPr>
          <w:p w:rsidR="003A4670" w:rsidRPr="00576B66" w:rsidRDefault="003A4670" w:rsidP="00E757E1">
            <w:pPr>
              <w:rPr>
                <w:rFonts w:ascii="Times New Roman" w:hAnsi="Times New Roman" w:cs="Times New Roman"/>
                <w:szCs w:val="20"/>
                <w:lang w:eastAsia="el-GR"/>
              </w:rPr>
            </w:pPr>
            <w:r w:rsidRPr="00576B66">
              <w:rPr>
                <w:rFonts w:ascii="Times New Roman" w:hAnsi="Times New Roman" w:cs="Times New Roman"/>
                <w:szCs w:val="20"/>
                <w:lang w:eastAsia="el-GR"/>
              </w:rPr>
              <w:t>ΝΑΙ</w:t>
            </w:r>
          </w:p>
        </w:tc>
        <w:tc>
          <w:tcPr>
            <w:tcW w:w="1418" w:type="dxa"/>
            <w:noWrap/>
          </w:tcPr>
          <w:p w:rsidR="003A4670" w:rsidRPr="00576B66" w:rsidRDefault="003A4670" w:rsidP="00E757E1">
            <w:pPr>
              <w:rPr>
                <w:rFonts w:ascii="Times New Roman" w:hAnsi="Times New Roman" w:cs="Times New Roman"/>
                <w:szCs w:val="20"/>
                <w:lang w:eastAsia="el-GR"/>
              </w:rPr>
            </w:pPr>
          </w:p>
        </w:tc>
        <w:tc>
          <w:tcPr>
            <w:tcW w:w="2126" w:type="dxa"/>
            <w:noWrap/>
          </w:tcPr>
          <w:p w:rsidR="003A4670" w:rsidRPr="00576B66" w:rsidRDefault="003A4670" w:rsidP="00E757E1">
            <w:pPr>
              <w:rPr>
                <w:rFonts w:ascii="Times New Roman" w:hAnsi="Times New Roman" w:cs="Times New Roman"/>
                <w:szCs w:val="20"/>
                <w:lang w:eastAsia="el-GR"/>
              </w:rPr>
            </w:pPr>
          </w:p>
        </w:tc>
      </w:tr>
      <w:tr w:rsidR="003A4670" w:rsidRPr="00576B66" w:rsidTr="00E757E1">
        <w:trPr>
          <w:trHeight w:val="408"/>
          <w:jc w:val="center"/>
        </w:trPr>
        <w:tc>
          <w:tcPr>
            <w:tcW w:w="837" w:type="dxa"/>
            <w:noWrap/>
          </w:tcPr>
          <w:p w:rsidR="003A4670" w:rsidRPr="00576B66" w:rsidRDefault="003A4670" w:rsidP="00E757E1">
            <w:pPr>
              <w:rPr>
                <w:rFonts w:ascii="Times New Roman" w:hAnsi="Times New Roman" w:cs="Times New Roman"/>
                <w:szCs w:val="20"/>
                <w:lang w:eastAsia="el-GR"/>
              </w:rPr>
            </w:pPr>
            <w:r w:rsidRPr="00576B66">
              <w:rPr>
                <w:rFonts w:ascii="Times New Roman" w:hAnsi="Times New Roman" w:cs="Times New Roman"/>
                <w:szCs w:val="20"/>
                <w:lang w:eastAsia="el-GR"/>
              </w:rPr>
              <w:t>13</w:t>
            </w:r>
          </w:p>
        </w:tc>
        <w:tc>
          <w:tcPr>
            <w:tcW w:w="3410" w:type="dxa"/>
          </w:tcPr>
          <w:p w:rsidR="003A4670" w:rsidRPr="00576B66" w:rsidRDefault="003A4670" w:rsidP="00E757E1">
            <w:pPr>
              <w:rPr>
                <w:rFonts w:ascii="Times New Roman" w:hAnsi="Times New Roman" w:cs="Times New Roman"/>
                <w:szCs w:val="20"/>
                <w:lang w:eastAsia="el-GR"/>
              </w:rPr>
            </w:pPr>
            <w:r w:rsidRPr="00576B66">
              <w:rPr>
                <w:rFonts w:ascii="Times New Roman" w:hAnsi="Times New Roman" w:cs="Times New Roman"/>
                <w:szCs w:val="20"/>
                <w:lang w:eastAsia="el-GR"/>
              </w:rPr>
              <w:t>Παρα</w:t>
            </w:r>
            <w:proofErr w:type="spellStart"/>
            <w:r w:rsidRPr="00576B66">
              <w:rPr>
                <w:rFonts w:ascii="Times New Roman" w:hAnsi="Times New Roman" w:cs="Times New Roman"/>
                <w:szCs w:val="20"/>
                <w:lang w:eastAsia="el-GR"/>
              </w:rPr>
              <w:t>γωγικότητ</w:t>
            </w:r>
            <w:proofErr w:type="spellEnd"/>
            <w:r w:rsidRPr="00576B66">
              <w:rPr>
                <w:rFonts w:ascii="Times New Roman" w:hAnsi="Times New Roman" w:cs="Times New Roman"/>
                <w:szCs w:val="20"/>
                <w:lang w:eastAsia="el-GR"/>
              </w:rPr>
              <w:t xml:space="preserve">α </w:t>
            </w:r>
            <w:proofErr w:type="spellStart"/>
            <w:r w:rsidRPr="00576B66">
              <w:rPr>
                <w:rFonts w:ascii="Times New Roman" w:hAnsi="Times New Roman" w:cs="Times New Roman"/>
                <w:szCs w:val="20"/>
                <w:lang w:eastAsia="el-GR"/>
              </w:rPr>
              <w:t>τουλάχιστον</w:t>
            </w:r>
            <w:proofErr w:type="spellEnd"/>
            <w:r w:rsidRPr="00576B66">
              <w:rPr>
                <w:rFonts w:ascii="Times New Roman" w:hAnsi="Times New Roman" w:cs="Times New Roman"/>
                <w:szCs w:val="20"/>
                <w:lang w:eastAsia="el-GR"/>
              </w:rPr>
              <w:t xml:space="preserve"> </w:t>
            </w:r>
            <w:r w:rsidRPr="00576B66">
              <w:rPr>
                <w:rFonts w:ascii="Times New Roman" w:hAnsi="Times New Roman" w:cs="Times New Roman"/>
                <w:szCs w:val="20"/>
                <w:lang w:val="el-GR" w:eastAsia="el-GR"/>
              </w:rPr>
              <w:t>18</w:t>
            </w:r>
            <w:r w:rsidRPr="00576B66">
              <w:rPr>
                <w:rFonts w:ascii="Times New Roman" w:hAnsi="Times New Roman" w:cs="Times New Roman"/>
                <w:szCs w:val="20"/>
                <w:lang w:eastAsia="el-GR"/>
              </w:rPr>
              <w:t>000 α</w:t>
            </w:r>
            <w:proofErr w:type="spellStart"/>
            <w:r w:rsidRPr="00576B66">
              <w:rPr>
                <w:rFonts w:ascii="Times New Roman" w:hAnsi="Times New Roman" w:cs="Times New Roman"/>
                <w:szCs w:val="20"/>
                <w:lang w:eastAsia="el-GR"/>
              </w:rPr>
              <w:t>ντίγρ</w:t>
            </w:r>
            <w:proofErr w:type="spellEnd"/>
            <w:r w:rsidRPr="00576B66">
              <w:rPr>
                <w:rFonts w:ascii="Times New Roman" w:hAnsi="Times New Roman" w:cs="Times New Roman"/>
                <w:szCs w:val="20"/>
                <w:lang w:eastAsia="el-GR"/>
              </w:rPr>
              <w:t xml:space="preserve">αφα </w:t>
            </w:r>
            <w:proofErr w:type="spellStart"/>
            <w:r w:rsidRPr="00576B66">
              <w:rPr>
                <w:rFonts w:ascii="Times New Roman" w:hAnsi="Times New Roman" w:cs="Times New Roman"/>
                <w:szCs w:val="20"/>
                <w:lang w:eastAsia="el-GR"/>
              </w:rPr>
              <w:t>μηνι</w:t>
            </w:r>
            <w:proofErr w:type="spellEnd"/>
            <w:r w:rsidRPr="00576B66">
              <w:rPr>
                <w:rFonts w:ascii="Times New Roman" w:hAnsi="Times New Roman" w:cs="Times New Roman"/>
                <w:szCs w:val="20"/>
                <w:lang w:eastAsia="el-GR"/>
              </w:rPr>
              <w:t>αίως.</w:t>
            </w:r>
          </w:p>
        </w:tc>
        <w:tc>
          <w:tcPr>
            <w:tcW w:w="1559" w:type="dxa"/>
            <w:noWrap/>
          </w:tcPr>
          <w:p w:rsidR="003A4670" w:rsidRPr="00576B66" w:rsidRDefault="003A4670" w:rsidP="00E757E1">
            <w:pPr>
              <w:rPr>
                <w:rFonts w:ascii="Times New Roman" w:hAnsi="Times New Roman" w:cs="Times New Roman"/>
                <w:szCs w:val="20"/>
                <w:lang w:eastAsia="el-GR"/>
              </w:rPr>
            </w:pPr>
            <w:proofErr w:type="spellStart"/>
            <w:r w:rsidRPr="00576B66">
              <w:rPr>
                <w:rFonts w:ascii="Times New Roman" w:hAnsi="Times New Roman" w:cs="Times New Roman"/>
                <w:szCs w:val="20"/>
                <w:lang w:eastAsia="el-GR"/>
              </w:rPr>
              <w:t>τουλάχιστον</w:t>
            </w:r>
            <w:proofErr w:type="spellEnd"/>
          </w:p>
        </w:tc>
        <w:tc>
          <w:tcPr>
            <w:tcW w:w="1418" w:type="dxa"/>
            <w:noWrap/>
          </w:tcPr>
          <w:p w:rsidR="003A4670" w:rsidRPr="00576B66" w:rsidRDefault="003A4670" w:rsidP="00E757E1">
            <w:pPr>
              <w:rPr>
                <w:rFonts w:ascii="Times New Roman" w:hAnsi="Times New Roman" w:cs="Times New Roman"/>
                <w:szCs w:val="20"/>
                <w:lang w:eastAsia="el-GR"/>
              </w:rPr>
            </w:pPr>
          </w:p>
        </w:tc>
        <w:tc>
          <w:tcPr>
            <w:tcW w:w="2126" w:type="dxa"/>
            <w:noWrap/>
          </w:tcPr>
          <w:p w:rsidR="003A4670" w:rsidRPr="00576B66" w:rsidRDefault="003A4670" w:rsidP="00E757E1">
            <w:pPr>
              <w:rPr>
                <w:rFonts w:ascii="Times New Roman" w:hAnsi="Times New Roman" w:cs="Times New Roman"/>
                <w:szCs w:val="20"/>
                <w:lang w:eastAsia="el-GR"/>
              </w:rPr>
            </w:pPr>
          </w:p>
        </w:tc>
      </w:tr>
      <w:tr w:rsidR="003A4670" w:rsidRPr="00576B66" w:rsidTr="00E757E1">
        <w:trPr>
          <w:trHeight w:val="408"/>
          <w:jc w:val="center"/>
        </w:trPr>
        <w:tc>
          <w:tcPr>
            <w:tcW w:w="837" w:type="dxa"/>
            <w:noWrap/>
          </w:tcPr>
          <w:p w:rsidR="003A4670" w:rsidRPr="00576B66" w:rsidRDefault="003A4670" w:rsidP="00E757E1">
            <w:pPr>
              <w:rPr>
                <w:rFonts w:ascii="Times New Roman" w:hAnsi="Times New Roman" w:cs="Times New Roman"/>
                <w:szCs w:val="20"/>
                <w:lang w:eastAsia="el-GR"/>
              </w:rPr>
            </w:pPr>
            <w:r w:rsidRPr="00576B66">
              <w:rPr>
                <w:rFonts w:ascii="Times New Roman" w:hAnsi="Times New Roman" w:cs="Times New Roman"/>
                <w:szCs w:val="20"/>
                <w:lang w:eastAsia="el-GR"/>
              </w:rPr>
              <w:t>14</w:t>
            </w:r>
          </w:p>
        </w:tc>
        <w:tc>
          <w:tcPr>
            <w:tcW w:w="3410" w:type="dxa"/>
          </w:tcPr>
          <w:p w:rsidR="003A4670" w:rsidRPr="00576B66" w:rsidRDefault="003A4670" w:rsidP="00E757E1">
            <w:pPr>
              <w:rPr>
                <w:rFonts w:ascii="Times New Roman" w:hAnsi="Times New Roman" w:cs="Times New Roman"/>
                <w:szCs w:val="20"/>
                <w:lang w:eastAsia="el-GR"/>
              </w:rPr>
            </w:pPr>
            <w:proofErr w:type="spellStart"/>
            <w:r w:rsidRPr="00576B66">
              <w:rPr>
                <w:rFonts w:ascii="Times New Roman" w:hAnsi="Times New Roman" w:cs="Times New Roman"/>
                <w:szCs w:val="20"/>
                <w:lang w:eastAsia="el-GR"/>
              </w:rPr>
              <w:t>Βάση</w:t>
            </w:r>
            <w:proofErr w:type="spellEnd"/>
            <w:r w:rsidRPr="00576B66">
              <w:rPr>
                <w:rFonts w:ascii="Times New Roman" w:hAnsi="Times New Roman" w:cs="Times New Roman"/>
                <w:szCs w:val="20"/>
                <w:lang w:eastAsia="el-GR"/>
              </w:rPr>
              <w:t xml:space="preserve"> </w:t>
            </w:r>
            <w:proofErr w:type="spellStart"/>
            <w:r w:rsidRPr="00576B66">
              <w:rPr>
                <w:rFonts w:ascii="Times New Roman" w:hAnsi="Times New Roman" w:cs="Times New Roman"/>
                <w:szCs w:val="20"/>
                <w:lang w:eastAsia="el-GR"/>
              </w:rPr>
              <w:t>στήριξης</w:t>
            </w:r>
            <w:proofErr w:type="spellEnd"/>
            <w:r w:rsidRPr="00576B66">
              <w:rPr>
                <w:rFonts w:ascii="Times New Roman" w:hAnsi="Times New Roman" w:cs="Times New Roman"/>
                <w:szCs w:val="20"/>
                <w:lang w:eastAsia="el-GR"/>
              </w:rPr>
              <w:t xml:space="preserve"> </w:t>
            </w:r>
            <w:proofErr w:type="spellStart"/>
            <w:r w:rsidRPr="00576B66">
              <w:rPr>
                <w:rFonts w:ascii="Times New Roman" w:hAnsi="Times New Roman" w:cs="Times New Roman"/>
                <w:szCs w:val="20"/>
                <w:lang w:eastAsia="el-GR"/>
              </w:rPr>
              <w:t>Φωτοτυ</w:t>
            </w:r>
            <w:proofErr w:type="spellEnd"/>
            <w:r w:rsidRPr="00576B66">
              <w:rPr>
                <w:rFonts w:ascii="Times New Roman" w:hAnsi="Times New Roman" w:cs="Times New Roman"/>
                <w:szCs w:val="20"/>
                <w:lang w:eastAsia="el-GR"/>
              </w:rPr>
              <w:t>πικού</w:t>
            </w:r>
          </w:p>
        </w:tc>
        <w:tc>
          <w:tcPr>
            <w:tcW w:w="1559" w:type="dxa"/>
            <w:noWrap/>
          </w:tcPr>
          <w:p w:rsidR="003A4670" w:rsidRPr="00576B66" w:rsidRDefault="003A4670" w:rsidP="00E757E1">
            <w:pPr>
              <w:rPr>
                <w:rFonts w:ascii="Times New Roman" w:hAnsi="Times New Roman" w:cs="Times New Roman"/>
                <w:szCs w:val="20"/>
                <w:lang w:eastAsia="el-GR"/>
              </w:rPr>
            </w:pPr>
            <w:r w:rsidRPr="00576B66">
              <w:rPr>
                <w:rFonts w:ascii="Times New Roman" w:hAnsi="Times New Roman" w:cs="Times New Roman"/>
                <w:szCs w:val="20"/>
                <w:lang w:eastAsia="el-GR"/>
              </w:rPr>
              <w:t>ΝΑΙ</w:t>
            </w:r>
          </w:p>
        </w:tc>
        <w:tc>
          <w:tcPr>
            <w:tcW w:w="1418" w:type="dxa"/>
            <w:noWrap/>
          </w:tcPr>
          <w:p w:rsidR="003A4670" w:rsidRPr="00576B66" w:rsidRDefault="003A4670" w:rsidP="00E757E1">
            <w:pPr>
              <w:rPr>
                <w:rFonts w:ascii="Times New Roman" w:hAnsi="Times New Roman" w:cs="Times New Roman"/>
                <w:szCs w:val="20"/>
                <w:lang w:eastAsia="el-GR"/>
              </w:rPr>
            </w:pPr>
          </w:p>
        </w:tc>
        <w:tc>
          <w:tcPr>
            <w:tcW w:w="2126" w:type="dxa"/>
            <w:noWrap/>
          </w:tcPr>
          <w:p w:rsidR="003A4670" w:rsidRPr="00576B66" w:rsidRDefault="003A4670" w:rsidP="00E757E1">
            <w:pPr>
              <w:rPr>
                <w:rFonts w:ascii="Times New Roman" w:hAnsi="Times New Roman" w:cs="Times New Roman"/>
                <w:szCs w:val="20"/>
                <w:lang w:eastAsia="el-GR"/>
              </w:rPr>
            </w:pPr>
          </w:p>
        </w:tc>
      </w:tr>
      <w:tr w:rsidR="003A4670" w:rsidRPr="00576B66" w:rsidTr="00E757E1">
        <w:trPr>
          <w:trHeight w:val="408"/>
          <w:jc w:val="center"/>
        </w:trPr>
        <w:tc>
          <w:tcPr>
            <w:tcW w:w="837" w:type="dxa"/>
            <w:noWrap/>
          </w:tcPr>
          <w:p w:rsidR="003A4670" w:rsidRPr="00576B66" w:rsidRDefault="003A4670" w:rsidP="00E757E1">
            <w:pPr>
              <w:rPr>
                <w:rFonts w:ascii="Times New Roman" w:hAnsi="Times New Roman" w:cs="Times New Roman"/>
                <w:szCs w:val="20"/>
                <w:lang w:eastAsia="el-GR"/>
              </w:rPr>
            </w:pPr>
            <w:r w:rsidRPr="00576B66">
              <w:rPr>
                <w:rFonts w:ascii="Times New Roman" w:hAnsi="Times New Roman" w:cs="Times New Roman"/>
                <w:szCs w:val="20"/>
                <w:lang w:eastAsia="el-GR"/>
              </w:rPr>
              <w:t>15</w:t>
            </w:r>
          </w:p>
        </w:tc>
        <w:tc>
          <w:tcPr>
            <w:tcW w:w="3410" w:type="dxa"/>
          </w:tcPr>
          <w:p w:rsidR="003A4670" w:rsidRPr="00576B66" w:rsidRDefault="003A4670" w:rsidP="00E757E1">
            <w:pPr>
              <w:rPr>
                <w:rFonts w:ascii="Times New Roman" w:hAnsi="Times New Roman" w:cs="Times New Roman"/>
                <w:szCs w:val="20"/>
                <w:lang w:eastAsia="el-GR"/>
              </w:rPr>
            </w:pPr>
            <w:r w:rsidRPr="00576B66">
              <w:rPr>
                <w:rFonts w:ascii="Times New Roman" w:hAnsi="Times New Roman" w:cs="Times New Roman"/>
                <w:szCs w:val="20"/>
                <w:lang w:eastAsia="el-GR"/>
              </w:rPr>
              <w:t xml:space="preserve">1 </w:t>
            </w:r>
            <w:proofErr w:type="spellStart"/>
            <w:r w:rsidRPr="00576B66">
              <w:rPr>
                <w:rFonts w:ascii="Times New Roman" w:hAnsi="Times New Roman" w:cs="Times New Roman"/>
                <w:szCs w:val="20"/>
                <w:lang w:eastAsia="el-GR"/>
              </w:rPr>
              <w:t>χρόνο</w:t>
            </w:r>
            <w:proofErr w:type="spellEnd"/>
            <w:r w:rsidRPr="00576B66">
              <w:rPr>
                <w:rFonts w:ascii="Times New Roman" w:hAnsi="Times New Roman" w:cs="Times New Roman"/>
                <w:szCs w:val="20"/>
                <w:lang w:eastAsia="el-GR"/>
              </w:rPr>
              <w:t xml:space="preserve"> </w:t>
            </w:r>
            <w:proofErr w:type="spellStart"/>
            <w:r w:rsidRPr="00576B66">
              <w:rPr>
                <w:rFonts w:ascii="Times New Roman" w:hAnsi="Times New Roman" w:cs="Times New Roman"/>
                <w:szCs w:val="20"/>
                <w:lang w:eastAsia="el-GR"/>
              </w:rPr>
              <w:t>εγγύηση</w:t>
            </w:r>
            <w:proofErr w:type="spellEnd"/>
          </w:p>
        </w:tc>
        <w:tc>
          <w:tcPr>
            <w:tcW w:w="1559" w:type="dxa"/>
            <w:noWrap/>
          </w:tcPr>
          <w:p w:rsidR="003A4670" w:rsidRPr="00576B66" w:rsidRDefault="003A4670" w:rsidP="00E757E1">
            <w:pPr>
              <w:rPr>
                <w:rFonts w:ascii="Times New Roman" w:hAnsi="Times New Roman" w:cs="Times New Roman"/>
                <w:szCs w:val="20"/>
                <w:lang w:eastAsia="el-GR"/>
              </w:rPr>
            </w:pPr>
            <w:proofErr w:type="spellStart"/>
            <w:r w:rsidRPr="00576B66">
              <w:rPr>
                <w:rFonts w:ascii="Times New Roman" w:hAnsi="Times New Roman" w:cs="Times New Roman"/>
                <w:szCs w:val="20"/>
                <w:lang w:eastAsia="el-GR"/>
              </w:rPr>
              <w:t>τουλάχιστον</w:t>
            </w:r>
            <w:proofErr w:type="spellEnd"/>
          </w:p>
        </w:tc>
        <w:tc>
          <w:tcPr>
            <w:tcW w:w="1418" w:type="dxa"/>
            <w:noWrap/>
          </w:tcPr>
          <w:p w:rsidR="003A4670" w:rsidRPr="00576B66" w:rsidRDefault="003A4670" w:rsidP="00E757E1">
            <w:pPr>
              <w:rPr>
                <w:rFonts w:ascii="Times New Roman" w:hAnsi="Times New Roman" w:cs="Times New Roman"/>
                <w:szCs w:val="20"/>
                <w:lang w:eastAsia="el-GR"/>
              </w:rPr>
            </w:pPr>
          </w:p>
        </w:tc>
        <w:tc>
          <w:tcPr>
            <w:tcW w:w="2126" w:type="dxa"/>
            <w:noWrap/>
          </w:tcPr>
          <w:p w:rsidR="003A4670" w:rsidRPr="00576B66" w:rsidRDefault="003A4670" w:rsidP="00E757E1">
            <w:pPr>
              <w:rPr>
                <w:rFonts w:ascii="Times New Roman" w:hAnsi="Times New Roman" w:cs="Times New Roman"/>
                <w:szCs w:val="20"/>
                <w:lang w:eastAsia="el-GR"/>
              </w:rPr>
            </w:pPr>
          </w:p>
        </w:tc>
      </w:tr>
      <w:tr w:rsidR="003A4670" w:rsidRPr="00576B66" w:rsidTr="00E757E1">
        <w:trPr>
          <w:trHeight w:val="408"/>
          <w:jc w:val="center"/>
        </w:trPr>
        <w:tc>
          <w:tcPr>
            <w:tcW w:w="837" w:type="dxa"/>
            <w:noWrap/>
          </w:tcPr>
          <w:p w:rsidR="003A4670" w:rsidRPr="00576B66" w:rsidRDefault="003A4670" w:rsidP="00E757E1">
            <w:pPr>
              <w:rPr>
                <w:rFonts w:ascii="Times New Roman" w:hAnsi="Times New Roman" w:cs="Times New Roman"/>
                <w:szCs w:val="20"/>
                <w:lang w:eastAsia="el-GR"/>
              </w:rPr>
            </w:pPr>
            <w:r w:rsidRPr="00576B66">
              <w:rPr>
                <w:rFonts w:ascii="Times New Roman" w:hAnsi="Times New Roman" w:cs="Times New Roman"/>
                <w:szCs w:val="20"/>
                <w:lang w:eastAsia="el-GR"/>
              </w:rPr>
              <w:t>16</w:t>
            </w:r>
          </w:p>
        </w:tc>
        <w:tc>
          <w:tcPr>
            <w:tcW w:w="3410" w:type="dxa"/>
          </w:tcPr>
          <w:p w:rsidR="003A4670" w:rsidRPr="00576B66" w:rsidRDefault="003A4670" w:rsidP="00E757E1">
            <w:pPr>
              <w:rPr>
                <w:rFonts w:ascii="Times New Roman" w:hAnsi="Times New Roman" w:cs="Times New Roman"/>
                <w:szCs w:val="20"/>
                <w:lang w:val="el-GR" w:eastAsia="el-GR"/>
              </w:rPr>
            </w:pPr>
            <w:r w:rsidRPr="00576B66">
              <w:rPr>
                <w:rFonts w:ascii="Times New Roman" w:hAnsi="Times New Roman" w:cs="Times New Roman"/>
                <w:szCs w:val="20"/>
                <w:lang w:val="el-GR" w:eastAsia="el-GR"/>
              </w:rPr>
              <w:t>Τοποθέτηση και παραμετροποίηση στο χώρο που θα υποδειχθεί .</w:t>
            </w:r>
          </w:p>
        </w:tc>
        <w:tc>
          <w:tcPr>
            <w:tcW w:w="1559" w:type="dxa"/>
            <w:noWrap/>
          </w:tcPr>
          <w:p w:rsidR="003A4670" w:rsidRPr="00576B66" w:rsidRDefault="003A4670" w:rsidP="00E757E1">
            <w:pPr>
              <w:rPr>
                <w:rFonts w:ascii="Times New Roman" w:hAnsi="Times New Roman" w:cs="Times New Roman"/>
                <w:szCs w:val="20"/>
                <w:lang w:eastAsia="el-GR"/>
              </w:rPr>
            </w:pPr>
            <w:r w:rsidRPr="00576B66">
              <w:rPr>
                <w:rFonts w:ascii="Times New Roman" w:hAnsi="Times New Roman" w:cs="Times New Roman"/>
                <w:szCs w:val="20"/>
                <w:lang w:eastAsia="el-GR"/>
              </w:rPr>
              <w:t>NAI</w:t>
            </w:r>
          </w:p>
        </w:tc>
        <w:tc>
          <w:tcPr>
            <w:tcW w:w="1418" w:type="dxa"/>
            <w:noWrap/>
          </w:tcPr>
          <w:p w:rsidR="003A4670" w:rsidRPr="00576B66" w:rsidRDefault="003A4670" w:rsidP="00E757E1">
            <w:pPr>
              <w:rPr>
                <w:rFonts w:ascii="Times New Roman" w:hAnsi="Times New Roman" w:cs="Times New Roman"/>
                <w:szCs w:val="20"/>
                <w:lang w:eastAsia="el-GR"/>
              </w:rPr>
            </w:pPr>
          </w:p>
        </w:tc>
        <w:tc>
          <w:tcPr>
            <w:tcW w:w="2126" w:type="dxa"/>
            <w:noWrap/>
          </w:tcPr>
          <w:p w:rsidR="003A4670" w:rsidRPr="00576B66" w:rsidRDefault="003A4670" w:rsidP="00E757E1">
            <w:pPr>
              <w:rPr>
                <w:rFonts w:ascii="Times New Roman" w:hAnsi="Times New Roman" w:cs="Times New Roman"/>
                <w:szCs w:val="20"/>
                <w:lang w:eastAsia="el-GR"/>
              </w:rPr>
            </w:pPr>
          </w:p>
        </w:tc>
      </w:tr>
    </w:tbl>
    <w:p w:rsidR="003A4670" w:rsidRPr="008238AB" w:rsidRDefault="003A4670" w:rsidP="003A4670">
      <w:pPr>
        <w:ind w:left="2880"/>
        <w:rPr>
          <w:rFonts w:asciiTheme="minorHAnsi" w:hAnsiTheme="minorHAnsi"/>
          <w:szCs w:val="22"/>
        </w:rPr>
      </w:pPr>
    </w:p>
    <w:p w:rsidR="003A4670" w:rsidRPr="00410F7A" w:rsidRDefault="003A4670" w:rsidP="003A4670">
      <w:pPr>
        <w:autoSpaceDE w:val="0"/>
        <w:autoSpaceDN w:val="0"/>
        <w:adjustRightInd w:val="0"/>
        <w:rPr>
          <w:szCs w:val="22"/>
          <w:lang w:val="el-GR"/>
        </w:rPr>
      </w:pPr>
      <w:r>
        <w:rPr>
          <w:szCs w:val="22"/>
          <w:lang w:val="en-US"/>
        </w:rPr>
        <w:t xml:space="preserve">                                                                                                                    </w:t>
      </w:r>
      <w:r>
        <w:rPr>
          <w:szCs w:val="22"/>
          <w:lang w:val="el-GR"/>
        </w:rPr>
        <w:t xml:space="preserve">ΗΜΕΡΟΜΗΝΙΑ: </w:t>
      </w:r>
    </w:p>
    <w:p w:rsidR="003A4670" w:rsidRDefault="003A4670" w:rsidP="003A4670">
      <w:pPr>
        <w:rPr>
          <w:rFonts w:asciiTheme="minorHAnsi" w:hAnsiTheme="minorHAnsi"/>
          <w:szCs w:val="22"/>
          <w:lang w:val="en-US"/>
        </w:rPr>
      </w:pPr>
      <w:r>
        <w:rPr>
          <w:szCs w:val="22"/>
          <w:lang w:val="el-GR"/>
        </w:rPr>
        <w:t xml:space="preserve">                                                                                                                  Ο</w:t>
      </w:r>
      <w:r w:rsidRPr="002C7123">
        <w:rPr>
          <w:szCs w:val="22"/>
          <w:lang w:val="el-GR"/>
        </w:rPr>
        <w:t>ΠΡΟΣΦΕΡΩΝ</w:t>
      </w:r>
    </w:p>
    <w:p w:rsidR="003A4670" w:rsidRDefault="003A4670" w:rsidP="003A4670">
      <w:pPr>
        <w:suppressAutoHyphens w:val="0"/>
        <w:spacing w:after="200" w:line="276" w:lineRule="auto"/>
        <w:jc w:val="left"/>
        <w:rPr>
          <w:rFonts w:asciiTheme="minorHAnsi" w:hAnsiTheme="minorHAnsi"/>
          <w:szCs w:val="22"/>
          <w:lang w:val="en-US"/>
        </w:rPr>
      </w:pPr>
      <w:r>
        <w:rPr>
          <w:rFonts w:asciiTheme="minorHAnsi" w:hAnsiTheme="minorHAnsi"/>
          <w:szCs w:val="22"/>
          <w:lang w:val="en-US"/>
        </w:rPr>
        <w:br w:type="page"/>
      </w:r>
    </w:p>
    <w:tbl>
      <w:tblPr>
        <w:tblW w:w="904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2"/>
        <w:gridCol w:w="1944"/>
        <w:gridCol w:w="3392"/>
      </w:tblGrid>
      <w:tr w:rsidR="003A4670" w:rsidRPr="00D51FCD" w:rsidTr="00E757E1">
        <w:trPr>
          <w:trHeight w:val="3131"/>
        </w:trPr>
        <w:tc>
          <w:tcPr>
            <w:tcW w:w="3712" w:type="dxa"/>
          </w:tcPr>
          <w:p w:rsidR="003A4670" w:rsidRPr="006F73C2" w:rsidRDefault="00E5272B" w:rsidP="00E757E1">
            <w:pPr>
              <w:rPr>
                <w:lang w:val="el-GR"/>
              </w:rPr>
            </w:pPr>
            <w:r>
              <w:rPr>
                <w:szCs w:val="22"/>
              </w:rPr>
              <w:lastRenderedPageBreak/>
              <w:object w:dxaOrig="1440" w:dyaOrig="1440">
                <v:shape id="_x0000_s1028" type="#_x0000_t75" style="position:absolute;left:0;text-align:left;margin-left:28.6pt;margin-top:0;width:36pt;height:31.9pt;z-index:-251655168;visibility:visible;mso-wrap-edited:f" wrapcoords="-568 0 -568 21032 21600 21032 21600 0 -568 0">
                  <v:imagedata r:id="rId5" o:title=""/>
                  <w10:wrap type="topAndBottom" side="largest" anchorx="page"/>
                </v:shape>
                <o:OLEObject Type="Embed" ProgID="Word.Picture.8" ShapeID="_x0000_s1028" DrawAspect="Content" ObjectID="_1661063326" r:id="rId8"/>
              </w:object>
            </w:r>
            <w:r w:rsidR="003A4670" w:rsidRPr="006F73C2">
              <w:rPr>
                <w:szCs w:val="22"/>
                <w:lang w:val="el-GR"/>
              </w:rPr>
              <w:br w:type="page"/>
              <w:t xml:space="preserve">ΕΛΛΗΝΙΚΗ ΔΗΜΟΚΡΑΤΙΑ                                              </w:t>
            </w:r>
          </w:p>
          <w:p w:rsidR="003A4670" w:rsidRPr="006F73C2" w:rsidRDefault="003A4670" w:rsidP="00E757E1">
            <w:pPr>
              <w:rPr>
                <w:lang w:val="el-GR"/>
              </w:rPr>
            </w:pPr>
            <w:r>
              <w:rPr>
                <w:szCs w:val="22"/>
                <w:lang w:val="el-GR"/>
              </w:rPr>
              <w:t>Δ</w:t>
            </w:r>
            <w:r w:rsidRPr="006F73C2">
              <w:rPr>
                <w:szCs w:val="22"/>
                <w:lang w:val="el-GR"/>
              </w:rPr>
              <w:t xml:space="preserve">ΗΜΟΣ   ΣΗΤΕΙΑΣ </w:t>
            </w:r>
          </w:p>
          <w:p w:rsidR="003A4670" w:rsidRPr="006F73C2" w:rsidRDefault="003A4670" w:rsidP="00E757E1">
            <w:pPr>
              <w:rPr>
                <w:lang w:val="el-GR"/>
              </w:rPr>
            </w:pPr>
          </w:p>
          <w:p w:rsidR="003A4670" w:rsidRPr="006F73C2" w:rsidRDefault="003A4670" w:rsidP="00E757E1">
            <w:pPr>
              <w:rPr>
                <w:lang w:val="el-GR"/>
              </w:rPr>
            </w:pPr>
          </w:p>
        </w:tc>
        <w:tc>
          <w:tcPr>
            <w:tcW w:w="1944" w:type="dxa"/>
          </w:tcPr>
          <w:p w:rsidR="003A4670" w:rsidRPr="00A10ADF" w:rsidRDefault="003A4670" w:rsidP="00E757E1">
            <w:pPr>
              <w:jc w:val="center"/>
              <w:rPr>
                <w:szCs w:val="20"/>
                <w:lang w:val="el-GR"/>
              </w:rPr>
            </w:pPr>
          </w:p>
          <w:p w:rsidR="003A4670" w:rsidRPr="00A10ADF" w:rsidRDefault="003A4670" w:rsidP="00E757E1">
            <w:pPr>
              <w:jc w:val="left"/>
              <w:rPr>
                <w:szCs w:val="20"/>
                <w:lang w:val="el-GR"/>
              </w:rPr>
            </w:pPr>
            <w:r w:rsidRPr="00A10ADF">
              <w:rPr>
                <w:szCs w:val="20"/>
                <w:lang w:val="el-GR"/>
              </w:rPr>
              <w:t>ΠΡΟΜΗΘΕΙΑ:</w:t>
            </w:r>
          </w:p>
          <w:p w:rsidR="003A4670" w:rsidRPr="00A10ADF" w:rsidRDefault="003A4670" w:rsidP="00E757E1">
            <w:pPr>
              <w:jc w:val="left"/>
              <w:rPr>
                <w:szCs w:val="20"/>
                <w:lang w:val="el-GR"/>
              </w:rPr>
            </w:pPr>
          </w:p>
          <w:p w:rsidR="003A4670" w:rsidRPr="00A10ADF" w:rsidRDefault="003A4670" w:rsidP="00E757E1">
            <w:pPr>
              <w:jc w:val="left"/>
              <w:rPr>
                <w:szCs w:val="20"/>
                <w:lang w:val="el-GR"/>
              </w:rPr>
            </w:pPr>
          </w:p>
          <w:p w:rsidR="003A4670" w:rsidRPr="00A10ADF" w:rsidRDefault="003A4670" w:rsidP="00E757E1">
            <w:pPr>
              <w:jc w:val="left"/>
              <w:rPr>
                <w:szCs w:val="20"/>
                <w:lang w:val="el-GR"/>
              </w:rPr>
            </w:pPr>
            <w:r w:rsidRPr="00A10ADF">
              <w:rPr>
                <w:rFonts w:asciiTheme="minorHAnsi" w:hAnsiTheme="minorHAnsi" w:cs="Times New Roman"/>
                <w:szCs w:val="20"/>
                <w:lang w:val="el-GR" w:eastAsia="el-GR"/>
              </w:rPr>
              <w:t xml:space="preserve">            </w:t>
            </w:r>
          </w:p>
          <w:p w:rsidR="003A4670" w:rsidRPr="00A10ADF" w:rsidRDefault="003A4670" w:rsidP="00E757E1">
            <w:pPr>
              <w:jc w:val="left"/>
              <w:rPr>
                <w:szCs w:val="20"/>
                <w:lang w:val="el-GR"/>
              </w:rPr>
            </w:pPr>
            <w:r w:rsidRPr="00A10ADF">
              <w:rPr>
                <w:szCs w:val="20"/>
                <w:lang w:val="el-GR"/>
              </w:rPr>
              <w:t xml:space="preserve">ΑΡ.ΔΙΑΚΗΡΥΞΗΣ: </w:t>
            </w:r>
          </w:p>
          <w:p w:rsidR="003A4670" w:rsidRPr="00A10ADF" w:rsidRDefault="003A4670" w:rsidP="00E757E1">
            <w:pPr>
              <w:jc w:val="center"/>
              <w:rPr>
                <w:szCs w:val="20"/>
                <w:lang w:val="el-GR"/>
              </w:rPr>
            </w:pPr>
          </w:p>
        </w:tc>
        <w:tc>
          <w:tcPr>
            <w:tcW w:w="3392" w:type="dxa"/>
          </w:tcPr>
          <w:p w:rsidR="003A4670" w:rsidRPr="00A10ADF" w:rsidRDefault="003A4670" w:rsidP="00E757E1">
            <w:pPr>
              <w:rPr>
                <w:color w:val="FF0000"/>
                <w:szCs w:val="20"/>
                <w:lang w:val="el-GR"/>
              </w:rPr>
            </w:pPr>
          </w:p>
          <w:p w:rsidR="003A4670" w:rsidRPr="00A10ADF" w:rsidRDefault="003A4670" w:rsidP="00E757E1">
            <w:pPr>
              <w:suppressAutoHyphens w:val="0"/>
              <w:spacing w:after="0"/>
              <w:jc w:val="left"/>
              <w:rPr>
                <w:szCs w:val="20"/>
                <w:lang w:val="el-GR"/>
              </w:rPr>
            </w:pPr>
            <w:r w:rsidRPr="0027310A">
              <w:rPr>
                <w:szCs w:val="20"/>
                <w:lang w:val="el-GR"/>
              </w:rPr>
              <w:t>«Προμήθειας H/Y και Περιφερειακών Διοικητικών- Οικονομικών υπηρεσιών του Δήμου Σητείας »</w:t>
            </w:r>
            <w:r w:rsidRPr="00A10ADF">
              <w:rPr>
                <w:szCs w:val="20"/>
                <w:lang w:val="el-GR"/>
              </w:rPr>
              <w:t xml:space="preserve"> </w:t>
            </w:r>
          </w:p>
          <w:p w:rsidR="003A4670" w:rsidRPr="00A10ADF" w:rsidRDefault="003A4670" w:rsidP="00E757E1">
            <w:pPr>
              <w:jc w:val="left"/>
              <w:rPr>
                <w:szCs w:val="20"/>
                <w:lang w:val="el-GR"/>
              </w:rPr>
            </w:pPr>
          </w:p>
          <w:p w:rsidR="003A4670" w:rsidRPr="00A10ADF" w:rsidRDefault="00E5272B" w:rsidP="00E757E1">
            <w:pPr>
              <w:jc w:val="left"/>
              <w:rPr>
                <w:szCs w:val="20"/>
                <w:lang w:val="el-GR"/>
              </w:rPr>
            </w:pPr>
            <w:r w:rsidRPr="00E5272B">
              <w:rPr>
                <w:szCs w:val="20"/>
                <w:lang w:val="en-US"/>
              </w:rPr>
              <w:t>6647</w:t>
            </w:r>
            <w:r w:rsidR="003A4670" w:rsidRPr="00E5272B">
              <w:rPr>
                <w:szCs w:val="20"/>
                <w:lang w:val="el-GR"/>
              </w:rPr>
              <w:t>/0</w:t>
            </w:r>
            <w:r w:rsidR="00C5787E" w:rsidRPr="00E5272B">
              <w:rPr>
                <w:szCs w:val="20"/>
                <w:lang w:val="en-US"/>
              </w:rPr>
              <w:t>8</w:t>
            </w:r>
            <w:r w:rsidR="003A4670" w:rsidRPr="00E5272B">
              <w:rPr>
                <w:szCs w:val="20"/>
                <w:lang w:val="el-GR"/>
              </w:rPr>
              <w:t>-0</w:t>
            </w:r>
            <w:r w:rsidR="00C5787E" w:rsidRPr="00E5272B">
              <w:rPr>
                <w:szCs w:val="20"/>
                <w:lang w:val="en-US"/>
              </w:rPr>
              <w:t>9</w:t>
            </w:r>
            <w:r w:rsidR="003A4670" w:rsidRPr="00E5272B">
              <w:rPr>
                <w:szCs w:val="20"/>
                <w:lang w:val="el-GR"/>
              </w:rPr>
              <w:t>-2020</w:t>
            </w:r>
          </w:p>
          <w:p w:rsidR="003A4670" w:rsidRPr="00A10ADF" w:rsidRDefault="003A4670" w:rsidP="00E757E1">
            <w:pPr>
              <w:jc w:val="left"/>
              <w:rPr>
                <w:szCs w:val="20"/>
                <w:lang w:val="el-GR"/>
              </w:rPr>
            </w:pPr>
            <w:r w:rsidRPr="00A10ADF">
              <w:rPr>
                <w:szCs w:val="20"/>
                <w:lang w:val="el-GR"/>
              </w:rPr>
              <w:t xml:space="preserve"> </w:t>
            </w:r>
          </w:p>
          <w:p w:rsidR="003A4670" w:rsidRPr="00D51FCD" w:rsidRDefault="003A4670" w:rsidP="00E757E1">
            <w:pPr>
              <w:rPr>
                <w:color w:val="FF0000"/>
                <w:szCs w:val="20"/>
                <w:lang w:val="el-GR"/>
              </w:rPr>
            </w:pPr>
          </w:p>
          <w:p w:rsidR="003A4670" w:rsidRPr="00D51FCD" w:rsidRDefault="003A4670" w:rsidP="00E757E1">
            <w:pPr>
              <w:rPr>
                <w:color w:val="FF0000"/>
                <w:szCs w:val="20"/>
                <w:lang w:val="el-GR"/>
              </w:rPr>
            </w:pPr>
          </w:p>
        </w:tc>
      </w:tr>
    </w:tbl>
    <w:p w:rsidR="003A4670" w:rsidRPr="00120F18" w:rsidRDefault="003A4670" w:rsidP="003A4670">
      <w:pPr>
        <w:ind w:right="-148"/>
        <w:jc w:val="center"/>
        <w:rPr>
          <w:b/>
          <w:szCs w:val="22"/>
          <w:u w:val="single"/>
          <w:lang w:val="el-GR"/>
        </w:rPr>
      </w:pPr>
      <w:r w:rsidRPr="00D74160">
        <w:rPr>
          <w:b/>
          <w:szCs w:val="22"/>
          <w:u w:val="single"/>
          <w:lang w:val="el-GR"/>
        </w:rPr>
        <w:t xml:space="preserve">ΕΝΤΥΠΟ </w:t>
      </w:r>
      <w:r>
        <w:rPr>
          <w:b/>
          <w:szCs w:val="22"/>
          <w:u w:val="single"/>
          <w:lang w:val="el-GR"/>
        </w:rPr>
        <w:t>ΤΕΧΝΙΚΗΣ</w:t>
      </w:r>
      <w:r w:rsidRPr="00D74160">
        <w:rPr>
          <w:b/>
          <w:szCs w:val="22"/>
          <w:u w:val="single"/>
          <w:lang w:val="el-GR"/>
        </w:rPr>
        <w:t xml:space="preserve">  ΠΡΟΣΦΟΡΑΣ</w:t>
      </w:r>
      <w:r>
        <w:rPr>
          <w:b/>
          <w:szCs w:val="22"/>
          <w:u w:val="single"/>
          <w:lang w:val="el-GR"/>
        </w:rPr>
        <w:t xml:space="preserve"> ΟΜΑΔΑ Γ</w:t>
      </w:r>
      <w:r w:rsidRPr="00D74160">
        <w:rPr>
          <w:b/>
          <w:szCs w:val="22"/>
          <w:u w:val="single"/>
          <w:lang w:val="el-GR"/>
        </w:rPr>
        <w:t xml:space="preserve">  </w:t>
      </w:r>
    </w:p>
    <w:p w:rsidR="003A4670" w:rsidRDefault="003A4670" w:rsidP="003A4670">
      <w:pPr>
        <w:autoSpaceDE w:val="0"/>
        <w:autoSpaceDN w:val="0"/>
        <w:adjustRightInd w:val="0"/>
        <w:rPr>
          <w:szCs w:val="22"/>
          <w:lang w:val="el-GR"/>
        </w:rPr>
      </w:pPr>
    </w:p>
    <w:p w:rsidR="003A4670" w:rsidRDefault="003A4670" w:rsidP="003A4670">
      <w:pPr>
        <w:autoSpaceDE w:val="0"/>
        <w:autoSpaceDN w:val="0"/>
        <w:adjustRightInd w:val="0"/>
        <w:rPr>
          <w:szCs w:val="22"/>
          <w:lang w:val="el-GR"/>
        </w:rPr>
      </w:pPr>
      <w:r w:rsidRPr="00120F18">
        <w:rPr>
          <w:szCs w:val="22"/>
          <w:lang w:val="el-GR"/>
        </w:rPr>
        <w:t>Της επιχείρησης …………………………………, έδρα …………...., οδός ………………….,</w:t>
      </w:r>
      <w:r w:rsidRPr="002C7123">
        <w:rPr>
          <w:szCs w:val="22"/>
          <w:lang w:val="el-GR"/>
        </w:rPr>
        <w:t>αριθμός ……,</w:t>
      </w:r>
      <w:r>
        <w:rPr>
          <w:szCs w:val="22"/>
          <w:lang w:val="el-GR"/>
        </w:rPr>
        <w:t xml:space="preserve"> </w:t>
      </w:r>
    </w:p>
    <w:p w:rsidR="003A4670" w:rsidRPr="00DF5F09" w:rsidRDefault="003A4670" w:rsidP="003A4670">
      <w:pPr>
        <w:autoSpaceDE w:val="0"/>
        <w:autoSpaceDN w:val="0"/>
        <w:adjustRightInd w:val="0"/>
        <w:rPr>
          <w:szCs w:val="22"/>
          <w:lang w:val="el-GR"/>
        </w:rPr>
      </w:pPr>
      <w:r w:rsidRPr="002C7123">
        <w:rPr>
          <w:szCs w:val="22"/>
          <w:lang w:val="el-GR"/>
        </w:rPr>
        <w:t xml:space="preserve"> ΑΦΜ…………………, Δ.Ο.Υ. …………………..,τηλέφωνο ………………….,</w:t>
      </w:r>
      <w:proofErr w:type="gramStart"/>
      <w:r w:rsidRPr="00E26525">
        <w:rPr>
          <w:szCs w:val="22"/>
        </w:rPr>
        <w:t>fax</w:t>
      </w:r>
      <w:proofErr w:type="gramEnd"/>
      <w:r w:rsidRPr="00DF5F09">
        <w:rPr>
          <w:szCs w:val="22"/>
          <w:lang w:val="el-GR"/>
        </w:rPr>
        <w:t xml:space="preserve"> ………………</w:t>
      </w:r>
    </w:p>
    <w:p w:rsidR="003A4670" w:rsidRPr="0007755B" w:rsidRDefault="003A4670" w:rsidP="003A4670">
      <w:pPr>
        <w:rPr>
          <w:rFonts w:asciiTheme="minorHAnsi" w:hAnsiTheme="minorHAnsi"/>
          <w:szCs w:val="22"/>
          <w:lang w:val="el-GR"/>
        </w:rPr>
      </w:pPr>
    </w:p>
    <w:p w:rsidR="003A4670" w:rsidRPr="008238AB" w:rsidRDefault="003A4670" w:rsidP="003A4670">
      <w:pPr>
        <w:ind w:left="720"/>
        <w:rPr>
          <w:rFonts w:asciiTheme="minorHAnsi" w:hAnsiTheme="minorHAnsi"/>
          <w:b/>
          <w:szCs w:val="22"/>
          <w:lang w:val="el-GR"/>
        </w:rPr>
      </w:pPr>
      <w:r w:rsidRPr="008238AB">
        <w:rPr>
          <w:rFonts w:asciiTheme="minorHAnsi" w:hAnsiTheme="minorHAnsi"/>
          <w:b/>
          <w:szCs w:val="22"/>
          <w:lang w:val="el-GR"/>
        </w:rPr>
        <w:t>1.) ΜΕΤΡΗΤΗΣ και ΑΝΙΧΝΕΥΤΗΣ ΠΛΑΣΤΩΝ ΧΑΡΤΟΝΟΜΙΣΜΑΤΩΝ</w:t>
      </w:r>
    </w:p>
    <w:tbl>
      <w:tblPr>
        <w:tblW w:w="9329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682"/>
        <w:gridCol w:w="3119"/>
        <w:gridCol w:w="1559"/>
        <w:gridCol w:w="1701"/>
        <w:gridCol w:w="2268"/>
      </w:tblGrid>
      <w:tr w:rsidR="003A4670" w:rsidRPr="00576B66" w:rsidTr="00E757E1">
        <w:trPr>
          <w:tblHeader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spacing w:before="60" w:after="60"/>
              <w:ind w:right="-5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6B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spacing w:before="60" w:after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76B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Προδι</w:t>
            </w:r>
            <w:proofErr w:type="spellEnd"/>
            <w:r w:rsidRPr="00576B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αγραφές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spacing w:before="60" w:after="60"/>
              <w:ind w:right="-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6B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Υπ</w:t>
            </w:r>
            <w:proofErr w:type="spellStart"/>
            <w:r w:rsidRPr="00576B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οχρεωτική</w:t>
            </w:r>
            <w:proofErr w:type="spellEnd"/>
            <w:r w:rsidRPr="00576B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απα</w:t>
            </w:r>
            <w:proofErr w:type="spellStart"/>
            <w:r w:rsidRPr="00576B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ίτηση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spacing w:before="60" w:after="60"/>
              <w:ind w:right="-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6B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Απ</w:t>
            </w:r>
            <w:proofErr w:type="spellStart"/>
            <w:r w:rsidRPr="00576B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άντηση</w:t>
            </w:r>
            <w:proofErr w:type="spellEnd"/>
            <w:r w:rsidRPr="00576B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π</w:t>
            </w:r>
            <w:proofErr w:type="spellStart"/>
            <w:r w:rsidRPr="00576B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ρομηθευτή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6B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Παραπ</w:t>
            </w:r>
            <w:proofErr w:type="spellStart"/>
            <w:r w:rsidRPr="00576B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ομ</w:t>
            </w:r>
            <w:proofErr w:type="spellEnd"/>
            <w:r w:rsidRPr="00576B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πή</w:t>
            </w:r>
          </w:p>
        </w:tc>
      </w:tr>
      <w:tr w:rsidR="003A4670" w:rsidRPr="00576B66" w:rsidTr="00E757E1">
        <w:trPr>
          <w:cantSplit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3A4670" w:rsidRPr="00576B66" w:rsidRDefault="003A4670" w:rsidP="00E757E1">
            <w:pPr>
              <w:snapToGrid w:val="0"/>
              <w:ind w:right="-5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6B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Α</w:t>
            </w: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3A4670" w:rsidRPr="00576B66" w:rsidRDefault="003A4670" w:rsidP="00E757E1">
            <w:pPr>
              <w:snapToGrid w:val="0"/>
              <w:ind w:right="-5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A4670" w:rsidRPr="00576B66" w:rsidTr="00E757E1">
        <w:trPr>
          <w:trHeight w:val="840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ind w:right="-58"/>
              <w:rPr>
                <w:rFonts w:ascii="Times New Roman" w:hAnsi="Times New Roman" w:cs="Times New Roman"/>
                <w:sz w:val="20"/>
                <w:szCs w:val="20"/>
              </w:rPr>
            </w:pPr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Α.1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3A4670" w:rsidRPr="00576B66" w:rsidRDefault="003A4670" w:rsidP="00E757E1">
            <w:pPr>
              <w:pStyle w:val="af5"/>
              <w:snapToGrid w:val="0"/>
              <w:rPr>
                <w:rFonts w:ascii="Times New Roman" w:hAnsi="Times New Roman" w:cs="Times New Roman"/>
                <w:sz w:val="20"/>
                <w:lang w:val="el-GR"/>
              </w:rPr>
            </w:pPr>
            <w:r w:rsidRPr="00576B66">
              <w:rPr>
                <w:rFonts w:ascii="Times New Roman" w:hAnsi="Times New Roman" w:cs="Times New Roman"/>
                <w:sz w:val="20"/>
                <w:lang w:val="el-GR"/>
              </w:rPr>
              <w:t>Αυτόματη Ηλεκτρονική Μηχανή Καταμέτρησης, Ελέγχου, Διαλογής και Διαχείρισης Χαρτονομισμάτων</w:t>
            </w:r>
          </w:p>
          <w:p w:rsidR="003A4670" w:rsidRPr="00576B66" w:rsidRDefault="003A4670" w:rsidP="00E757E1">
            <w:pPr>
              <w:pStyle w:val="af5"/>
              <w:snapToGrid w:val="0"/>
              <w:rPr>
                <w:rFonts w:ascii="Times New Roman" w:hAnsi="Times New Roman" w:cs="Times New Roman"/>
                <w:sz w:val="20"/>
              </w:rPr>
            </w:pPr>
            <w:r w:rsidRPr="00576B66">
              <w:rPr>
                <w:rFonts w:ascii="Times New Roman" w:hAnsi="Times New Roman" w:cs="Times New Roman"/>
                <w:sz w:val="20"/>
              </w:rPr>
              <w:t>Κατα</w:t>
            </w:r>
            <w:proofErr w:type="spellStart"/>
            <w:r w:rsidRPr="00576B66">
              <w:rPr>
                <w:rFonts w:ascii="Times New Roman" w:hAnsi="Times New Roman" w:cs="Times New Roman"/>
                <w:sz w:val="20"/>
              </w:rPr>
              <w:t>σκευ</w:t>
            </w:r>
            <w:proofErr w:type="spellEnd"/>
            <w:r w:rsidRPr="00576B66">
              <w:rPr>
                <w:rFonts w:ascii="Times New Roman" w:hAnsi="Times New Roman" w:cs="Times New Roman"/>
                <w:sz w:val="20"/>
              </w:rPr>
              <w:t>αστής-μοντέλο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ΝΑΙ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670" w:rsidRPr="00576B66" w:rsidTr="00EC01CF">
        <w:trPr>
          <w:trHeight w:val="513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ind w:right="-58"/>
              <w:rPr>
                <w:rFonts w:ascii="Times New Roman" w:hAnsi="Times New Roman" w:cs="Times New Roman"/>
                <w:sz w:val="20"/>
                <w:szCs w:val="20"/>
              </w:rPr>
            </w:pPr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Α.2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576B66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Καταμέτρηση και έλεγχο υπόπτων πλαστότητας χαρτονομισμάτων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6B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NAI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670" w:rsidRPr="00576B66" w:rsidTr="00E757E1">
        <w:trPr>
          <w:trHeight w:val="583"/>
        </w:trPr>
        <w:tc>
          <w:tcPr>
            <w:tcW w:w="682" w:type="dxa"/>
            <w:tcBorders>
              <w:left w:val="single" w:sz="4" w:space="0" w:color="000000"/>
              <w:bottom w:val="single" w:sz="4" w:space="0" w:color="auto"/>
            </w:tcBorders>
          </w:tcPr>
          <w:p w:rsidR="003A4670" w:rsidRPr="00576B66" w:rsidRDefault="003A4670" w:rsidP="00E757E1">
            <w:pPr>
              <w:snapToGrid w:val="0"/>
              <w:ind w:right="-58"/>
              <w:rPr>
                <w:rFonts w:ascii="Times New Roman" w:hAnsi="Times New Roman" w:cs="Times New Roman"/>
                <w:sz w:val="20"/>
                <w:szCs w:val="20"/>
              </w:rPr>
            </w:pPr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Α.3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auto"/>
            </w:tcBorders>
          </w:tcPr>
          <w:p w:rsidR="003A4670" w:rsidRPr="00576B66" w:rsidRDefault="003A4670" w:rsidP="00E757E1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576B66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Υπολογισμός αξίας συνόλου καταμετρημένων χαρτονομισμάτων ευρώ </w:t>
            </w:r>
          </w:p>
          <w:p w:rsidR="003A4670" w:rsidRPr="00576B66" w:rsidRDefault="003A4670" w:rsidP="00E757E1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576B66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Αναγνωρίζει την αξία των καταμετρούμενων χαρτονομισμάτων μέσω του 200</w:t>
            </w:r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dpi</w:t>
            </w:r>
            <w:r w:rsidRPr="00576B66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 </w:t>
            </w:r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CIS</w:t>
            </w:r>
            <w:r w:rsidRPr="00576B66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 </w:t>
            </w:r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Sensor</w:t>
            </w:r>
            <w:r w:rsidRPr="00576B66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 με</w:t>
            </w:r>
            <w:r w:rsidRPr="00576B66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ab/>
              <w:t xml:space="preserve">  </w:t>
            </w:r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IR</w:t>
            </w:r>
            <w:r w:rsidRPr="00576B66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 και </w:t>
            </w:r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RBG</w:t>
            </w:r>
            <w:r w:rsidRPr="00576B66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 πηγές φωτός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</w:tcPr>
          <w:p w:rsidR="003A4670" w:rsidRPr="00576B66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B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NAI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:rsidR="003A4670" w:rsidRPr="00576B66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670" w:rsidRPr="00576B66" w:rsidTr="00E757E1">
        <w:trPr>
          <w:trHeight w:val="73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70" w:rsidRPr="00576B66" w:rsidRDefault="003A4670" w:rsidP="00E757E1">
            <w:pPr>
              <w:snapToGrid w:val="0"/>
              <w:ind w:right="-58"/>
              <w:rPr>
                <w:rFonts w:ascii="Times New Roman" w:hAnsi="Times New Roman" w:cs="Times New Roman"/>
                <w:sz w:val="20"/>
                <w:szCs w:val="20"/>
              </w:rPr>
            </w:pPr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Α.4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70" w:rsidRPr="00576B66" w:rsidRDefault="003A4670" w:rsidP="00E757E1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576B66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Καταμέτρηση </w:t>
            </w:r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mixed</w:t>
            </w:r>
            <w:r w:rsidRPr="00576B66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 </w:t>
            </w:r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576B66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ο</w:t>
            </w:r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576B66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 (περισσότερες της μιας αξίας)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70" w:rsidRPr="00576B66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ΝΑΙ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70" w:rsidRPr="00576B66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70" w:rsidRPr="00576B66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670" w:rsidRPr="00576B66" w:rsidTr="00E757E1">
        <w:trPr>
          <w:trHeight w:val="840"/>
        </w:trPr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ind w:right="-58"/>
              <w:rPr>
                <w:rFonts w:ascii="Times New Roman" w:hAnsi="Times New Roman" w:cs="Times New Roman"/>
                <w:sz w:val="20"/>
                <w:szCs w:val="20"/>
              </w:rPr>
            </w:pPr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Α.5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576B66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Διαθέτει μηχανισμούς ελέγχου γνησιότητας </w:t>
            </w:r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IR</w:t>
            </w:r>
            <w:r w:rsidRPr="00576B66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/</w:t>
            </w:r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  <w:r w:rsidRPr="00576B66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/</w:t>
            </w:r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UV</w:t>
            </w:r>
            <w:r w:rsidRPr="00576B66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/</w:t>
            </w:r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MG</w:t>
            </w:r>
            <w:r w:rsidRPr="00576B66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/</w:t>
            </w:r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DUAL</w:t>
            </w:r>
            <w:r w:rsidRPr="00576B66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 </w:t>
            </w:r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CIS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ΝΑΙ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</w:tr>
      <w:tr w:rsidR="003A4670" w:rsidRPr="00576B66" w:rsidTr="00E757E1">
        <w:trPr>
          <w:trHeight w:val="840"/>
        </w:trPr>
        <w:tc>
          <w:tcPr>
            <w:tcW w:w="682" w:type="dxa"/>
            <w:tcBorders>
              <w:left w:val="single" w:sz="4" w:space="0" w:color="000000"/>
              <w:bottom w:val="single" w:sz="4" w:space="0" w:color="auto"/>
            </w:tcBorders>
          </w:tcPr>
          <w:p w:rsidR="003A4670" w:rsidRPr="00576B66" w:rsidRDefault="003A4670" w:rsidP="00E757E1">
            <w:pPr>
              <w:snapToGrid w:val="0"/>
              <w:ind w:right="-58"/>
              <w:rPr>
                <w:rFonts w:ascii="Times New Roman" w:hAnsi="Times New Roman" w:cs="Times New Roman"/>
                <w:sz w:val="20"/>
                <w:szCs w:val="20"/>
              </w:rPr>
            </w:pPr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Α.6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auto"/>
            </w:tcBorders>
          </w:tcPr>
          <w:p w:rsidR="003A4670" w:rsidRPr="00576B66" w:rsidRDefault="003A4670" w:rsidP="00E757E1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576B66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Με τον εντοπισμό χαρτονομίσματος υπόπτου πλαστότητας ενεργοποιείται οπτικό και ηχητικό μήνυμα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</w:tcPr>
          <w:p w:rsidR="003A4670" w:rsidRPr="00576B66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ΝΑΙ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:rsidR="003A4670" w:rsidRPr="00576B66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</w:tr>
      <w:tr w:rsidR="003A4670" w:rsidRPr="00576B66" w:rsidTr="00E757E1">
        <w:trPr>
          <w:trHeight w:val="8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70" w:rsidRPr="00576B66" w:rsidRDefault="003A4670" w:rsidP="00E757E1">
            <w:pPr>
              <w:snapToGrid w:val="0"/>
              <w:ind w:right="-58"/>
              <w:rPr>
                <w:rFonts w:ascii="Times New Roman" w:hAnsi="Times New Roman" w:cs="Times New Roman"/>
                <w:sz w:val="20"/>
                <w:szCs w:val="20"/>
              </w:rPr>
            </w:pPr>
            <w:r w:rsidRPr="0057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Α.7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70" w:rsidRPr="00576B66" w:rsidRDefault="003A4670" w:rsidP="00E757E1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576B66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ι έλεγχοι γνησιότητας ενεργοποιούνται και απενεργοποιούνται με έναν διακόπτη </w:t>
            </w:r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  <w:r w:rsidRPr="00576B66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/</w:t>
            </w:r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Off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70" w:rsidRPr="00576B66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ΝΑΙ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70" w:rsidRPr="00576B66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70" w:rsidRPr="00576B66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</w:tr>
      <w:tr w:rsidR="003A4670" w:rsidRPr="00576B66" w:rsidTr="00E757E1">
        <w:trPr>
          <w:trHeight w:val="840"/>
        </w:trPr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ind w:right="-58"/>
              <w:rPr>
                <w:rFonts w:ascii="Times New Roman" w:hAnsi="Times New Roman" w:cs="Times New Roman"/>
                <w:sz w:val="20"/>
                <w:szCs w:val="20"/>
              </w:rPr>
            </w:pPr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Α.8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576B66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Ταχύτητα καταμέτρησης: </w:t>
            </w:r>
          </w:p>
          <w:p w:rsidR="003A4670" w:rsidRPr="00576B66" w:rsidRDefault="003A4670" w:rsidP="00E757E1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576B66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ab/>
            </w:r>
            <w:r w:rsidRPr="00576B66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ab/>
            </w:r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</w:t>
            </w:r>
            <w:r w:rsidRPr="00576B66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 800/1000 χαρτονομίσματα το λεπτό καταμέτρηση αξίας</w:t>
            </w:r>
          </w:p>
          <w:p w:rsidR="003A4670" w:rsidRPr="00576B66" w:rsidRDefault="003A4670" w:rsidP="00E757E1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576B66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ab/>
            </w:r>
            <w:r w:rsidRPr="00576B66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ab/>
            </w:r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</w:t>
            </w:r>
            <w:r w:rsidRPr="00576B66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 Έως 1200 χαρτονομίσματα το λεπτό (απλή καταμέτρηση με ή χωρίς ελέγχους εντοπισμού  υπόπτων πλαστότητας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ΝΑΙ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</w:tr>
      <w:tr w:rsidR="003A4670" w:rsidRPr="00576B66" w:rsidTr="00EC01CF">
        <w:trPr>
          <w:trHeight w:val="541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ind w:right="-58"/>
              <w:rPr>
                <w:rFonts w:ascii="Times New Roman" w:hAnsi="Times New Roman" w:cs="Times New Roman"/>
                <w:sz w:val="20"/>
                <w:szCs w:val="20"/>
              </w:rPr>
            </w:pPr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Α.9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576B66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Καταμετρούμενο πλήθος οριζόμενο από 1 έως 999 τεμάχια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ΝΑΙ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</w:tr>
      <w:tr w:rsidR="003A4670" w:rsidRPr="00576B66" w:rsidTr="00EC01CF">
        <w:trPr>
          <w:trHeight w:val="507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ind w:right="-58"/>
              <w:rPr>
                <w:rFonts w:ascii="Times New Roman" w:hAnsi="Times New Roman" w:cs="Times New Roman"/>
                <w:sz w:val="20"/>
                <w:szCs w:val="20"/>
              </w:rPr>
            </w:pPr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Α.10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Χωρητικότητ</w:t>
            </w:r>
            <w:proofErr w:type="spellEnd"/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α υπ</w:t>
            </w:r>
            <w:proofErr w:type="spellStart"/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οδοχέ</w:t>
            </w:r>
            <w:proofErr w:type="spellEnd"/>
            <w:r w:rsidRPr="00576B66">
              <w:rPr>
                <w:rFonts w:ascii="Times New Roman" w:hAnsi="Times New Roman" w:cs="Times New Roman"/>
                <w:sz w:val="20"/>
                <w:szCs w:val="20"/>
              </w:rPr>
              <w:t xml:space="preserve">α </w:t>
            </w:r>
            <w:proofErr w:type="spellStart"/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εισόδου</w:t>
            </w:r>
            <w:proofErr w:type="spellEnd"/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: 500 χα</w:t>
            </w:r>
            <w:proofErr w:type="spellStart"/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ρτονομίσμ</w:t>
            </w:r>
            <w:proofErr w:type="spellEnd"/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ατα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ΝΑΙ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</w:tr>
      <w:tr w:rsidR="003A4670" w:rsidRPr="00576B66" w:rsidTr="00EC01CF">
        <w:trPr>
          <w:trHeight w:val="629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ind w:right="-58"/>
              <w:rPr>
                <w:rFonts w:ascii="Times New Roman" w:hAnsi="Times New Roman" w:cs="Times New Roman"/>
                <w:sz w:val="20"/>
                <w:szCs w:val="20"/>
              </w:rPr>
            </w:pPr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Α.11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Χωρητικότητ</w:t>
            </w:r>
            <w:proofErr w:type="spellEnd"/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α υπ</w:t>
            </w:r>
            <w:proofErr w:type="spellStart"/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οδοχέ</w:t>
            </w:r>
            <w:proofErr w:type="spellEnd"/>
            <w:r w:rsidRPr="00576B66">
              <w:rPr>
                <w:rFonts w:ascii="Times New Roman" w:hAnsi="Times New Roman" w:cs="Times New Roman"/>
                <w:sz w:val="20"/>
                <w:szCs w:val="20"/>
              </w:rPr>
              <w:t xml:space="preserve">α </w:t>
            </w:r>
            <w:proofErr w:type="spellStart"/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εξόδου</w:t>
            </w:r>
            <w:proofErr w:type="spellEnd"/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: 200 χα</w:t>
            </w:r>
            <w:proofErr w:type="spellStart"/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ρτονομίσμ</w:t>
            </w:r>
            <w:proofErr w:type="spellEnd"/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ατα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ΝΑΙ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</w:tr>
      <w:tr w:rsidR="003A4670" w:rsidRPr="00576B66" w:rsidTr="00E757E1">
        <w:trPr>
          <w:trHeight w:val="840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ind w:right="-58"/>
              <w:rPr>
                <w:rFonts w:ascii="Times New Roman" w:hAnsi="Times New Roman" w:cs="Times New Roman"/>
                <w:sz w:val="20"/>
                <w:szCs w:val="20"/>
              </w:rPr>
            </w:pPr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Α.12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576B66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Λειτουργία «πρόσθεσης» των καταμετρούμενων δεσμίδων ή συναλλαγών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ΝΑΙ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</w:tr>
      <w:tr w:rsidR="003A4670" w:rsidRPr="00576B66" w:rsidTr="00EC01CF">
        <w:trPr>
          <w:trHeight w:val="564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ind w:right="-58"/>
              <w:rPr>
                <w:rFonts w:ascii="Times New Roman" w:hAnsi="Times New Roman" w:cs="Times New Roman"/>
                <w:sz w:val="20"/>
                <w:szCs w:val="20"/>
              </w:rPr>
            </w:pPr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Α.13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576B66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Μεγάλη οθόνη επαφής </w:t>
            </w:r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TFT</w:t>
            </w:r>
            <w:r w:rsidRPr="00576B66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/</w:t>
            </w:r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LCD</w:t>
            </w:r>
            <w:r w:rsidRPr="00576B66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 διαστάσεων 3,5’’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ΝΑΙ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</w:tr>
      <w:tr w:rsidR="003A4670" w:rsidRPr="00576B66" w:rsidTr="00E757E1">
        <w:trPr>
          <w:trHeight w:val="840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ind w:right="-58"/>
              <w:rPr>
                <w:rFonts w:ascii="Times New Roman" w:hAnsi="Times New Roman" w:cs="Times New Roman"/>
                <w:sz w:val="20"/>
                <w:szCs w:val="20"/>
              </w:rPr>
            </w:pPr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Α.14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576B66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Θύρες επικοινωνίας: </w:t>
            </w:r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Serial</w:t>
            </w:r>
            <w:r w:rsidRPr="00576B66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 για εκτυπωτή, </w:t>
            </w:r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RJ</w:t>
            </w:r>
            <w:r w:rsidRPr="00576B66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45 για </w:t>
            </w:r>
            <w:proofErr w:type="spellStart"/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ethernet</w:t>
            </w:r>
            <w:proofErr w:type="spellEnd"/>
            <w:r w:rsidRPr="00576B66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, και </w:t>
            </w:r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USB</w:t>
            </w:r>
            <w:r w:rsidRPr="00576B66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 για ενημερώσεις λογισμικού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ΝΑΙ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</w:tr>
      <w:tr w:rsidR="003A4670" w:rsidRPr="00576B66" w:rsidTr="00E757E1">
        <w:trPr>
          <w:trHeight w:val="840"/>
        </w:trPr>
        <w:tc>
          <w:tcPr>
            <w:tcW w:w="682" w:type="dxa"/>
            <w:tcBorders>
              <w:left w:val="single" w:sz="4" w:space="0" w:color="000000"/>
              <w:bottom w:val="single" w:sz="4" w:space="0" w:color="auto"/>
            </w:tcBorders>
          </w:tcPr>
          <w:p w:rsidR="003A4670" w:rsidRPr="00576B66" w:rsidRDefault="003A4670" w:rsidP="00E757E1">
            <w:pPr>
              <w:snapToGrid w:val="0"/>
              <w:ind w:right="-58"/>
              <w:rPr>
                <w:rFonts w:ascii="Times New Roman" w:hAnsi="Times New Roman" w:cs="Times New Roman"/>
                <w:sz w:val="20"/>
                <w:szCs w:val="20"/>
              </w:rPr>
            </w:pPr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Α.15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auto"/>
            </w:tcBorders>
          </w:tcPr>
          <w:p w:rsidR="003A4670" w:rsidRPr="00576B66" w:rsidRDefault="003A4670" w:rsidP="00E757E1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576B66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Η οποιαδήποτε αναβάθμιση που θα απαιτηθεί θα πρέπει να γίνεται στο χώρο εγκατάστασης της συσκευής(έδρα της αναθέτουσας αρχής)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</w:tcPr>
          <w:p w:rsidR="003A4670" w:rsidRPr="00576B66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ΝΑΙ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:rsidR="003A4670" w:rsidRPr="00576B66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</w:tr>
      <w:tr w:rsidR="003A4670" w:rsidRPr="00576B66" w:rsidTr="00E757E1">
        <w:trPr>
          <w:trHeight w:val="8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70" w:rsidRPr="00576B66" w:rsidRDefault="003A4670" w:rsidP="00E757E1">
            <w:pPr>
              <w:snapToGrid w:val="0"/>
              <w:ind w:right="-58"/>
              <w:rPr>
                <w:rFonts w:ascii="Times New Roman" w:hAnsi="Times New Roman" w:cs="Times New Roman"/>
                <w:sz w:val="20"/>
                <w:szCs w:val="20"/>
              </w:rPr>
            </w:pPr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Α.16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70" w:rsidRPr="00576B66" w:rsidRDefault="003A4670" w:rsidP="00E757E1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576B66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Λειτουργία αθόρυβη στον χρόνο αναμονής και εντός των επιτρεπτών ορίων θορύβου για συνθήκες γραφείου κατά τη διάρκεια της καταμέτρησης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70" w:rsidRPr="00576B66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ΝΑΙ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70" w:rsidRPr="00576B66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70" w:rsidRPr="00576B66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</w:tr>
      <w:tr w:rsidR="003A4670" w:rsidRPr="00576B66" w:rsidTr="00E757E1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3A4670" w:rsidRPr="00576B66" w:rsidRDefault="003A4670" w:rsidP="00E757E1">
            <w:pPr>
              <w:snapToGrid w:val="0"/>
              <w:ind w:right="-5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6B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Α</w:t>
            </w:r>
            <w:r w:rsidRPr="00576B6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.</w:t>
            </w:r>
            <w:r w:rsidRPr="00576B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Π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3A4670" w:rsidRPr="00576B66" w:rsidRDefault="003A4670" w:rsidP="00E757E1">
            <w:pPr>
              <w:snapToGrid w:val="0"/>
              <w:ind w:right="-5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76B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Στοιχεί</w:t>
            </w:r>
            <w:proofErr w:type="spellEnd"/>
            <w:r w:rsidRPr="00576B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α π</w:t>
            </w:r>
            <w:proofErr w:type="spellStart"/>
            <w:r w:rsidRPr="00576B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οιότητ</w:t>
            </w:r>
            <w:proofErr w:type="spellEnd"/>
            <w:r w:rsidRPr="00576B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ας </w:t>
            </w:r>
            <w:proofErr w:type="spellStart"/>
            <w:r w:rsidRPr="00576B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οθόνης</w:t>
            </w:r>
            <w:proofErr w:type="spellEnd"/>
          </w:p>
        </w:tc>
      </w:tr>
      <w:tr w:rsidR="003A4670" w:rsidRPr="00576B66" w:rsidTr="00E757E1">
        <w:trPr>
          <w:trHeight w:val="840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ind w:right="-58"/>
              <w:rPr>
                <w:rFonts w:ascii="Times New Roman" w:hAnsi="Times New Roman" w:cs="Times New Roman"/>
                <w:sz w:val="20"/>
                <w:szCs w:val="20"/>
              </w:rPr>
            </w:pPr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Α.Π.1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Εγγύηση</w:t>
            </w:r>
            <w:proofErr w:type="spellEnd"/>
            <w:r w:rsidRPr="00576B66">
              <w:rPr>
                <w:rFonts w:ascii="Times New Roman" w:hAnsi="Times New Roman" w:cs="Times New Roman"/>
                <w:sz w:val="20"/>
                <w:szCs w:val="20"/>
              </w:rPr>
              <w:t xml:space="preserve"> κα</w:t>
            </w:r>
            <w:proofErr w:type="spellStart"/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λής</w:t>
            </w:r>
            <w:proofErr w:type="spellEnd"/>
            <w:r w:rsidRPr="00576B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λειτουργί</w:t>
            </w:r>
            <w:proofErr w:type="spellEnd"/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ας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B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&gt;=1</w:t>
            </w:r>
            <w:r w:rsidRPr="00576B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χρόνι</w:t>
            </w:r>
            <w:proofErr w:type="spellEnd"/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α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A4670" w:rsidRDefault="003A4670" w:rsidP="003A4670">
      <w:pPr>
        <w:pStyle w:val="aff0"/>
        <w:ind w:left="0"/>
        <w:rPr>
          <w:rFonts w:asciiTheme="minorHAnsi" w:hAnsiTheme="minorHAnsi"/>
          <w:b/>
          <w:szCs w:val="22"/>
        </w:rPr>
      </w:pPr>
    </w:p>
    <w:p w:rsidR="003A4670" w:rsidRDefault="003A4670" w:rsidP="003A4670">
      <w:pPr>
        <w:pStyle w:val="aff0"/>
        <w:ind w:left="0"/>
        <w:rPr>
          <w:rFonts w:asciiTheme="minorHAnsi" w:hAnsiTheme="minorHAnsi"/>
          <w:b/>
          <w:szCs w:val="22"/>
        </w:rPr>
      </w:pPr>
    </w:p>
    <w:p w:rsidR="00EC01CF" w:rsidRDefault="00EC01CF" w:rsidP="003A4670">
      <w:pPr>
        <w:pStyle w:val="aff0"/>
        <w:ind w:left="0"/>
        <w:rPr>
          <w:rFonts w:asciiTheme="minorHAnsi" w:hAnsiTheme="minorHAnsi"/>
          <w:b/>
          <w:szCs w:val="22"/>
        </w:rPr>
      </w:pPr>
    </w:p>
    <w:p w:rsidR="00EC01CF" w:rsidRDefault="00EC01CF" w:rsidP="003A4670">
      <w:pPr>
        <w:pStyle w:val="aff0"/>
        <w:ind w:left="0"/>
        <w:rPr>
          <w:rFonts w:asciiTheme="minorHAnsi" w:hAnsiTheme="minorHAnsi"/>
          <w:b/>
          <w:szCs w:val="22"/>
        </w:rPr>
      </w:pPr>
    </w:p>
    <w:p w:rsidR="00EC01CF" w:rsidRDefault="00EC01CF" w:rsidP="003A4670">
      <w:pPr>
        <w:pStyle w:val="aff0"/>
        <w:ind w:left="0"/>
        <w:rPr>
          <w:rFonts w:asciiTheme="minorHAnsi" w:hAnsiTheme="minorHAnsi"/>
          <w:b/>
          <w:szCs w:val="22"/>
        </w:rPr>
      </w:pPr>
    </w:p>
    <w:p w:rsidR="00EC01CF" w:rsidRDefault="00EC01CF" w:rsidP="003A4670">
      <w:pPr>
        <w:pStyle w:val="aff0"/>
        <w:ind w:left="0"/>
        <w:rPr>
          <w:rFonts w:asciiTheme="minorHAnsi" w:hAnsiTheme="minorHAnsi"/>
          <w:b/>
          <w:szCs w:val="22"/>
        </w:rPr>
      </w:pPr>
    </w:p>
    <w:p w:rsidR="00EC01CF" w:rsidRPr="008238AB" w:rsidRDefault="00EC01CF" w:rsidP="003A4670">
      <w:pPr>
        <w:pStyle w:val="aff0"/>
        <w:ind w:left="0"/>
        <w:rPr>
          <w:rFonts w:asciiTheme="minorHAnsi" w:hAnsiTheme="minorHAnsi"/>
          <w:b/>
          <w:szCs w:val="22"/>
        </w:rPr>
      </w:pPr>
    </w:p>
    <w:p w:rsidR="003A4670" w:rsidRPr="008238AB" w:rsidRDefault="003A4670" w:rsidP="003A4670">
      <w:pPr>
        <w:ind w:left="720"/>
        <w:rPr>
          <w:rFonts w:asciiTheme="minorHAnsi" w:hAnsiTheme="minorHAnsi"/>
          <w:b/>
          <w:szCs w:val="22"/>
          <w:lang w:val="en-US"/>
        </w:rPr>
      </w:pPr>
      <w:r w:rsidRPr="008238AB">
        <w:rPr>
          <w:rFonts w:asciiTheme="minorHAnsi" w:hAnsiTheme="minorHAnsi"/>
          <w:b/>
          <w:szCs w:val="22"/>
        </w:rPr>
        <w:lastRenderedPageBreak/>
        <w:t xml:space="preserve">2) </w:t>
      </w:r>
      <w:r w:rsidRPr="008238AB">
        <w:rPr>
          <w:rFonts w:asciiTheme="minorHAnsi" w:hAnsiTheme="minorHAnsi"/>
          <w:b/>
          <w:szCs w:val="22"/>
          <w:lang w:val="en-US"/>
        </w:rPr>
        <w:t>BARCODE SCANNER</w:t>
      </w:r>
    </w:p>
    <w:tbl>
      <w:tblPr>
        <w:tblW w:w="9329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682"/>
        <w:gridCol w:w="3119"/>
        <w:gridCol w:w="1559"/>
        <w:gridCol w:w="1701"/>
        <w:gridCol w:w="2268"/>
      </w:tblGrid>
      <w:tr w:rsidR="003A4670" w:rsidRPr="00576B66" w:rsidTr="00E757E1">
        <w:trPr>
          <w:tblHeader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A4670" w:rsidRPr="00576B66" w:rsidRDefault="003A4670" w:rsidP="00E757E1">
            <w:pPr>
              <w:snapToGrid w:val="0"/>
              <w:spacing w:before="60" w:after="60"/>
              <w:ind w:right="-5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6B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A4670" w:rsidRPr="00576B66" w:rsidRDefault="003A4670" w:rsidP="00E757E1">
            <w:pPr>
              <w:snapToGrid w:val="0"/>
              <w:spacing w:before="60" w:after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76B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Προδι</w:t>
            </w:r>
            <w:proofErr w:type="spellEnd"/>
            <w:r w:rsidRPr="00576B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αγραφές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A4670" w:rsidRPr="00576B66" w:rsidRDefault="003A4670" w:rsidP="00E757E1">
            <w:pPr>
              <w:snapToGrid w:val="0"/>
              <w:spacing w:before="60" w:after="60"/>
              <w:ind w:right="-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6B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Υπ</w:t>
            </w:r>
            <w:proofErr w:type="spellStart"/>
            <w:r w:rsidRPr="00576B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οχρεωτική</w:t>
            </w:r>
            <w:proofErr w:type="spellEnd"/>
            <w:r w:rsidRPr="00576B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απα</w:t>
            </w:r>
            <w:proofErr w:type="spellStart"/>
            <w:r w:rsidRPr="00576B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ίτηση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A4670" w:rsidRPr="00576B66" w:rsidRDefault="003A4670" w:rsidP="00E757E1">
            <w:pPr>
              <w:snapToGrid w:val="0"/>
              <w:spacing w:before="60" w:after="60"/>
              <w:ind w:right="-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6B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Απ</w:t>
            </w:r>
            <w:proofErr w:type="spellStart"/>
            <w:r w:rsidRPr="00576B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άντηση</w:t>
            </w:r>
            <w:proofErr w:type="spellEnd"/>
            <w:r w:rsidRPr="00576B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π</w:t>
            </w:r>
            <w:proofErr w:type="spellStart"/>
            <w:r w:rsidRPr="00576B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ρομηθευτή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6B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Παραπ</w:t>
            </w:r>
            <w:proofErr w:type="spellStart"/>
            <w:r w:rsidRPr="00576B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ομ</w:t>
            </w:r>
            <w:proofErr w:type="spellEnd"/>
            <w:r w:rsidRPr="00576B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πή</w:t>
            </w:r>
          </w:p>
        </w:tc>
      </w:tr>
      <w:tr w:rsidR="003A4670" w:rsidRPr="00576B66" w:rsidTr="00E757E1">
        <w:trPr>
          <w:trHeight w:val="8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70" w:rsidRPr="00576B66" w:rsidRDefault="003A4670" w:rsidP="00E757E1">
            <w:pPr>
              <w:snapToGrid w:val="0"/>
              <w:ind w:right="-58"/>
              <w:rPr>
                <w:rFonts w:ascii="Times New Roman" w:hAnsi="Times New Roman" w:cs="Times New Roman"/>
                <w:sz w:val="20"/>
                <w:szCs w:val="20"/>
              </w:rPr>
            </w:pPr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Α.1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70" w:rsidRPr="00576B66" w:rsidRDefault="003A4670" w:rsidP="00E757E1">
            <w:pPr>
              <w:pStyle w:val="af5"/>
              <w:snapToGrid w:val="0"/>
              <w:rPr>
                <w:rFonts w:ascii="Times New Roman" w:hAnsi="Times New Roman" w:cs="Times New Roman"/>
                <w:sz w:val="20"/>
                <w:lang w:val="el-GR"/>
              </w:rPr>
            </w:pPr>
            <w:r w:rsidRPr="00576B66">
              <w:rPr>
                <w:rFonts w:ascii="Times New Roman" w:hAnsi="Times New Roman" w:cs="Times New Roman"/>
                <w:sz w:val="20"/>
                <w:lang w:val="en-US"/>
              </w:rPr>
              <w:t>Barcode</w:t>
            </w:r>
            <w:r w:rsidRPr="00576B66">
              <w:rPr>
                <w:rFonts w:ascii="Times New Roman" w:hAnsi="Times New Roman" w:cs="Times New Roman"/>
                <w:sz w:val="20"/>
                <w:lang w:val="el-GR"/>
              </w:rPr>
              <w:t xml:space="preserve"> </w:t>
            </w:r>
            <w:r w:rsidRPr="00576B66">
              <w:rPr>
                <w:rFonts w:ascii="Times New Roman" w:hAnsi="Times New Roman" w:cs="Times New Roman"/>
                <w:sz w:val="20"/>
                <w:lang w:val="en-US"/>
              </w:rPr>
              <w:t>Scanner</w:t>
            </w:r>
          </w:p>
          <w:p w:rsidR="003A4670" w:rsidRPr="00576B66" w:rsidRDefault="003A4670" w:rsidP="00E757E1">
            <w:pPr>
              <w:pStyle w:val="af5"/>
              <w:snapToGrid w:val="0"/>
              <w:rPr>
                <w:rFonts w:ascii="Times New Roman" w:hAnsi="Times New Roman" w:cs="Times New Roman"/>
                <w:sz w:val="20"/>
                <w:lang w:val="el-GR"/>
              </w:rPr>
            </w:pPr>
            <w:r w:rsidRPr="00576B66">
              <w:rPr>
                <w:rFonts w:ascii="Times New Roman" w:hAnsi="Times New Roman" w:cs="Times New Roman"/>
                <w:sz w:val="20"/>
                <w:lang w:val="el-GR"/>
              </w:rPr>
              <w:t>Να αναφερθεί κατασκευαστής και μοντέλο.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70" w:rsidRPr="00576B66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ΝΑΙ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70" w:rsidRPr="00576B66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70" w:rsidRPr="00576B66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670" w:rsidRPr="00576B66" w:rsidTr="00E757E1">
        <w:trPr>
          <w:trHeight w:val="679"/>
        </w:trPr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ind w:right="-58"/>
              <w:rPr>
                <w:rFonts w:ascii="Times New Roman" w:hAnsi="Times New Roman" w:cs="Times New Roman"/>
                <w:sz w:val="20"/>
                <w:szCs w:val="20"/>
              </w:rPr>
            </w:pPr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Α.2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576B66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Ενσύρματη σύνδεση μέσω θύρας </w:t>
            </w:r>
            <w:r w:rsidRPr="00576B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6B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670" w:rsidRPr="00576B66" w:rsidTr="00E757E1">
        <w:trPr>
          <w:trHeight w:val="583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ind w:right="-58"/>
              <w:rPr>
                <w:rFonts w:ascii="Times New Roman" w:hAnsi="Times New Roman" w:cs="Times New Roman"/>
                <w:sz w:val="20"/>
                <w:szCs w:val="20"/>
              </w:rPr>
            </w:pPr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Α.3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Μέγιστη</w:t>
            </w:r>
            <w:proofErr w:type="spellEnd"/>
            <w:r w:rsidRPr="00576B66">
              <w:rPr>
                <w:rFonts w:ascii="Times New Roman" w:hAnsi="Times New Roman" w:cs="Times New Roman"/>
                <w:sz w:val="20"/>
                <w:szCs w:val="20"/>
              </w:rPr>
              <w:t xml:space="preserve"> απ</w:t>
            </w:r>
            <w:proofErr w:type="spellStart"/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όστ</w:t>
            </w:r>
            <w:proofErr w:type="spellEnd"/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αση α</w:t>
            </w:r>
            <w:proofErr w:type="spellStart"/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νάγνωσης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&gt;=20</w:t>
            </w:r>
            <w:r w:rsidRPr="00576B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cm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670" w:rsidRPr="00576B66" w:rsidTr="00E757E1">
        <w:trPr>
          <w:trHeight w:val="51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ind w:right="-58"/>
              <w:rPr>
                <w:rFonts w:ascii="Times New Roman" w:hAnsi="Times New Roman" w:cs="Times New Roman"/>
                <w:sz w:val="20"/>
                <w:szCs w:val="20"/>
              </w:rPr>
            </w:pPr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Α.4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Τύ</w:t>
            </w:r>
            <w:proofErr w:type="spellEnd"/>
            <w:r w:rsidRPr="00576B66">
              <w:rPr>
                <w:rFonts w:ascii="Times New Roman" w:hAnsi="Times New Roman" w:cs="Times New Roman"/>
                <w:sz w:val="20"/>
                <w:szCs w:val="20"/>
              </w:rPr>
              <w:t xml:space="preserve">πος </w:t>
            </w:r>
            <w:proofErr w:type="spellStart"/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σάρωσης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6B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Laser 1D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670" w:rsidRPr="00576B66" w:rsidTr="00E757E1">
        <w:trPr>
          <w:trHeight w:val="65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ind w:right="-58"/>
              <w:rPr>
                <w:rFonts w:ascii="Times New Roman" w:hAnsi="Times New Roman" w:cs="Times New Roman"/>
                <w:sz w:val="20"/>
                <w:szCs w:val="20"/>
              </w:rPr>
            </w:pPr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Α.5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Αντοχής</w:t>
            </w:r>
            <w:proofErr w:type="spellEnd"/>
            <w:r w:rsidRPr="00576B66">
              <w:rPr>
                <w:rFonts w:ascii="Times New Roman" w:hAnsi="Times New Roman" w:cs="Times New Roman"/>
                <w:sz w:val="20"/>
                <w:szCs w:val="20"/>
              </w:rPr>
              <w:t xml:space="preserve"> π</w:t>
            </w:r>
            <w:proofErr w:type="spellStart"/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τώσης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&gt;= 1μ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</w:tr>
      <w:tr w:rsidR="003A4670" w:rsidRPr="00576B66" w:rsidTr="00E757E1">
        <w:trPr>
          <w:trHeight w:val="757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ind w:right="-58"/>
              <w:rPr>
                <w:rFonts w:ascii="Times New Roman" w:hAnsi="Times New Roman" w:cs="Times New Roman"/>
                <w:sz w:val="20"/>
                <w:szCs w:val="20"/>
              </w:rPr>
            </w:pPr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Α.6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576B66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Πρόσθετα χαρακτηριστικά</w:t>
            </w:r>
          </w:p>
          <w:p w:rsidR="003A4670" w:rsidRPr="00576B66" w:rsidRDefault="003A4670" w:rsidP="00E757E1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576B66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Υποστήριξη ΕΑΝ13 </w:t>
            </w:r>
            <w:r w:rsidRPr="00576B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barcode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ΝΑΙ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</w:tr>
      <w:tr w:rsidR="003A4670" w:rsidRPr="00576B66" w:rsidTr="00EC01CF">
        <w:trPr>
          <w:trHeight w:val="586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ind w:right="-58"/>
              <w:rPr>
                <w:rFonts w:ascii="Times New Roman" w:hAnsi="Times New Roman" w:cs="Times New Roman"/>
                <w:sz w:val="20"/>
                <w:szCs w:val="20"/>
              </w:rPr>
            </w:pPr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Α.7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Θερμοκρ</w:t>
            </w:r>
            <w:proofErr w:type="spellEnd"/>
            <w:r w:rsidRPr="00576B66">
              <w:rPr>
                <w:rFonts w:ascii="Times New Roman" w:hAnsi="Times New Roman" w:cs="Times New Roman"/>
                <w:sz w:val="20"/>
                <w:szCs w:val="20"/>
              </w:rPr>
              <w:t xml:space="preserve">ασία </w:t>
            </w:r>
            <w:proofErr w:type="spellStart"/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λειτουργί</w:t>
            </w:r>
            <w:proofErr w:type="spellEnd"/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ας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B66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proofErr w:type="spellStart"/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εως</w:t>
            </w:r>
            <w:proofErr w:type="spellEnd"/>
            <w:r w:rsidRPr="00576B66">
              <w:rPr>
                <w:rFonts w:ascii="Times New Roman" w:hAnsi="Times New Roman" w:cs="Times New Roman"/>
                <w:sz w:val="20"/>
                <w:szCs w:val="20"/>
              </w:rPr>
              <w:t xml:space="preserve"> 50 βα</w:t>
            </w:r>
            <w:proofErr w:type="spellStart"/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θμοί</w:t>
            </w:r>
            <w:proofErr w:type="spellEnd"/>
            <w:r w:rsidRPr="00576B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Κελσίου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</w:tr>
      <w:tr w:rsidR="003A4670" w:rsidRPr="00576B66" w:rsidTr="00E757E1">
        <w:trPr>
          <w:cantSplit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3A4670" w:rsidRPr="00576B66" w:rsidRDefault="003A4670" w:rsidP="00E757E1">
            <w:pPr>
              <w:snapToGrid w:val="0"/>
              <w:ind w:right="-5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6B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Α</w:t>
            </w:r>
            <w:r w:rsidRPr="00576B6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.</w:t>
            </w:r>
            <w:r w:rsidRPr="00576B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Π</w:t>
            </w:r>
          </w:p>
        </w:tc>
        <w:tc>
          <w:tcPr>
            <w:tcW w:w="864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3A4670" w:rsidRPr="00576B66" w:rsidRDefault="003A4670" w:rsidP="00E757E1">
            <w:pPr>
              <w:snapToGrid w:val="0"/>
              <w:ind w:right="-5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76B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Στοιχεί</w:t>
            </w:r>
            <w:proofErr w:type="spellEnd"/>
            <w:r w:rsidRPr="00576B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α π</w:t>
            </w:r>
            <w:proofErr w:type="spellStart"/>
            <w:r w:rsidRPr="00576B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οιότητ</w:t>
            </w:r>
            <w:proofErr w:type="spellEnd"/>
            <w:r w:rsidRPr="00576B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ας </w:t>
            </w:r>
            <w:proofErr w:type="spellStart"/>
            <w:r w:rsidRPr="00576B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οθόνης</w:t>
            </w:r>
            <w:proofErr w:type="spellEnd"/>
          </w:p>
        </w:tc>
      </w:tr>
      <w:tr w:rsidR="003A4670" w:rsidRPr="00576B66" w:rsidTr="00E757E1">
        <w:trPr>
          <w:trHeight w:val="759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ind w:right="-58"/>
              <w:rPr>
                <w:rFonts w:ascii="Times New Roman" w:hAnsi="Times New Roman" w:cs="Times New Roman"/>
                <w:sz w:val="20"/>
                <w:szCs w:val="20"/>
              </w:rPr>
            </w:pPr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Α.Π.1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Εγγύηση</w:t>
            </w:r>
            <w:proofErr w:type="spellEnd"/>
            <w:r w:rsidRPr="00576B66">
              <w:rPr>
                <w:rFonts w:ascii="Times New Roman" w:hAnsi="Times New Roman" w:cs="Times New Roman"/>
                <w:sz w:val="20"/>
                <w:szCs w:val="20"/>
              </w:rPr>
              <w:t xml:space="preserve"> κα</w:t>
            </w:r>
            <w:proofErr w:type="spellStart"/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λής</w:t>
            </w:r>
            <w:proofErr w:type="spellEnd"/>
            <w:r w:rsidRPr="00576B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λειτουργί</w:t>
            </w:r>
            <w:proofErr w:type="spellEnd"/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ας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B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&gt;=1</w:t>
            </w:r>
            <w:r w:rsidRPr="00576B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χρόνι</w:t>
            </w:r>
            <w:proofErr w:type="spellEnd"/>
            <w:r w:rsidRPr="00576B66">
              <w:rPr>
                <w:rFonts w:ascii="Times New Roman" w:hAnsi="Times New Roman" w:cs="Times New Roman"/>
                <w:sz w:val="20"/>
                <w:szCs w:val="20"/>
              </w:rPr>
              <w:t>α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70" w:rsidRPr="00576B66" w:rsidRDefault="003A4670" w:rsidP="00E757E1">
            <w:pPr>
              <w:snapToGrid w:val="0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A4670" w:rsidRDefault="003A4670" w:rsidP="003A4670">
      <w:pPr>
        <w:autoSpaceDE w:val="0"/>
        <w:autoSpaceDN w:val="0"/>
        <w:adjustRightInd w:val="0"/>
        <w:rPr>
          <w:szCs w:val="22"/>
          <w:lang w:val="el-GR"/>
        </w:rPr>
      </w:pPr>
    </w:p>
    <w:p w:rsidR="003A4670" w:rsidRDefault="003A4670" w:rsidP="003A4670">
      <w:pPr>
        <w:autoSpaceDE w:val="0"/>
        <w:autoSpaceDN w:val="0"/>
        <w:adjustRightInd w:val="0"/>
        <w:rPr>
          <w:szCs w:val="22"/>
          <w:lang w:val="el-GR"/>
        </w:rPr>
      </w:pPr>
    </w:p>
    <w:p w:rsidR="003A4670" w:rsidRPr="00410F7A" w:rsidRDefault="003A4670" w:rsidP="003A4670">
      <w:pPr>
        <w:autoSpaceDE w:val="0"/>
        <w:autoSpaceDN w:val="0"/>
        <w:adjustRightInd w:val="0"/>
        <w:rPr>
          <w:szCs w:val="22"/>
          <w:lang w:val="el-GR"/>
        </w:rPr>
      </w:pPr>
      <w:r>
        <w:rPr>
          <w:szCs w:val="22"/>
          <w:lang w:val="en-US"/>
        </w:rPr>
        <w:t xml:space="preserve">                                                                                                                    </w:t>
      </w:r>
      <w:r>
        <w:rPr>
          <w:szCs w:val="22"/>
          <w:lang w:val="el-GR"/>
        </w:rPr>
        <w:t xml:space="preserve">ΗΜΕΡΟΜΗΝΙΑ: </w:t>
      </w:r>
    </w:p>
    <w:p w:rsidR="00F842E1" w:rsidRDefault="003A4670">
      <w:r>
        <w:rPr>
          <w:szCs w:val="22"/>
          <w:lang w:val="el-GR"/>
        </w:rPr>
        <w:t xml:space="preserve">                                                                                                                  Ο</w:t>
      </w:r>
      <w:r w:rsidRPr="002C7123">
        <w:rPr>
          <w:szCs w:val="22"/>
          <w:lang w:val="el-GR"/>
        </w:rPr>
        <w:t>ΠΡΟΣΦΕΡΩΝ</w:t>
      </w:r>
      <w:bookmarkStart w:id="0" w:name="_GoBack"/>
      <w:bookmarkEnd w:id="0"/>
    </w:p>
    <w:sectPr w:rsidR="00F842E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DejaVu Sans">
    <w:altName w:val="Arial"/>
    <w:charset w:val="00"/>
    <w:family w:val="swiss"/>
    <w:pitch w:val="variable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035"/>
        </w:tabs>
        <w:ind w:left="4755" w:hanging="360"/>
      </w:pPr>
      <w:rPr>
        <w:lang w:val="el-GR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trike/>
        <w:color w:val="0070C0"/>
        <w:kern w:val="1"/>
        <w:position w:val="0"/>
        <w:sz w:val="24"/>
        <w:vertAlign w:val="baseline"/>
        <w:lang w:val="el-GR"/>
      </w:r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B"/>
    <w:multiLevelType w:val="singleLevel"/>
    <w:tmpl w:val="0000000B"/>
    <w:lvl w:ilvl="0">
      <w:start w:val="1"/>
      <w:numFmt w:val="bullet"/>
      <w:lvlText w:val="­"/>
      <w:lvlJc w:val="left"/>
      <w:pPr>
        <w:ind w:left="720" w:hanging="360"/>
      </w:pPr>
      <w:rPr>
        <w:rFonts w:ascii="Angsana New" w:hAnsi="Angsana New" w:cs="Angsana New" w:hint="default"/>
        <w:color w:val="000000"/>
        <w:kern w:val="1"/>
        <w:szCs w:val="22"/>
        <w:shd w:val="clear" w:color="auto" w:fill="FFFFFF"/>
        <w:lang w:val="el-GR"/>
      </w:rPr>
    </w:lvl>
  </w:abstractNum>
  <w:abstractNum w:abstractNumId="7" w15:restartNumberingAfterBreak="0">
    <w:nsid w:val="04141F64"/>
    <w:multiLevelType w:val="hybridMultilevel"/>
    <w:tmpl w:val="F4B2E4A8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1E950331"/>
    <w:multiLevelType w:val="hybridMultilevel"/>
    <w:tmpl w:val="530E97D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B006F9"/>
    <w:multiLevelType w:val="hybridMultilevel"/>
    <w:tmpl w:val="FEF23F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7F0322"/>
    <w:multiLevelType w:val="hybridMultilevel"/>
    <w:tmpl w:val="E594226E"/>
    <w:lvl w:ilvl="0" w:tplc="0278ED6C">
      <w:start w:val="1"/>
      <w:numFmt w:val="decimal"/>
      <w:lvlText w:val="%1."/>
      <w:lvlJc w:val="left"/>
      <w:pPr>
        <w:ind w:left="1560" w:hanging="48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24B192F"/>
    <w:multiLevelType w:val="hybridMultilevel"/>
    <w:tmpl w:val="5726B384"/>
    <w:lvl w:ilvl="0" w:tplc="E36077B2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C445A6"/>
    <w:multiLevelType w:val="hybridMultilevel"/>
    <w:tmpl w:val="8564DC8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352E7B"/>
    <w:multiLevelType w:val="hybridMultilevel"/>
    <w:tmpl w:val="62EA168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574172"/>
    <w:multiLevelType w:val="hybridMultilevel"/>
    <w:tmpl w:val="BEC401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5E038C"/>
    <w:multiLevelType w:val="hybridMultilevel"/>
    <w:tmpl w:val="EC32D32E"/>
    <w:lvl w:ilvl="0" w:tplc="887EF210">
      <w:start w:val="1"/>
      <w:numFmt w:val="decimal"/>
      <w:lvlText w:val="%1)"/>
      <w:lvlJc w:val="left"/>
      <w:pPr>
        <w:ind w:left="510" w:hanging="360"/>
      </w:pPr>
      <w:rPr>
        <w:rFonts w:asciiTheme="minorHAnsi" w:eastAsia="Calibri" w:hAnsiTheme="minorHAnsi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230" w:hanging="360"/>
      </w:pPr>
    </w:lvl>
    <w:lvl w:ilvl="2" w:tplc="0408001B" w:tentative="1">
      <w:start w:val="1"/>
      <w:numFmt w:val="lowerRoman"/>
      <w:lvlText w:val="%3."/>
      <w:lvlJc w:val="right"/>
      <w:pPr>
        <w:ind w:left="1950" w:hanging="180"/>
      </w:pPr>
    </w:lvl>
    <w:lvl w:ilvl="3" w:tplc="0408000F" w:tentative="1">
      <w:start w:val="1"/>
      <w:numFmt w:val="decimal"/>
      <w:lvlText w:val="%4."/>
      <w:lvlJc w:val="left"/>
      <w:pPr>
        <w:ind w:left="2670" w:hanging="360"/>
      </w:pPr>
    </w:lvl>
    <w:lvl w:ilvl="4" w:tplc="04080019" w:tentative="1">
      <w:start w:val="1"/>
      <w:numFmt w:val="lowerLetter"/>
      <w:lvlText w:val="%5."/>
      <w:lvlJc w:val="left"/>
      <w:pPr>
        <w:ind w:left="3390" w:hanging="360"/>
      </w:pPr>
    </w:lvl>
    <w:lvl w:ilvl="5" w:tplc="0408001B" w:tentative="1">
      <w:start w:val="1"/>
      <w:numFmt w:val="lowerRoman"/>
      <w:lvlText w:val="%6."/>
      <w:lvlJc w:val="right"/>
      <w:pPr>
        <w:ind w:left="4110" w:hanging="180"/>
      </w:pPr>
    </w:lvl>
    <w:lvl w:ilvl="6" w:tplc="0408000F" w:tentative="1">
      <w:start w:val="1"/>
      <w:numFmt w:val="decimal"/>
      <w:lvlText w:val="%7."/>
      <w:lvlJc w:val="left"/>
      <w:pPr>
        <w:ind w:left="4830" w:hanging="360"/>
      </w:pPr>
    </w:lvl>
    <w:lvl w:ilvl="7" w:tplc="04080019" w:tentative="1">
      <w:start w:val="1"/>
      <w:numFmt w:val="lowerLetter"/>
      <w:lvlText w:val="%8."/>
      <w:lvlJc w:val="left"/>
      <w:pPr>
        <w:ind w:left="5550" w:hanging="360"/>
      </w:pPr>
    </w:lvl>
    <w:lvl w:ilvl="8" w:tplc="0408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6" w15:restartNumberingAfterBreak="0">
    <w:nsid w:val="61F54A76"/>
    <w:multiLevelType w:val="hybridMultilevel"/>
    <w:tmpl w:val="81E4A1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DB6C40"/>
    <w:multiLevelType w:val="hybridMultilevel"/>
    <w:tmpl w:val="2B3E6A1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801F99"/>
    <w:multiLevelType w:val="hybridMultilevel"/>
    <w:tmpl w:val="E594226E"/>
    <w:lvl w:ilvl="0" w:tplc="0278ED6C">
      <w:start w:val="1"/>
      <w:numFmt w:val="decimal"/>
      <w:lvlText w:val="%1."/>
      <w:lvlJc w:val="left"/>
      <w:pPr>
        <w:ind w:left="1560" w:hanging="48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E587FF7"/>
    <w:multiLevelType w:val="hybridMultilevel"/>
    <w:tmpl w:val="7D8A7D08"/>
    <w:lvl w:ilvl="0" w:tplc="04080001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ascii="Century Gothic" w:hAnsi="Century Gothic" w:cs="Times New Roman" w:hint="default"/>
        <w:b w:val="0"/>
        <w:i w:val="0"/>
        <w:sz w:val="22"/>
      </w:rPr>
    </w:lvl>
    <w:lvl w:ilvl="1" w:tplc="0408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29A4213"/>
    <w:multiLevelType w:val="hybridMultilevel"/>
    <w:tmpl w:val="585E65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E73422"/>
    <w:multiLevelType w:val="hybridMultilevel"/>
    <w:tmpl w:val="7AC0A3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9D20DD"/>
    <w:multiLevelType w:val="hybridMultilevel"/>
    <w:tmpl w:val="119006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9"/>
  </w:num>
  <w:num w:numId="8">
    <w:abstractNumId w:val="20"/>
  </w:num>
  <w:num w:numId="9">
    <w:abstractNumId w:val="21"/>
  </w:num>
  <w:num w:numId="10">
    <w:abstractNumId w:val="7"/>
  </w:num>
  <w:num w:numId="11">
    <w:abstractNumId w:val="16"/>
  </w:num>
  <w:num w:numId="12">
    <w:abstractNumId w:val="13"/>
  </w:num>
  <w:num w:numId="13">
    <w:abstractNumId w:val="14"/>
  </w:num>
  <w:num w:numId="14">
    <w:abstractNumId w:val="5"/>
  </w:num>
  <w:num w:numId="15">
    <w:abstractNumId w:val="8"/>
  </w:num>
  <w:num w:numId="16">
    <w:abstractNumId w:val="17"/>
  </w:num>
  <w:num w:numId="17">
    <w:abstractNumId w:val="9"/>
  </w:num>
  <w:num w:numId="18">
    <w:abstractNumId w:val="12"/>
  </w:num>
  <w:num w:numId="19">
    <w:abstractNumId w:val="15"/>
  </w:num>
  <w:num w:numId="20">
    <w:abstractNumId w:val="18"/>
  </w:num>
  <w:num w:numId="21">
    <w:abstractNumId w:val="10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670"/>
    <w:rsid w:val="003A4670"/>
    <w:rsid w:val="00803274"/>
    <w:rsid w:val="00C5787E"/>
    <w:rsid w:val="00E5272B"/>
    <w:rsid w:val="00E757E1"/>
    <w:rsid w:val="00EC01CF"/>
    <w:rsid w:val="00EE1AD7"/>
    <w:rsid w:val="00F8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AACD2D35-60A1-4507-A24B-C638B6476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4670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0"/>
    <w:next w:val="a0"/>
    <w:link w:val="1Char"/>
    <w:qFormat/>
    <w:rsid w:val="003A4670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0"/>
    <w:link w:val="2Char"/>
    <w:qFormat/>
    <w:rsid w:val="003A4670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0"/>
    <w:next w:val="a0"/>
    <w:link w:val="3Char"/>
    <w:uiPriority w:val="9"/>
    <w:qFormat/>
    <w:rsid w:val="003A4670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0"/>
    <w:next w:val="a0"/>
    <w:link w:val="4Char"/>
    <w:uiPriority w:val="9"/>
    <w:qFormat/>
    <w:rsid w:val="003A4670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0"/>
    <w:next w:val="a0"/>
    <w:link w:val="5Char"/>
    <w:uiPriority w:val="9"/>
    <w:qFormat/>
    <w:rsid w:val="003A4670"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paragraph" w:styleId="6">
    <w:name w:val="heading 6"/>
    <w:basedOn w:val="a0"/>
    <w:next w:val="a0"/>
    <w:link w:val="6Char"/>
    <w:uiPriority w:val="1"/>
    <w:unhideWhenUsed/>
    <w:qFormat/>
    <w:rsid w:val="003A467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rsid w:val="003A4670"/>
    <w:rPr>
      <w:rFonts w:ascii="Arial" w:eastAsia="Times New Roman" w:hAnsi="Arial" w:cs="Arial"/>
      <w:b/>
      <w:bCs/>
      <w:color w:val="333399"/>
      <w:sz w:val="28"/>
      <w:szCs w:val="32"/>
      <w:lang w:val="en-US" w:eastAsia="zh-CN"/>
    </w:rPr>
  </w:style>
  <w:style w:type="character" w:customStyle="1" w:styleId="2Char">
    <w:name w:val="Επικεφαλίδα 2 Char"/>
    <w:basedOn w:val="a1"/>
    <w:link w:val="2"/>
    <w:rsid w:val="003A4670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3Char">
    <w:name w:val="Επικεφαλίδα 3 Char"/>
    <w:basedOn w:val="a1"/>
    <w:link w:val="3"/>
    <w:uiPriority w:val="9"/>
    <w:rsid w:val="003A4670"/>
    <w:rPr>
      <w:rFonts w:ascii="Arial" w:eastAsia="Times New Roman" w:hAnsi="Arial" w:cs="Times New Roman"/>
      <w:b/>
      <w:bCs/>
      <w:szCs w:val="26"/>
      <w:lang w:val="en-GB" w:eastAsia="zh-CN"/>
    </w:rPr>
  </w:style>
  <w:style w:type="character" w:customStyle="1" w:styleId="4Char">
    <w:name w:val="Επικεφαλίδα 4 Char"/>
    <w:basedOn w:val="a1"/>
    <w:link w:val="4"/>
    <w:uiPriority w:val="9"/>
    <w:rsid w:val="003A4670"/>
    <w:rPr>
      <w:rFonts w:ascii="Arial" w:eastAsia="Times New Roman" w:hAnsi="Arial" w:cs="Times New Roman"/>
      <w:b/>
      <w:bCs/>
      <w:szCs w:val="28"/>
      <w:lang w:val="en-GB" w:eastAsia="zh-CN"/>
    </w:rPr>
  </w:style>
  <w:style w:type="character" w:customStyle="1" w:styleId="5Char">
    <w:name w:val="Επικεφαλίδα 5 Char"/>
    <w:basedOn w:val="a1"/>
    <w:link w:val="5"/>
    <w:uiPriority w:val="9"/>
    <w:rsid w:val="003A4670"/>
    <w:rPr>
      <w:rFonts w:ascii="Lucida Sans" w:eastAsia="Times New Roman" w:hAnsi="Lucida Sans" w:cs="Lucida Sans"/>
      <w:b/>
      <w:szCs w:val="20"/>
      <w:lang w:val="en-US" w:eastAsia="zh-CN"/>
    </w:rPr>
  </w:style>
  <w:style w:type="character" w:customStyle="1" w:styleId="6Char">
    <w:name w:val="Επικεφαλίδα 6 Char"/>
    <w:basedOn w:val="a1"/>
    <w:link w:val="6"/>
    <w:uiPriority w:val="1"/>
    <w:rsid w:val="003A4670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val="en-GB" w:eastAsia="zh-CN"/>
    </w:rPr>
  </w:style>
  <w:style w:type="character" w:customStyle="1" w:styleId="WW8Num1z0">
    <w:name w:val="WW8Num1z0"/>
    <w:rsid w:val="003A4670"/>
  </w:style>
  <w:style w:type="character" w:customStyle="1" w:styleId="WW8Num1z1">
    <w:name w:val="WW8Num1z1"/>
    <w:rsid w:val="003A4670"/>
  </w:style>
  <w:style w:type="character" w:customStyle="1" w:styleId="WW8Num1z2">
    <w:name w:val="WW8Num1z2"/>
    <w:rsid w:val="003A4670"/>
  </w:style>
  <w:style w:type="character" w:customStyle="1" w:styleId="WW8Num1z3">
    <w:name w:val="WW8Num1z3"/>
    <w:rsid w:val="003A4670"/>
  </w:style>
  <w:style w:type="character" w:customStyle="1" w:styleId="WW8Num1z4">
    <w:name w:val="WW8Num1z4"/>
    <w:rsid w:val="003A4670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3A4670"/>
  </w:style>
  <w:style w:type="character" w:customStyle="1" w:styleId="WW8Num1z6">
    <w:name w:val="WW8Num1z6"/>
    <w:rsid w:val="003A4670"/>
  </w:style>
  <w:style w:type="character" w:customStyle="1" w:styleId="WW8Num1z7">
    <w:name w:val="WW8Num1z7"/>
    <w:rsid w:val="003A4670"/>
  </w:style>
  <w:style w:type="character" w:customStyle="1" w:styleId="WW8Num1z8">
    <w:name w:val="WW8Num1z8"/>
    <w:rsid w:val="003A4670"/>
  </w:style>
  <w:style w:type="character" w:customStyle="1" w:styleId="WW8Num2z0">
    <w:name w:val="WW8Num2z0"/>
    <w:rsid w:val="003A4670"/>
  </w:style>
  <w:style w:type="character" w:customStyle="1" w:styleId="WW8Num2z1">
    <w:name w:val="WW8Num2z1"/>
    <w:rsid w:val="003A4670"/>
  </w:style>
  <w:style w:type="character" w:customStyle="1" w:styleId="WW8Num2z2">
    <w:name w:val="WW8Num2z2"/>
    <w:rsid w:val="003A4670"/>
  </w:style>
  <w:style w:type="character" w:customStyle="1" w:styleId="WW8Num2z3">
    <w:name w:val="WW8Num2z3"/>
    <w:rsid w:val="003A4670"/>
  </w:style>
  <w:style w:type="character" w:customStyle="1" w:styleId="WW8Num2z4">
    <w:name w:val="WW8Num2z4"/>
    <w:rsid w:val="003A4670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3A4670"/>
  </w:style>
  <w:style w:type="character" w:customStyle="1" w:styleId="WW8Num2z6">
    <w:name w:val="WW8Num2z6"/>
    <w:rsid w:val="003A4670"/>
  </w:style>
  <w:style w:type="character" w:customStyle="1" w:styleId="WW8Num2z7">
    <w:name w:val="WW8Num2z7"/>
    <w:rsid w:val="003A4670"/>
  </w:style>
  <w:style w:type="character" w:customStyle="1" w:styleId="WW8Num2z8">
    <w:name w:val="WW8Num2z8"/>
    <w:rsid w:val="003A4670"/>
  </w:style>
  <w:style w:type="character" w:customStyle="1" w:styleId="WW8Num3z0">
    <w:name w:val="WW8Num3z0"/>
    <w:rsid w:val="003A4670"/>
    <w:rPr>
      <w:rFonts w:ascii="Symbol" w:hAnsi="Symbol" w:cs="Symbol"/>
      <w:lang w:val="el-GR"/>
    </w:rPr>
  </w:style>
  <w:style w:type="character" w:customStyle="1" w:styleId="WW8Num4z0">
    <w:name w:val="WW8Num4z0"/>
    <w:rsid w:val="003A4670"/>
    <w:rPr>
      <w:lang w:val="el-GR"/>
    </w:rPr>
  </w:style>
  <w:style w:type="character" w:customStyle="1" w:styleId="WW8Num5z0">
    <w:name w:val="WW8Num5z0"/>
    <w:rsid w:val="003A4670"/>
    <w:rPr>
      <w:rFonts w:ascii="Webdings" w:hAnsi="Webdings" w:cs="Webdings"/>
      <w:color w:val="333399"/>
      <w:sz w:val="16"/>
    </w:rPr>
  </w:style>
  <w:style w:type="character" w:customStyle="1" w:styleId="WW8Num6z0">
    <w:name w:val="WW8Num6z0"/>
    <w:rsid w:val="003A4670"/>
    <w:rPr>
      <w:rFonts w:ascii="Symbol" w:hAnsi="Symbol" w:cs="Symbol"/>
      <w:strike/>
      <w:color w:val="0070C0"/>
      <w:kern w:val="1"/>
      <w:position w:val="0"/>
      <w:sz w:val="24"/>
      <w:vertAlign w:val="baseline"/>
      <w:lang w:val="el-GR"/>
    </w:rPr>
  </w:style>
  <w:style w:type="character" w:customStyle="1" w:styleId="WW8Num7z0">
    <w:name w:val="WW8Num7z0"/>
    <w:rsid w:val="003A4670"/>
    <w:rPr>
      <w:rFonts w:ascii="Symbol" w:hAnsi="Symbol" w:cs="Symbol"/>
      <w:shd w:val="clear" w:color="auto" w:fill="C0C0C0"/>
      <w:lang w:val="el-GR"/>
    </w:rPr>
  </w:style>
  <w:style w:type="character" w:customStyle="1" w:styleId="WW8Num8z0">
    <w:name w:val="WW8Num8z0"/>
    <w:rsid w:val="003A4670"/>
    <w:rPr>
      <w:b/>
      <w:bCs/>
      <w:szCs w:val="22"/>
      <w:lang w:val="el-GR"/>
    </w:rPr>
  </w:style>
  <w:style w:type="character" w:customStyle="1" w:styleId="WW8Num8z1">
    <w:name w:val="WW8Num8z1"/>
    <w:rsid w:val="003A4670"/>
  </w:style>
  <w:style w:type="character" w:customStyle="1" w:styleId="WW8Num8z2">
    <w:name w:val="WW8Num8z2"/>
    <w:rsid w:val="003A4670"/>
  </w:style>
  <w:style w:type="character" w:customStyle="1" w:styleId="WW8Num8z3">
    <w:name w:val="WW8Num8z3"/>
    <w:rsid w:val="003A4670"/>
  </w:style>
  <w:style w:type="character" w:customStyle="1" w:styleId="WW8Num8z4">
    <w:name w:val="WW8Num8z4"/>
    <w:rsid w:val="003A4670"/>
  </w:style>
  <w:style w:type="character" w:customStyle="1" w:styleId="WW8Num8z5">
    <w:name w:val="WW8Num8z5"/>
    <w:rsid w:val="003A4670"/>
  </w:style>
  <w:style w:type="character" w:customStyle="1" w:styleId="WW8Num8z6">
    <w:name w:val="WW8Num8z6"/>
    <w:rsid w:val="003A4670"/>
  </w:style>
  <w:style w:type="character" w:customStyle="1" w:styleId="WW8Num8z7">
    <w:name w:val="WW8Num8z7"/>
    <w:rsid w:val="003A4670"/>
  </w:style>
  <w:style w:type="character" w:customStyle="1" w:styleId="WW8Num8z8">
    <w:name w:val="WW8Num8z8"/>
    <w:rsid w:val="003A4670"/>
  </w:style>
  <w:style w:type="character" w:customStyle="1" w:styleId="WW8Num9z0">
    <w:name w:val="WW8Num9z0"/>
    <w:rsid w:val="003A4670"/>
    <w:rPr>
      <w:b/>
      <w:bCs/>
      <w:szCs w:val="22"/>
      <w:lang w:val="el-GR"/>
    </w:rPr>
  </w:style>
  <w:style w:type="character" w:customStyle="1" w:styleId="WW8Num9z1">
    <w:name w:val="WW8Num9z1"/>
    <w:rsid w:val="003A4670"/>
    <w:rPr>
      <w:rFonts w:eastAsia="Calibri"/>
      <w:lang w:val="el-GR"/>
    </w:rPr>
  </w:style>
  <w:style w:type="character" w:customStyle="1" w:styleId="WW8Num9z2">
    <w:name w:val="WW8Num9z2"/>
    <w:rsid w:val="003A4670"/>
  </w:style>
  <w:style w:type="character" w:customStyle="1" w:styleId="WW8Num9z3">
    <w:name w:val="WW8Num9z3"/>
    <w:rsid w:val="003A4670"/>
  </w:style>
  <w:style w:type="character" w:customStyle="1" w:styleId="WW8Num9z4">
    <w:name w:val="WW8Num9z4"/>
    <w:rsid w:val="003A4670"/>
  </w:style>
  <w:style w:type="character" w:customStyle="1" w:styleId="WW8Num9z5">
    <w:name w:val="WW8Num9z5"/>
    <w:rsid w:val="003A4670"/>
  </w:style>
  <w:style w:type="character" w:customStyle="1" w:styleId="WW8Num9z6">
    <w:name w:val="WW8Num9z6"/>
    <w:rsid w:val="003A4670"/>
  </w:style>
  <w:style w:type="character" w:customStyle="1" w:styleId="WW8Num9z7">
    <w:name w:val="WW8Num9z7"/>
    <w:rsid w:val="003A4670"/>
  </w:style>
  <w:style w:type="character" w:customStyle="1" w:styleId="WW8Num9z8">
    <w:name w:val="WW8Num9z8"/>
    <w:rsid w:val="003A4670"/>
  </w:style>
  <w:style w:type="character" w:customStyle="1" w:styleId="WW8Num10z0">
    <w:name w:val="WW8Num10z0"/>
    <w:rsid w:val="003A4670"/>
    <w:rPr>
      <w:rFonts w:ascii="Symbol" w:hAnsi="Symbol" w:cs="OpenSymbol"/>
      <w:color w:val="5B9BD5"/>
    </w:rPr>
  </w:style>
  <w:style w:type="character" w:customStyle="1" w:styleId="WW8Num11z0">
    <w:name w:val="WW8Num11z0"/>
    <w:rsid w:val="003A4670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7z1">
    <w:name w:val="WW8Num7z1"/>
    <w:rsid w:val="003A4670"/>
  </w:style>
  <w:style w:type="character" w:customStyle="1" w:styleId="WW8Num7z2">
    <w:name w:val="WW8Num7z2"/>
    <w:rsid w:val="003A4670"/>
  </w:style>
  <w:style w:type="character" w:customStyle="1" w:styleId="WW8Num7z3">
    <w:name w:val="WW8Num7z3"/>
    <w:rsid w:val="003A4670"/>
  </w:style>
  <w:style w:type="character" w:customStyle="1" w:styleId="WW8Num7z4">
    <w:name w:val="WW8Num7z4"/>
    <w:rsid w:val="003A4670"/>
  </w:style>
  <w:style w:type="character" w:customStyle="1" w:styleId="WW8Num7z5">
    <w:name w:val="WW8Num7z5"/>
    <w:rsid w:val="003A4670"/>
  </w:style>
  <w:style w:type="character" w:customStyle="1" w:styleId="WW8Num7z6">
    <w:name w:val="WW8Num7z6"/>
    <w:rsid w:val="003A4670"/>
  </w:style>
  <w:style w:type="character" w:customStyle="1" w:styleId="WW8Num7z7">
    <w:name w:val="WW8Num7z7"/>
    <w:rsid w:val="003A4670"/>
  </w:style>
  <w:style w:type="character" w:customStyle="1" w:styleId="WW8Num7z8">
    <w:name w:val="WW8Num7z8"/>
    <w:rsid w:val="003A4670"/>
  </w:style>
  <w:style w:type="character" w:customStyle="1" w:styleId="WW8Num10z1">
    <w:name w:val="WW8Num10z1"/>
    <w:rsid w:val="003A4670"/>
    <w:rPr>
      <w:rFonts w:ascii="Courier New" w:hAnsi="Courier New" w:cs="Courier New" w:hint="default"/>
    </w:rPr>
  </w:style>
  <w:style w:type="character" w:customStyle="1" w:styleId="WW8Num10z3">
    <w:name w:val="WW8Num10z3"/>
    <w:rsid w:val="003A4670"/>
    <w:rPr>
      <w:rFonts w:ascii="Symbol" w:hAnsi="Symbol" w:cs="Symbol" w:hint="default"/>
    </w:rPr>
  </w:style>
  <w:style w:type="character" w:customStyle="1" w:styleId="WW8Num11z1">
    <w:name w:val="WW8Num11z1"/>
    <w:rsid w:val="003A4670"/>
    <w:rPr>
      <w:rFonts w:ascii="Courier New" w:hAnsi="Courier New" w:cs="Courier New" w:hint="default"/>
    </w:rPr>
  </w:style>
  <w:style w:type="character" w:customStyle="1" w:styleId="WW8Num11z3">
    <w:name w:val="WW8Num11z3"/>
    <w:rsid w:val="003A4670"/>
    <w:rPr>
      <w:rFonts w:ascii="Symbol" w:hAnsi="Symbol" w:cs="Symbol" w:hint="default"/>
    </w:rPr>
  </w:style>
  <w:style w:type="character" w:customStyle="1" w:styleId="WW8Num12z0">
    <w:name w:val="WW8Num12z0"/>
    <w:rsid w:val="003A4670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12z1">
    <w:name w:val="WW8Num12z1"/>
    <w:rsid w:val="003A4670"/>
    <w:rPr>
      <w:rFonts w:ascii="Courier New" w:hAnsi="Courier New" w:cs="Courier New" w:hint="default"/>
    </w:rPr>
  </w:style>
  <w:style w:type="character" w:customStyle="1" w:styleId="WW8Num12z2">
    <w:name w:val="WW8Num12z2"/>
    <w:rsid w:val="003A4670"/>
    <w:rPr>
      <w:rFonts w:ascii="Wingdings" w:hAnsi="Wingdings" w:cs="Wingdings" w:hint="default"/>
    </w:rPr>
  </w:style>
  <w:style w:type="character" w:customStyle="1" w:styleId="WW8Num12z3">
    <w:name w:val="WW8Num12z3"/>
    <w:rsid w:val="003A4670"/>
    <w:rPr>
      <w:rFonts w:ascii="Symbol" w:hAnsi="Symbol" w:cs="Symbol" w:hint="default"/>
    </w:rPr>
  </w:style>
  <w:style w:type="character" w:customStyle="1" w:styleId="10">
    <w:name w:val="Προεπιλεγμένη γραμματοσειρά1"/>
    <w:rsid w:val="003A4670"/>
  </w:style>
  <w:style w:type="character" w:customStyle="1" w:styleId="30">
    <w:name w:val="Προεπιλεγμένη γραμματοσειρά3"/>
    <w:rsid w:val="003A4670"/>
  </w:style>
  <w:style w:type="character" w:customStyle="1" w:styleId="WW-DefaultParagraphFont">
    <w:name w:val="WW-Default Paragraph Font"/>
    <w:rsid w:val="003A4670"/>
  </w:style>
  <w:style w:type="character" w:customStyle="1" w:styleId="WW8Num10z2">
    <w:name w:val="WW8Num10z2"/>
    <w:rsid w:val="003A4670"/>
  </w:style>
  <w:style w:type="character" w:customStyle="1" w:styleId="WW8Num10z4">
    <w:name w:val="WW8Num10z4"/>
    <w:rsid w:val="003A4670"/>
  </w:style>
  <w:style w:type="character" w:customStyle="1" w:styleId="WW8Num10z5">
    <w:name w:val="WW8Num10z5"/>
    <w:rsid w:val="003A4670"/>
  </w:style>
  <w:style w:type="character" w:customStyle="1" w:styleId="WW8Num10z6">
    <w:name w:val="WW8Num10z6"/>
    <w:rsid w:val="003A4670"/>
  </w:style>
  <w:style w:type="character" w:customStyle="1" w:styleId="WW8Num10z7">
    <w:name w:val="WW8Num10z7"/>
    <w:rsid w:val="003A4670"/>
  </w:style>
  <w:style w:type="character" w:customStyle="1" w:styleId="WW8Num10z8">
    <w:name w:val="WW8Num10z8"/>
    <w:rsid w:val="003A4670"/>
  </w:style>
  <w:style w:type="character" w:customStyle="1" w:styleId="DefaultParagraphFont2">
    <w:name w:val="Default Paragraph Font2"/>
    <w:rsid w:val="003A4670"/>
  </w:style>
  <w:style w:type="character" w:customStyle="1" w:styleId="WW8Num11z2">
    <w:name w:val="WW8Num11z2"/>
    <w:rsid w:val="003A4670"/>
  </w:style>
  <w:style w:type="character" w:customStyle="1" w:styleId="WW8Num11z4">
    <w:name w:val="WW8Num11z4"/>
    <w:rsid w:val="003A4670"/>
  </w:style>
  <w:style w:type="character" w:customStyle="1" w:styleId="WW8Num11z5">
    <w:name w:val="WW8Num11z5"/>
    <w:rsid w:val="003A4670"/>
  </w:style>
  <w:style w:type="character" w:customStyle="1" w:styleId="WW8Num11z6">
    <w:name w:val="WW8Num11z6"/>
    <w:rsid w:val="003A4670"/>
  </w:style>
  <w:style w:type="character" w:customStyle="1" w:styleId="WW8Num11z7">
    <w:name w:val="WW8Num11z7"/>
    <w:rsid w:val="003A4670"/>
  </w:style>
  <w:style w:type="character" w:customStyle="1" w:styleId="WW8Num11z8">
    <w:name w:val="WW8Num11z8"/>
    <w:rsid w:val="003A4670"/>
  </w:style>
  <w:style w:type="character" w:customStyle="1" w:styleId="WW8Num12z4">
    <w:name w:val="WW8Num12z4"/>
    <w:rsid w:val="003A4670"/>
  </w:style>
  <w:style w:type="character" w:customStyle="1" w:styleId="WW8Num12z5">
    <w:name w:val="WW8Num12z5"/>
    <w:rsid w:val="003A4670"/>
  </w:style>
  <w:style w:type="character" w:customStyle="1" w:styleId="WW8Num12z6">
    <w:name w:val="WW8Num12z6"/>
    <w:rsid w:val="003A4670"/>
  </w:style>
  <w:style w:type="character" w:customStyle="1" w:styleId="WW8Num12z7">
    <w:name w:val="WW8Num12z7"/>
    <w:rsid w:val="003A4670"/>
  </w:style>
  <w:style w:type="character" w:customStyle="1" w:styleId="WW8Num12z8">
    <w:name w:val="WW8Num12z8"/>
    <w:rsid w:val="003A4670"/>
  </w:style>
  <w:style w:type="character" w:customStyle="1" w:styleId="WW8Num13z0">
    <w:name w:val="WW8Num13z0"/>
    <w:rsid w:val="003A4670"/>
    <w:rPr>
      <w:rFonts w:ascii="Symbol" w:hAnsi="Symbol" w:cs="OpenSymbol"/>
    </w:rPr>
  </w:style>
  <w:style w:type="character" w:customStyle="1" w:styleId="WW-DefaultParagraphFont1">
    <w:name w:val="WW-Default Paragraph Font1"/>
    <w:rsid w:val="003A4670"/>
  </w:style>
  <w:style w:type="character" w:customStyle="1" w:styleId="WW8Num13z1">
    <w:name w:val="WW8Num13z1"/>
    <w:rsid w:val="003A4670"/>
    <w:rPr>
      <w:rFonts w:eastAsia="Calibri"/>
      <w:lang w:val="el-GR"/>
    </w:rPr>
  </w:style>
  <w:style w:type="character" w:customStyle="1" w:styleId="WW8Num13z2">
    <w:name w:val="WW8Num13z2"/>
    <w:rsid w:val="003A4670"/>
  </w:style>
  <w:style w:type="character" w:customStyle="1" w:styleId="WW8Num13z3">
    <w:name w:val="WW8Num13z3"/>
    <w:rsid w:val="003A4670"/>
  </w:style>
  <w:style w:type="character" w:customStyle="1" w:styleId="WW8Num13z4">
    <w:name w:val="WW8Num13z4"/>
    <w:rsid w:val="003A4670"/>
  </w:style>
  <w:style w:type="character" w:customStyle="1" w:styleId="WW8Num13z5">
    <w:name w:val="WW8Num13z5"/>
    <w:rsid w:val="003A4670"/>
  </w:style>
  <w:style w:type="character" w:customStyle="1" w:styleId="WW8Num13z6">
    <w:name w:val="WW8Num13z6"/>
    <w:rsid w:val="003A4670"/>
  </w:style>
  <w:style w:type="character" w:customStyle="1" w:styleId="WW8Num13z7">
    <w:name w:val="WW8Num13z7"/>
    <w:rsid w:val="003A4670"/>
  </w:style>
  <w:style w:type="character" w:customStyle="1" w:styleId="WW8Num13z8">
    <w:name w:val="WW8Num13z8"/>
    <w:rsid w:val="003A4670"/>
  </w:style>
  <w:style w:type="character" w:customStyle="1" w:styleId="WW8Num14z0">
    <w:name w:val="WW8Num14z0"/>
    <w:rsid w:val="003A4670"/>
    <w:rPr>
      <w:rFonts w:ascii="Symbol" w:hAnsi="Symbol" w:cs="OpenSymbol"/>
    </w:rPr>
  </w:style>
  <w:style w:type="character" w:customStyle="1" w:styleId="WW8Num14z1">
    <w:name w:val="WW8Num14z1"/>
    <w:rsid w:val="003A4670"/>
  </w:style>
  <w:style w:type="character" w:customStyle="1" w:styleId="WW8Num14z2">
    <w:name w:val="WW8Num14z2"/>
    <w:rsid w:val="003A4670"/>
  </w:style>
  <w:style w:type="character" w:customStyle="1" w:styleId="WW8Num14z3">
    <w:name w:val="WW8Num14z3"/>
    <w:rsid w:val="003A4670"/>
  </w:style>
  <w:style w:type="character" w:customStyle="1" w:styleId="WW8Num14z4">
    <w:name w:val="WW8Num14z4"/>
    <w:rsid w:val="003A4670"/>
  </w:style>
  <w:style w:type="character" w:customStyle="1" w:styleId="WW8Num14z5">
    <w:name w:val="WW8Num14z5"/>
    <w:rsid w:val="003A4670"/>
  </w:style>
  <w:style w:type="character" w:customStyle="1" w:styleId="WW8Num14z6">
    <w:name w:val="WW8Num14z6"/>
    <w:rsid w:val="003A4670"/>
  </w:style>
  <w:style w:type="character" w:customStyle="1" w:styleId="WW8Num14z7">
    <w:name w:val="WW8Num14z7"/>
    <w:rsid w:val="003A4670"/>
  </w:style>
  <w:style w:type="character" w:customStyle="1" w:styleId="WW8Num14z8">
    <w:name w:val="WW8Num14z8"/>
    <w:rsid w:val="003A4670"/>
  </w:style>
  <w:style w:type="character" w:customStyle="1" w:styleId="WW8Num15z0">
    <w:name w:val="WW8Num15z0"/>
    <w:rsid w:val="003A4670"/>
  </w:style>
  <w:style w:type="character" w:customStyle="1" w:styleId="WW8Num15z1">
    <w:name w:val="WW8Num15z1"/>
    <w:rsid w:val="003A4670"/>
  </w:style>
  <w:style w:type="character" w:customStyle="1" w:styleId="WW8Num15z2">
    <w:name w:val="WW8Num15z2"/>
    <w:rsid w:val="003A4670"/>
  </w:style>
  <w:style w:type="character" w:customStyle="1" w:styleId="WW8Num15z3">
    <w:name w:val="WW8Num15z3"/>
    <w:rsid w:val="003A4670"/>
  </w:style>
  <w:style w:type="character" w:customStyle="1" w:styleId="WW8Num15z4">
    <w:name w:val="WW8Num15z4"/>
    <w:rsid w:val="003A4670"/>
  </w:style>
  <w:style w:type="character" w:customStyle="1" w:styleId="WW8Num15z5">
    <w:name w:val="WW8Num15z5"/>
    <w:rsid w:val="003A4670"/>
  </w:style>
  <w:style w:type="character" w:customStyle="1" w:styleId="WW8Num15z6">
    <w:name w:val="WW8Num15z6"/>
    <w:rsid w:val="003A4670"/>
  </w:style>
  <w:style w:type="character" w:customStyle="1" w:styleId="WW8Num15z7">
    <w:name w:val="WW8Num15z7"/>
    <w:rsid w:val="003A4670"/>
  </w:style>
  <w:style w:type="character" w:customStyle="1" w:styleId="WW8Num15z8">
    <w:name w:val="WW8Num15z8"/>
    <w:rsid w:val="003A4670"/>
  </w:style>
  <w:style w:type="character" w:customStyle="1" w:styleId="WW8Num16z0">
    <w:name w:val="WW8Num16z0"/>
    <w:rsid w:val="003A4670"/>
  </w:style>
  <w:style w:type="character" w:customStyle="1" w:styleId="WW8Num16z1">
    <w:name w:val="WW8Num16z1"/>
    <w:rsid w:val="003A4670"/>
  </w:style>
  <w:style w:type="character" w:customStyle="1" w:styleId="WW8Num16z2">
    <w:name w:val="WW8Num16z2"/>
    <w:rsid w:val="003A4670"/>
  </w:style>
  <w:style w:type="character" w:customStyle="1" w:styleId="WW8Num16z3">
    <w:name w:val="WW8Num16z3"/>
    <w:rsid w:val="003A4670"/>
  </w:style>
  <w:style w:type="character" w:customStyle="1" w:styleId="WW8Num16z4">
    <w:name w:val="WW8Num16z4"/>
    <w:rsid w:val="003A4670"/>
  </w:style>
  <w:style w:type="character" w:customStyle="1" w:styleId="WW8Num16z5">
    <w:name w:val="WW8Num16z5"/>
    <w:rsid w:val="003A4670"/>
  </w:style>
  <w:style w:type="character" w:customStyle="1" w:styleId="WW8Num16z6">
    <w:name w:val="WW8Num16z6"/>
    <w:rsid w:val="003A4670"/>
  </w:style>
  <w:style w:type="character" w:customStyle="1" w:styleId="WW8Num16z7">
    <w:name w:val="WW8Num16z7"/>
    <w:rsid w:val="003A4670"/>
  </w:style>
  <w:style w:type="character" w:customStyle="1" w:styleId="WW8Num16z8">
    <w:name w:val="WW8Num16z8"/>
    <w:rsid w:val="003A4670"/>
  </w:style>
  <w:style w:type="character" w:customStyle="1" w:styleId="WW-DefaultParagraphFont11">
    <w:name w:val="WW-Default Paragraph Font11"/>
    <w:rsid w:val="003A4670"/>
  </w:style>
  <w:style w:type="character" w:customStyle="1" w:styleId="WW-DefaultParagraphFont111">
    <w:name w:val="WW-Default Paragraph Font111"/>
    <w:rsid w:val="003A4670"/>
  </w:style>
  <w:style w:type="character" w:customStyle="1" w:styleId="WW-DefaultParagraphFont1111">
    <w:name w:val="WW-Default Paragraph Font1111"/>
    <w:rsid w:val="003A4670"/>
  </w:style>
  <w:style w:type="character" w:customStyle="1" w:styleId="WW-DefaultParagraphFont11111">
    <w:name w:val="WW-Default Paragraph Font11111"/>
    <w:rsid w:val="003A4670"/>
  </w:style>
  <w:style w:type="character" w:customStyle="1" w:styleId="WW-DefaultParagraphFont111111">
    <w:name w:val="WW-Default Paragraph Font111111"/>
    <w:rsid w:val="003A4670"/>
  </w:style>
  <w:style w:type="character" w:customStyle="1" w:styleId="WW8Num17z0">
    <w:name w:val="WW8Num17z0"/>
    <w:rsid w:val="003A4670"/>
  </w:style>
  <w:style w:type="character" w:customStyle="1" w:styleId="WW8Num17z1">
    <w:name w:val="WW8Num17z1"/>
    <w:rsid w:val="003A4670"/>
  </w:style>
  <w:style w:type="character" w:customStyle="1" w:styleId="WW8Num17z2">
    <w:name w:val="WW8Num17z2"/>
    <w:rsid w:val="003A4670"/>
  </w:style>
  <w:style w:type="character" w:customStyle="1" w:styleId="WW8Num17z3">
    <w:name w:val="WW8Num17z3"/>
    <w:rsid w:val="003A4670"/>
  </w:style>
  <w:style w:type="character" w:customStyle="1" w:styleId="WW8Num17z4">
    <w:name w:val="WW8Num17z4"/>
    <w:rsid w:val="003A4670"/>
  </w:style>
  <w:style w:type="character" w:customStyle="1" w:styleId="WW8Num17z5">
    <w:name w:val="WW8Num17z5"/>
    <w:rsid w:val="003A4670"/>
  </w:style>
  <w:style w:type="character" w:customStyle="1" w:styleId="WW8Num17z6">
    <w:name w:val="WW8Num17z6"/>
    <w:rsid w:val="003A4670"/>
  </w:style>
  <w:style w:type="character" w:customStyle="1" w:styleId="WW8Num17z7">
    <w:name w:val="WW8Num17z7"/>
    <w:rsid w:val="003A4670"/>
  </w:style>
  <w:style w:type="character" w:customStyle="1" w:styleId="WW8Num17z8">
    <w:name w:val="WW8Num17z8"/>
    <w:rsid w:val="003A4670"/>
  </w:style>
  <w:style w:type="character" w:customStyle="1" w:styleId="WW8Num18z0">
    <w:name w:val="WW8Num18z0"/>
    <w:rsid w:val="003A4670"/>
  </w:style>
  <w:style w:type="character" w:customStyle="1" w:styleId="WW8Num18z1">
    <w:name w:val="WW8Num18z1"/>
    <w:rsid w:val="003A4670"/>
  </w:style>
  <w:style w:type="character" w:customStyle="1" w:styleId="WW8Num18z2">
    <w:name w:val="WW8Num18z2"/>
    <w:rsid w:val="003A4670"/>
  </w:style>
  <w:style w:type="character" w:customStyle="1" w:styleId="WW8Num18z3">
    <w:name w:val="WW8Num18z3"/>
    <w:rsid w:val="003A4670"/>
  </w:style>
  <w:style w:type="character" w:customStyle="1" w:styleId="WW8Num18z4">
    <w:name w:val="WW8Num18z4"/>
    <w:rsid w:val="003A4670"/>
  </w:style>
  <w:style w:type="character" w:customStyle="1" w:styleId="WW8Num18z5">
    <w:name w:val="WW8Num18z5"/>
    <w:rsid w:val="003A4670"/>
  </w:style>
  <w:style w:type="character" w:customStyle="1" w:styleId="WW8Num18z6">
    <w:name w:val="WW8Num18z6"/>
    <w:rsid w:val="003A4670"/>
  </w:style>
  <w:style w:type="character" w:customStyle="1" w:styleId="WW8Num18z7">
    <w:name w:val="WW8Num18z7"/>
    <w:rsid w:val="003A4670"/>
  </w:style>
  <w:style w:type="character" w:customStyle="1" w:styleId="WW8Num18z8">
    <w:name w:val="WW8Num18z8"/>
    <w:rsid w:val="003A4670"/>
  </w:style>
  <w:style w:type="character" w:customStyle="1" w:styleId="WW8Num3z1">
    <w:name w:val="WW8Num3z1"/>
    <w:rsid w:val="003A4670"/>
  </w:style>
  <w:style w:type="character" w:customStyle="1" w:styleId="WW8Num3z2">
    <w:name w:val="WW8Num3z2"/>
    <w:rsid w:val="003A4670"/>
  </w:style>
  <w:style w:type="character" w:customStyle="1" w:styleId="WW8Num3z3">
    <w:name w:val="WW8Num3z3"/>
    <w:rsid w:val="003A4670"/>
  </w:style>
  <w:style w:type="character" w:customStyle="1" w:styleId="WW8Num3z4">
    <w:name w:val="WW8Num3z4"/>
    <w:rsid w:val="003A4670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3A4670"/>
  </w:style>
  <w:style w:type="character" w:customStyle="1" w:styleId="WW8Num3z6">
    <w:name w:val="WW8Num3z6"/>
    <w:rsid w:val="003A4670"/>
  </w:style>
  <w:style w:type="character" w:customStyle="1" w:styleId="WW8Num3z7">
    <w:name w:val="WW8Num3z7"/>
    <w:rsid w:val="003A4670"/>
  </w:style>
  <w:style w:type="character" w:customStyle="1" w:styleId="WW8Num3z8">
    <w:name w:val="WW8Num3z8"/>
    <w:rsid w:val="003A4670"/>
  </w:style>
  <w:style w:type="character" w:customStyle="1" w:styleId="WW-DefaultParagraphFont1111111">
    <w:name w:val="WW-Default Paragraph Font1111111"/>
    <w:rsid w:val="003A4670"/>
  </w:style>
  <w:style w:type="character" w:customStyle="1" w:styleId="WW-DefaultParagraphFont11111111">
    <w:name w:val="WW-Default Paragraph Font11111111"/>
    <w:rsid w:val="003A4670"/>
  </w:style>
  <w:style w:type="character" w:customStyle="1" w:styleId="WW-DefaultParagraphFont111111111">
    <w:name w:val="WW-Default Paragraph Font111111111"/>
    <w:rsid w:val="003A4670"/>
  </w:style>
  <w:style w:type="character" w:customStyle="1" w:styleId="WW-DefaultParagraphFont1111111111">
    <w:name w:val="WW-Default Paragraph Font1111111111"/>
    <w:rsid w:val="003A4670"/>
  </w:style>
  <w:style w:type="character" w:customStyle="1" w:styleId="20">
    <w:name w:val="Προεπιλεγμένη γραμματοσειρά2"/>
    <w:rsid w:val="003A4670"/>
  </w:style>
  <w:style w:type="character" w:customStyle="1" w:styleId="WW8Num19z0">
    <w:name w:val="WW8Num19z0"/>
    <w:rsid w:val="003A4670"/>
    <w:rPr>
      <w:rFonts w:ascii="Calibri" w:hAnsi="Calibri" w:cs="Calibri"/>
    </w:rPr>
  </w:style>
  <w:style w:type="character" w:customStyle="1" w:styleId="WW8Num19z1">
    <w:name w:val="WW8Num19z1"/>
    <w:rsid w:val="003A4670"/>
  </w:style>
  <w:style w:type="character" w:customStyle="1" w:styleId="WW8Num20z0">
    <w:name w:val="WW8Num20z0"/>
    <w:rsid w:val="003A4670"/>
    <w:rPr>
      <w:rFonts w:ascii="Calibri" w:eastAsia="Calibri" w:hAnsi="Calibri" w:cs="Times New Roman"/>
    </w:rPr>
  </w:style>
  <w:style w:type="character" w:customStyle="1" w:styleId="WW8Num20z1">
    <w:name w:val="WW8Num20z1"/>
    <w:rsid w:val="003A4670"/>
    <w:rPr>
      <w:rFonts w:ascii="Courier New" w:hAnsi="Courier New" w:cs="Courier New"/>
    </w:rPr>
  </w:style>
  <w:style w:type="character" w:customStyle="1" w:styleId="WW8Num20z2">
    <w:name w:val="WW8Num20z2"/>
    <w:rsid w:val="003A4670"/>
    <w:rPr>
      <w:rFonts w:ascii="Wingdings" w:hAnsi="Wingdings" w:cs="Wingdings"/>
    </w:rPr>
  </w:style>
  <w:style w:type="character" w:customStyle="1" w:styleId="WW8Num20z3">
    <w:name w:val="WW8Num20z3"/>
    <w:rsid w:val="003A4670"/>
    <w:rPr>
      <w:rFonts w:ascii="Symbol" w:hAnsi="Symbol" w:cs="Symbol"/>
    </w:rPr>
  </w:style>
  <w:style w:type="character" w:customStyle="1" w:styleId="WW-DefaultParagraphFont11111111111">
    <w:name w:val="WW-Default Paragraph Font11111111111"/>
    <w:rsid w:val="003A4670"/>
  </w:style>
  <w:style w:type="character" w:customStyle="1" w:styleId="WW8Num19z2">
    <w:name w:val="WW8Num19z2"/>
    <w:rsid w:val="003A4670"/>
  </w:style>
  <w:style w:type="character" w:customStyle="1" w:styleId="WW8Num19z3">
    <w:name w:val="WW8Num19z3"/>
    <w:rsid w:val="003A4670"/>
  </w:style>
  <w:style w:type="character" w:customStyle="1" w:styleId="WW8Num19z4">
    <w:name w:val="WW8Num19z4"/>
    <w:rsid w:val="003A4670"/>
  </w:style>
  <w:style w:type="character" w:customStyle="1" w:styleId="WW8Num19z5">
    <w:name w:val="WW8Num19z5"/>
    <w:rsid w:val="003A4670"/>
  </w:style>
  <w:style w:type="character" w:customStyle="1" w:styleId="WW8Num19z6">
    <w:name w:val="WW8Num19z6"/>
    <w:rsid w:val="003A4670"/>
  </w:style>
  <w:style w:type="character" w:customStyle="1" w:styleId="WW8Num19z7">
    <w:name w:val="WW8Num19z7"/>
    <w:rsid w:val="003A4670"/>
  </w:style>
  <w:style w:type="character" w:customStyle="1" w:styleId="WW8Num19z8">
    <w:name w:val="WW8Num19z8"/>
    <w:rsid w:val="003A4670"/>
  </w:style>
  <w:style w:type="character" w:customStyle="1" w:styleId="WW8Num20z4">
    <w:name w:val="WW8Num20z4"/>
    <w:rsid w:val="003A4670"/>
  </w:style>
  <w:style w:type="character" w:customStyle="1" w:styleId="WW8Num20z5">
    <w:name w:val="WW8Num20z5"/>
    <w:rsid w:val="003A4670"/>
  </w:style>
  <w:style w:type="character" w:customStyle="1" w:styleId="WW8Num20z6">
    <w:name w:val="WW8Num20z6"/>
    <w:rsid w:val="003A4670"/>
  </w:style>
  <w:style w:type="character" w:customStyle="1" w:styleId="WW8Num20z7">
    <w:name w:val="WW8Num20z7"/>
    <w:rsid w:val="003A4670"/>
  </w:style>
  <w:style w:type="character" w:customStyle="1" w:styleId="WW8Num20z8">
    <w:name w:val="WW8Num20z8"/>
    <w:rsid w:val="003A4670"/>
  </w:style>
  <w:style w:type="character" w:customStyle="1" w:styleId="WW-DefaultParagraphFont111111111111">
    <w:name w:val="WW-Default Paragraph Font111111111111"/>
    <w:rsid w:val="003A4670"/>
  </w:style>
  <w:style w:type="character" w:customStyle="1" w:styleId="WW-DefaultParagraphFont1111111111111">
    <w:name w:val="WW-Default Paragraph Font1111111111111"/>
    <w:rsid w:val="003A4670"/>
  </w:style>
  <w:style w:type="character" w:customStyle="1" w:styleId="WW8Num21z0">
    <w:name w:val="WW8Num21z0"/>
    <w:rsid w:val="003A4670"/>
    <w:rPr>
      <w:rFonts w:ascii="Calibri" w:eastAsia="Times New Roman" w:hAnsi="Calibri" w:cs="Calibri"/>
    </w:rPr>
  </w:style>
  <w:style w:type="character" w:customStyle="1" w:styleId="WW8Num21z1">
    <w:name w:val="WW8Num21z1"/>
    <w:rsid w:val="003A4670"/>
    <w:rPr>
      <w:rFonts w:ascii="Courier New" w:hAnsi="Courier New" w:cs="Courier New"/>
    </w:rPr>
  </w:style>
  <w:style w:type="character" w:customStyle="1" w:styleId="WW8Num21z2">
    <w:name w:val="WW8Num21z2"/>
    <w:rsid w:val="003A4670"/>
    <w:rPr>
      <w:rFonts w:ascii="Wingdings" w:hAnsi="Wingdings" w:cs="Wingdings"/>
    </w:rPr>
  </w:style>
  <w:style w:type="character" w:customStyle="1" w:styleId="WW8Num21z3">
    <w:name w:val="WW8Num21z3"/>
    <w:rsid w:val="003A4670"/>
    <w:rPr>
      <w:rFonts w:ascii="Symbol" w:hAnsi="Symbol" w:cs="Symbol"/>
    </w:rPr>
  </w:style>
  <w:style w:type="character" w:customStyle="1" w:styleId="WW8Num22z0">
    <w:name w:val="WW8Num22z0"/>
    <w:rsid w:val="003A4670"/>
    <w:rPr>
      <w:rFonts w:ascii="Symbol" w:hAnsi="Symbol" w:cs="Symbol"/>
    </w:rPr>
  </w:style>
  <w:style w:type="character" w:customStyle="1" w:styleId="WW8Num22z1">
    <w:name w:val="WW8Num22z1"/>
    <w:rsid w:val="003A4670"/>
    <w:rPr>
      <w:rFonts w:ascii="Courier New" w:hAnsi="Courier New" w:cs="Courier New"/>
    </w:rPr>
  </w:style>
  <w:style w:type="character" w:customStyle="1" w:styleId="WW8Num22z2">
    <w:name w:val="WW8Num22z2"/>
    <w:rsid w:val="003A4670"/>
    <w:rPr>
      <w:rFonts w:ascii="Wingdings" w:hAnsi="Wingdings" w:cs="Wingdings"/>
    </w:rPr>
  </w:style>
  <w:style w:type="character" w:customStyle="1" w:styleId="WW8Num23z0">
    <w:name w:val="WW8Num23z0"/>
    <w:rsid w:val="003A4670"/>
    <w:rPr>
      <w:rFonts w:ascii="Calibri" w:eastAsia="Times New Roman" w:hAnsi="Calibri" w:cs="Calibri"/>
    </w:rPr>
  </w:style>
  <w:style w:type="character" w:customStyle="1" w:styleId="WW8Num23z1">
    <w:name w:val="WW8Num23z1"/>
    <w:rsid w:val="003A4670"/>
    <w:rPr>
      <w:rFonts w:ascii="Courier New" w:hAnsi="Courier New" w:cs="Courier New"/>
    </w:rPr>
  </w:style>
  <w:style w:type="character" w:customStyle="1" w:styleId="WW8Num23z2">
    <w:name w:val="WW8Num23z2"/>
    <w:rsid w:val="003A4670"/>
    <w:rPr>
      <w:rFonts w:ascii="Wingdings" w:hAnsi="Wingdings" w:cs="Wingdings"/>
    </w:rPr>
  </w:style>
  <w:style w:type="character" w:customStyle="1" w:styleId="WW8Num23z3">
    <w:name w:val="WW8Num23z3"/>
    <w:rsid w:val="003A4670"/>
    <w:rPr>
      <w:rFonts w:ascii="Symbol" w:hAnsi="Symbol" w:cs="Symbol"/>
    </w:rPr>
  </w:style>
  <w:style w:type="character" w:customStyle="1" w:styleId="WW8Num24z0">
    <w:name w:val="WW8Num24z0"/>
    <w:rsid w:val="003A4670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3A4670"/>
    <w:rPr>
      <w:rFonts w:ascii="Courier New" w:hAnsi="Courier New" w:cs="Courier New"/>
    </w:rPr>
  </w:style>
  <w:style w:type="character" w:customStyle="1" w:styleId="WW8Num24z2">
    <w:name w:val="WW8Num24z2"/>
    <w:rsid w:val="003A4670"/>
    <w:rPr>
      <w:rFonts w:ascii="Wingdings" w:hAnsi="Wingdings" w:cs="Wingdings"/>
    </w:rPr>
  </w:style>
  <w:style w:type="character" w:customStyle="1" w:styleId="WW8Num25z0">
    <w:name w:val="WW8Num25z0"/>
    <w:rsid w:val="003A4670"/>
    <w:rPr>
      <w:rFonts w:ascii="Symbol" w:hAnsi="Symbol" w:cs="Symbol"/>
    </w:rPr>
  </w:style>
  <w:style w:type="character" w:customStyle="1" w:styleId="WW8Num25z1">
    <w:name w:val="WW8Num25z1"/>
    <w:rsid w:val="003A4670"/>
    <w:rPr>
      <w:rFonts w:ascii="Courier New" w:hAnsi="Courier New" w:cs="Courier New"/>
    </w:rPr>
  </w:style>
  <w:style w:type="character" w:customStyle="1" w:styleId="WW8Num25z2">
    <w:name w:val="WW8Num25z2"/>
    <w:rsid w:val="003A4670"/>
    <w:rPr>
      <w:rFonts w:ascii="Wingdings" w:hAnsi="Wingdings" w:cs="Wingdings"/>
    </w:rPr>
  </w:style>
  <w:style w:type="character" w:customStyle="1" w:styleId="WW8Num26z0">
    <w:name w:val="WW8Num26z0"/>
    <w:rsid w:val="003A4670"/>
    <w:rPr>
      <w:rFonts w:ascii="Symbol" w:hAnsi="Symbol" w:cs="Symbol"/>
    </w:rPr>
  </w:style>
  <w:style w:type="character" w:customStyle="1" w:styleId="WW8Num26z1">
    <w:name w:val="WW8Num26z1"/>
    <w:rsid w:val="003A4670"/>
    <w:rPr>
      <w:rFonts w:ascii="Courier New" w:hAnsi="Courier New" w:cs="Courier New"/>
    </w:rPr>
  </w:style>
  <w:style w:type="character" w:customStyle="1" w:styleId="WW8Num26z2">
    <w:name w:val="WW8Num26z2"/>
    <w:rsid w:val="003A4670"/>
    <w:rPr>
      <w:rFonts w:ascii="Wingdings" w:hAnsi="Wingdings" w:cs="Wingdings"/>
    </w:rPr>
  </w:style>
  <w:style w:type="character" w:customStyle="1" w:styleId="WW8Num27z0">
    <w:name w:val="WW8Num27z0"/>
    <w:rsid w:val="003A4670"/>
    <w:rPr>
      <w:rFonts w:ascii="Calibri" w:eastAsia="Times New Roman" w:hAnsi="Calibri" w:cs="Calibri"/>
    </w:rPr>
  </w:style>
  <w:style w:type="character" w:customStyle="1" w:styleId="WW8Num27z1">
    <w:name w:val="WW8Num27z1"/>
    <w:rsid w:val="003A4670"/>
    <w:rPr>
      <w:rFonts w:ascii="Courier New" w:hAnsi="Courier New" w:cs="Courier New"/>
    </w:rPr>
  </w:style>
  <w:style w:type="character" w:customStyle="1" w:styleId="WW8Num27z2">
    <w:name w:val="WW8Num27z2"/>
    <w:rsid w:val="003A4670"/>
    <w:rPr>
      <w:rFonts w:ascii="Wingdings" w:hAnsi="Wingdings" w:cs="Wingdings"/>
    </w:rPr>
  </w:style>
  <w:style w:type="character" w:customStyle="1" w:styleId="WW8Num27z3">
    <w:name w:val="WW8Num27z3"/>
    <w:rsid w:val="003A4670"/>
    <w:rPr>
      <w:rFonts w:ascii="Symbol" w:hAnsi="Symbol" w:cs="Symbol"/>
    </w:rPr>
  </w:style>
  <w:style w:type="character" w:customStyle="1" w:styleId="WW8Num28z0">
    <w:name w:val="WW8Num28z0"/>
    <w:rsid w:val="003A4670"/>
    <w:rPr>
      <w:rFonts w:ascii="Symbol" w:hAnsi="Symbol" w:cs="Symbol"/>
    </w:rPr>
  </w:style>
  <w:style w:type="character" w:customStyle="1" w:styleId="WW8Num28z1">
    <w:name w:val="WW8Num28z1"/>
    <w:rsid w:val="003A4670"/>
    <w:rPr>
      <w:rFonts w:ascii="Courier New" w:hAnsi="Courier New" w:cs="Courier New"/>
    </w:rPr>
  </w:style>
  <w:style w:type="character" w:customStyle="1" w:styleId="WW8Num28z2">
    <w:name w:val="WW8Num28z2"/>
    <w:rsid w:val="003A4670"/>
    <w:rPr>
      <w:rFonts w:ascii="Wingdings" w:hAnsi="Wingdings" w:cs="Wingdings"/>
    </w:rPr>
  </w:style>
  <w:style w:type="character" w:customStyle="1" w:styleId="WW8Num29z0">
    <w:name w:val="WW8Num29z0"/>
    <w:rsid w:val="003A4670"/>
    <w:rPr>
      <w:rFonts w:ascii="Calibri" w:eastAsia="Times New Roman" w:hAnsi="Calibri" w:cs="Calibri"/>
    </w:rPr>
  </w:style>
  <w:style w:type="character" w:customStyle="1" w:styleId="WW8Num29z1">
    <w:name w:val="WW8Num29z1"/>
    <w:rsid w:val="003A4670"/>
    <w:rPr>
      <w:rFonts w:ascii="Courier New" w:hAnsi="Courier New" w:cs="Courier New"/>
    </w:rPr>
  </w:style>
  <w:style w:type="character" w:customStyle="1" w:styleId="WW8Num29z2">
    <w:name w:val="WW8Num29z2"/>
    <w:rsid w:val="003A4670"/>
    <w:rPr>
      <w:rFonts w:ascii="Wingdings" w:hAnsi="Wingdings" w:cs="Wingdings"/>
    </w:rPr>
  </w:style>
  <w:style w:type="character" w:customStyle="1" w:styleId="WW8Num29z3">
    <w:name w:val="WW8Num29z3"/>
    <w:rsid w:val="003A4670"/>
    <w:rPr>
      <w:rFonts w:ascii="Symbol" w:hAnsi="Symbol" w:cs="Symbol"/>
    </w:rPr>
  </w:style>
  <w:style w:type="character" w:customStyle="1" w:styleId="WW8Num30z0">
    <w:name w:val="WW8Num30z0"/>
    <w:rsid w:val="003A4670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3A4670"/>
    <w:rPr>
      <w:rFonts w:ascii="Courier New" w:hAnsi="Courier New" w:cs="Courier New"/>
    </w:rPr>
  </w:style>
  <w:style w:type="character" w:customStyle="1" w:styleId="WW8Num30z2">
    <w:name w:val="WW8Num30z2"/>
    <w:rsid w:val="003A4670"/>
    <w:rPr>
      <w:rFonts w:ascii="Wingdings" w:hAnsi="Wingdings" w:cs="Wingdings"/>
    </w:rPr>
  </w:style>
  <w:style w:type="character" w:customStyle="1" w:styleId="WW8Num31z0">
    <w:name w:val="WW8Num31z0"/>
    <w:rsid w:val="003A4670"/>
    <w:rPr>
      <w:rFonts w:cs="Times New Roman"/>
    </w:rPr>
  </w:style>
  <w:style w:type="character" w:customStyle="1" w:styleId="WW8Num32z0">
    <w:name w:val="WW8Num32z0"/>
    <w:rsid w:val="003A4670"/>
  </w:style>
  <w:style w:type="character" w:customStyle="1" w:styleId="WW8Num32z1">
    <w:name w:val="WW8Num32z1"/>
    <w:rsid w:val="003A4670"/>
  </w:style>
  <w:style w:type="character" w:customStyle="1" w:styleId="WW8Num32z2">
    <w:name w:val="WW8Num32z2"/>
    <w:rsid w:val="003A4670"/>
  </w:style>
  <w:style w:type="character" w:customStyle="1" w:styleId="WW8Num32z3">
    <w:name w:val="WW8Num32z3"/>
    <w:rsid w:val="003A4670"/>
  </w:style>
  <w:style w:type="character" w:customStyle="1" w:styleId="WW8Num32z4">
    <w:name w:val="WW8Num32z4"/>
    <w:rsid w:val="003A4670"/>
  </w:style>
  <w:style w:type="character" w:customStyle="1" w:styleId="WW8Num32z5">
    <w:name w:val="WW8Num32z5"/>
    <w:rsid w:val="003A4670"/>
  </w:style>
  <w:style w:type="character" w:customStyle="1" w:styleId="WW8Num32z6">
    <w:name w:val="WW8Num32z6"/>
    <w:rsid w:val="003A4670"/>
  </w:style>
  <w:style w:type="character" w:customStyle="1" w:styleId="WW8Num32z7">
    <w:name w:val="WW8Num32z7"/>
    <w:rsid w:val="003A4670"/>
  </w:style>
  <w:style w:type="character" w:customStyle="1" w:styleId="WW8Num32z8">
    <w:name w:val="WW8Num32z8"/>
    <w:rsid w:val="003A4670"/>
  </w:style>
  <w:style w:type="character" w:customStyle="1" w:styleId="WW8Num33z0">
    <w:name w:val="WW8Num33z0"/>
    <w:rsid w:val="003A4670"/>
    <w:rPr>
      <w:rFonts w:ascii="Symbol" w:eastAsia="Calibri" w:hAnsi="Symbol" w:cs="Symbol"/>
    </w:rPr>
  </w:style>
  <w:style w:type="character" w:customStyle="1" w:styleId="WW8Num33z1">
    <w:name w:val="WW8Num33z1"/>
    <w:rsid w:val="003A4670"/>
    <w:rPr>
      <w:rFonts w:ascii="Courier New" w:hAnsi="Courier New" w:cs="Courier New"/>
    </w:rPr>
  </w:style>
  <w:style w:type="character" w:customStyle="1" w:styleId="WW8Num33z2">
    <w:name w:val="WW8Num33z2"/>
    <w:rsid w:val="003A4670"/>
    <w:rPr>
      <w:rFonts w:ascii="Wingdings" w:hAnsi="Wingdings" w:cs="Wingdings"/>
    </w:rPr>
  </w:style>
  <w:style w:type="character" w:customStyle="1" w:styleId="WW8Num34z0">
    <w:name w:val="WW8Num34z0"/>
    <w:rsid w:val="003A4670"/>
    <w:rPr>
      <w:rFonts w:ascii="Symbol" w:hAnsi="Symbol" w:cs="Symbol"/>
    </w:rPr>
  </w:style>
  <w:style w:type="character" w:customStyle="1" w:styleId="WW8Num34z1">
    <w:name w:val="WW8Num34z1"/>
    <w:rsid w:val="003A4670"/>
    <w:rPr>
      <w:rFonts w:ascii="Courier New" w:hAnsi="Courier New" w:cs="Courier New"/>
    </w:rPr>
  </w:style>
  <w:style w:type="character" w:customStyle="1" w:styleId="WW8Num34z2">
    <w:name w:val="WW8Num34z2"/>
    <w:rsid w:val="003A4670"/>
    <w:rPr>
      <w:rFonts w:ascii="Wingdings" w:hAnsi="Wingdings" w:cs="Wingdings"/>
    </w:rPr>
  </w:style>
  <w:style w:type="character" w:customStyle="1" w:styleId="WW8Num35z0">
    <w:name w:val="WW8Num35z0"/>
    <w:rsid w:val="003A4670"/>
    <w:rPr>
      <w:rFonts w:ascii="Calibri" w:eastAsia="Times New Roman" w:hAnsi="Calibri" w:cs="Calibri"/>
    </w:rPr>
  </w:style>
  <w:style w:type="character" w:customStyle="1" w:styleId="WW8Num35z1">
    <w:name w:val="WW8Num35z1"/>
    <w:rsid w:val="003A4670"/>
    <w:rPr>
      <w:rFonts w:ascii="Courier New" w:hAnsi="Courier New" w:cs="Courier New"/>
    </w:rPr>
  </w:style>
  <w:style w:type="character" w:customStyle="1" w:styleId="WW8Num35z2">
    <w:name w:val="WW8Num35z2"/>
    <w:rsid w:val="003A4670"/>
    <w:rPr>
      <w:rFonts w:ascii="Wingdings" w:hAnsi="Wingdings" w:cs="Wingdings"/>
    </w:rPr>
  </w:style>
  <w:style w:type="character" w:customStyle="1" w:styleId="WW8Num35z3">
    <w:name w:val="WW8Num35z3"/>
    <w:rsid w:val="003A4670"/>
    <w:rPr>
      <w:rFonts w:ascii="Symbol" w:hAnsi="Symbol" w:cs="Symbol"/>
    </w:rPr>
  </w:style>
  <w:style w:type="character" w:customStyle="1" w:styleId="WW8Num36z0">
    <w:name w:val="WW8Num36z0"/>
    <w:rsid w:val="003A4670"/>
    <w:rPr>
      <w:lang w:val="el-GR"/>
    </w:rPr>
  </w:style>
  <w:style w:type="character" w:customStyle="1" w:styleId="WW8Num36z1">
    <w:name w:val="WW8Num36z1"/>
    <w:rsid w:val="003A4670"/>
  </w:style>
  <w:style w:type="character" w:customStyle="1" w:styleId="WW8Num36z2">
    <w:name w:val="WW8Num36z2"/>
    <w:rsid w:val="003A4670"/>
  </w:style>
  <w:style w:type="character" w:customStyle="1" w:styleId="WW8Num36z3">
    <w:name w:val="WW8Num36z3"/>
    <w:rsid w:val="003A4670"/>
  </w:style>
  <w:style w:type="character" w:customStyle="1" w:styleId="WW8Num36z4">
    <w:name w:val="WW8Num36z4"/>
    <w:rsid w:val="003A4670"/>
  </w:style>
  <w:style w:type="character" w:customStyle="1" w:styleId="WW8Num36z5">
    <w:name w:val="WW8Num36z5"/>
    <w:rsid w:val="003A4670"/>
  </w:style>
  <w:style w:type="character" w:customStyle="1" w:styleId="WW8Num36z6">
    <w:name w:val="WW8Num36z6"/>
    <w:rsid w:val="003A4670"/>
  </w:style>
  <w:style w:type="character" w:customStyle="1" w:styleId="WW8Num36z7">
    <w:name w:val="WW8Num36z7"/>
    <w:rsid w:val="003A4670"/>
  </w:style>
  <w:style w:type="character" w:customStyle="1" w:styleId="WW8Num36z8">
    <w:name w:val="WW8Num36z8"/>
    <w:rsid w:val="003A4670"/>
  </w:style>
  <w:style w:type="character" w:customStyle="1" w:styleId="WW8Num37z0">
    <w:name w:val="WW8Num37z0"/>
    <w:rsid w:val="003A4670"/>
    <w:rPr>
      <w:rFonts w:ascii="Calibri" w:eastAsia="Times New Roman" w:hAnsi="Calibri" w:cs="Calibri"/>
    </w:rPr>
  </w:style>
  <w:style w:type="character" w:customStyle="1" w:styleId="WW8Num37z1">
    <w:name w:val="WW8Num37z1"/>
    <w:rsid w:val="003A4670"/>
    <w:rPr>
      <w:rFonts w:ascii="Courier New" w:hAnsi="Courier New" w:cs="Courier New"/>
    </w:rPr>
  </w:style>
  <w:style w:type="character" w:customStyle="1" w:styleId="WW8Num37z2">
    <w:name w:val="WW8Num37z2"/>
    <w:rsid w:val="003A4670"/>
    <w:rPr>
      <w:rFonts w:ascii="Wingdings" w:hAnsi="Wingdings" w:cs="Wingdings"/>
    </w:rPr>
  </w:style>
  <w:style w:type="character" w:customStyle="1" w:styleId="WW8Num37z3">
    <w:name w:val="WW8Num37z3"/>
    <w:rsid w:val="003A4670"/>
    <w:rPr>
      <w:rFonts w:ascii="Symbol" w:hAnsi="Symbol" w:cs="Symbol"/>
    </w:rPr>
  </w:style>
  <w:style w:type="character" w:customStyle="1" w:styleId="WW8Num38z0">
    <w:name w:val="WW8Num38z0"/>
    <w:rsid w:val="003A4670"/>
  </w:style>
  <w:style w:type="character" w:customStyle="1" w:styleId="WW8Num38z1">
    <w:name w:val="WW8Num38z1"/>
    <w:rsid w:val="003A4670"/>
  </w:style>
  <w:style w:type="character" w:customStyle="1" w:styleId="WW8Num38z2">
    <w:name w:val="WW8Num38z2"/>
    <w:rsid w:val="003A4670"/>
  </w:style>
  <w:style w:type="character" w:customStyle="1" w:styleId="WW8Num38z3">
    <w:name w:val="WW8Num38z3"/>
    <w:rsid w:val="003A4670"/>
  </w:style>
  <w:style w:type="character" w:customStyle="1" w:styleId="WW8Num38z4">
    <w:name w:val="WW8Num38z4"/>
    <w:rsid w:val="003A4670"/>
  </w:style>
  <w:style w:type="character" w:customStyle="1" w:styleId="WW8Num38z5">
    <w:name w:val="WW8Num38z5"/>
    <w:rsid w:val="003A4670"/>
  </w:style>
  <w:style w:type="character" w:customStyle="1" w:styleId="WW8Num38z6">
    <w:name w:val="WW8Num38z6"/>
    <w:rsid w:val="003A4670"/>
  </w:style>
  <w:style w:type="character" w:customStyle="1" w:styleId="WW8Num38z7">
    <w:name w:val="WW8Num38z7"/>
    <w:rsid w:val="003A4670"/>
  </w:style>
  <w:style w:type="character" w:customStyle="1" w:styleId="WW8Num38z8">
    <w:name w:val="WW8Num38z8"/>
    <w:rsid w:val="003A4670"/>
  </w:style>
  <w:style w:type="character" w:customStyle="1" w:styleId="WW-DefaultParagraphFont11111111111111">
    <w:name w:val="WW-Default Paragraph Font11111111111111"/>
    <w:rsid w:val="003A4670"/>
  </w:style>
  <w:style w:type="character" w:customStyle="1" w:styleId="WW8Num4z1">
    <w:name w:val="WW8Num4z1"/>
    <w:rsid w:val="003A4670"/>
    <w:rPr>
      <w:rFonts w:cs="Times New Roman"/>
    </w:rPr>
  </w:style>
  <w:style w:type="character" w:customStyle="1" w:styleId="WW8Num5z1">
    <w:name w:val="WW8Num5z1"/>
    <w:rsid w:val="003A4670"/>
    <w:rPr>
      <w:rFonts w:cs="Times New Roman"/>
    </w:rPr>
  </w:style>
  <w:style w:type="character" w:customStyle="1" w:styleId="WW8Num6z1">
    <w:name w:val="WW8Num6z1"/>
    <w:rsid w:val="003A467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WW8Num29z4">
    <w:name w:val="WW8Num29z4"/>
    <w:rsid w:val="003A4670"/>
  </w:style>
  <w:style w:type="character" w:customStyle="1" w:styleId="WW8Num29z5">
    <w:name w:val="WW8Num29z5"/>
    <w:rsid w:val="003A4670"/>
  </w:style>
  <w:style w:type="character" w:customStyle="1" w:styleId="WW8Num29z6">
    <w:name w:val="WW8Num29z6"/>
    <w:rsid w:val="003A4670"/>
  </w:style>
  <w:style w:type="character" w:customStyle="1" w:styleId="WW8Num29z7">
    <w:name w:val="WW8Num29z7"/>
    <w:rsid w:val="003A4670"/>
  </w:style>
  <w:style w:type="character" w:customStyle="1" w:styleId="WW8Num29z8">
    <w:name w:val="WW8Num29z8"/>
    <w:rsid w:val="003A4670"/>
  </w:style>
  <w:style w:type="character" w:customStyle="1" w:styleId="WW8Num30z3">
    <w:name w:val="WW8Num30z3"/>
    <w:rsid w:val="003A4670"/>
    <w:rPr>
      <w:rFonts w:ascii="Symbol" w:hAnsi="Symbol" w:cs="Symbol"/>
    </w:rPr>
  </w:style>
  <w:style w:type="character" w:customStyle="1" w:styleId="WW8Num31z1">
    <w:name w:val="WW8Num31z1"/>
    <w:rsid w:val="003A4670"/>
  </w:style>
  <w:style w:type="character" w:customStyle="1" w:styleId="WW8Num31z2">
    <w:name w:val="WW8Num31z2"/>
    <w:rsid w:val="003A4670"/>
  </w:style>
  <w:style w:type="character" w:customStyle="1" w:styleId="WW8Num31z3">
    <w:name w:val="WW8Num31z3"/>
    <w:rsid w:val="003A4670"/>
  </w:style>
  <w:style w:type="character" w:customStyle="1" w:styleId="WW8Num31z4">
    <w:name w:val="WW8Num31z4"/>
    <w:rsid w:val="003A4670"/>
  </w:style>
  <w:style w:type="character" w:customStyle="1" w:styleId="WW8Num31z5">
    <w:name w:val="WW8Num31z5"/>
    <w:rsid w:val="003A4670"/>
  </w:style>
  <w:style w:type="character" w:customStyle="1" w:styleId="WW8Num31z6">
    <w:name w:val="WW8Num31z6"/>
    <w:rsid w:val="003A4670"/>
  </w:style>
  <w:style w:type="character" w:customStyle="1" w:styleId="WW8Num31z7">
    <w:name w:val="WW8Num31z7"/>
    <w:rsid w:val="003A4670"/>
  </w:style>
  <w:style w:type="character" w:customStyle="1" w:styleId="WW8Num31z8">
    <w:name w:val="WW8Num31z8"/>
    <w:rsid w:val="003A4670"/>
  </w:style>
  <w:style w:type="character" w:customStyle="1" w:styleId="WW8Num39z0">
    <w:name w:val="WW8Num39z0"/>
    <w:rsid w:val="003A4670"/>
    <w:rPr>
      <w:rFonts w:ascii="Calibri" w:eastAsia="Times New Roman" w:hAnsi="Calibri" w:cs="Calibri"/>
    </w:rPr>
  </w:style>
  <w:style w:type="character" w:customStyle="1" w:styleId="WW8Num39z1">
    <w:name w:val="WW8Num39z1"/>
    <w:rsid w:val="003A4670"/>
    <w:rPr>
      <w:rFonts w:ascii="Courier New" w:hAnsi="Courier New" w:cs="Courier New"/>
    </w:rPr>
  </w:style>
  <w:style w:type="character" w:customStyle="1" w:styleId="WW8Num39z2">
    <w:name w:val="WW8Num39z2"/>
    <w:rsid w:val="003A4670"/>
    <w:rPr>
      <w:rFonts w:ascii="Wingdings" w:hAnsi="Wingdings" w:cs="Wingdings"/>
    </w:rPr>
  </w:style>
  <w:style w:type="character" w:customStyle="1" w:styleId="WW8Num39z3">
    <w:name w:val="WW8Num39z3"/>
    <w:rsid w:val="003A4670"/>
    <w:rPr>
      <w:rFonts w:ascii="Symbol" w:hAnsi="Symbol" w:cs="Symbol"/>
    </w:rPr>
  </w:style>
  <w:style w:type="character" w:customStyle="1" w:styleId="WW8Num40z0">
    <w:name w:val="WW8Num40z0"/>
    <w:rsid w:val="003A4670"/>
    <w:rPr>
      <w:rFonts w:ascii="Symbol" w:hAnsi="Symbol" w:cs="Symbol"/>
    </w:rPr>
  </w:style>
  <w:style w:type="character" w:customStyle="1" w:styleId="WW8Num40z1">
    <w:name w:val="WW8Num40z1"/>
    <w:rsid w:val="003A4670"/>
    <w:rPr>
      <w:rFonts w:ascii="Courier New" w:hAnsi="Courier New" w:cs="Courier New"/>
    </w:rPr>
  </w:style>
  <w:style w:type="character" w:customStyle="1" w:styleId="WW8Num40z2">
    <w:name w:val="WW8Num40z2"/>
    <w:rsid w:val="003A4670"/>
    <w:rPr>
      <w:rFonts w:ascii="Wingdings" w:hAnsi="Wingdings" w:cs="Wingdings"/>
    </w:rPr>
  </w:style>
  <w:style w:type="character" w:customStyle="1" w:styleId="WW8Num41z0">
    <w:name w:val="WW8Num41z0"/>
    <w:rsid w:val="003A4670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3A4670"/>
    <w:rPr>
      <w:rFonts w:cs="Times New Roman"/>
    </w:rPr>
  </w:style>
  <w:style w:type="character" w:customStyle="1" w:styleId="WW8Num41z2">
    <w:name w:val="WW8Num41z2"/>
    <w:rsid w:val="003A4670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3A4670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3A4670"/>
  </w:style>
  <w:style w:type="character" w:customStyle="1" w:styleId="Heading1Char">
    <w:name w:val="Heading 1 Char"/>
    <w:rsid w:val="003A4670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3A4670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3A4670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3A4670"/>
    <w:rPr>
      <w:sz w:val="24"/>
      <w:szCs w:val="24"/>
      <w:lang w:val="en-GB"/>
    </w:rPr>
  </w:style>
  <w:style w:type="character" w:customStyle="1" w:styleId="FooterChar">
    <w:name w:val="Footer Char"/>
    <w:rsid w:val="003A4670"/>
    <w:rPr>
      <w:rFonts w:eastAsia="MS Mincho" w:cs="Times New Roman"/>
      <w:sz w:val="24"/>
      <w:szCs w:val="24"/>
      <w:lang w:val="en-US" w:eastAsia="ja-JP"/>
    </w:rPr>
  </w:style>
  <w:style w:type="character" w:customStyle="1" w:styleId="CommentReference">
    <w:name w:val="Comment Reference"/>
    <w:rsid w:val="003A4670"/>
    <w:rPr>
      <w:sz w:val="16"/>
    </w:rPr>
  </w:style>
  <w:style w:type="character" w:styleId="-">
    <w:name w:val="Hyperlink"/>
    <w:uiPriority w:val="99"/>
    <w:rsid w:val="003A4670"/>
    <w:rPr>
      <w:color w:val="0000FF"/>
      <w:u w:val="single"/>
    </w:rPr>
  </w:style>
  <w:style w:type="character" w:customStyle="1" w:styleId="HeaderChar">
    <w:name w:val="Header Char"/>
    <w:rsid w:val="003A4670"/>
    <w:rPr>
      <w:rFonts w:cs="Times New Roman"/>
      <w:sz w:val="24"/>
      <w:szCs w:val="24"/>
      <w:lang w:val="en-GB"/>
    </w:rPr>
  </w:style>
  <w:style w:type="character" w:styleId="a4">
    <w:name w:val="page number"/>
    <w:rsid w:val="003A4670"/>
    <w:rPr>
      <w:rFonts w:cs="Times New Roman"/>
    </w:rPr>
  </w:style>
  <w:style w:type="character" w:customStyle="1" w:styleId="BalloonTextChar">
    <w:name w:val="Balloon Text Char"/>
    <w:rsid w:val="003A4670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3A4670"/>
    <w:rPr>
      <w:rFonts w:cs="Times New Roman"/>
      <w:lang w:val="en-GB"/>
    </w:rPr>
  </w:style>
  <w:style w:type="character" w:customStyle="1" w:styleId="CommentSubjectChar">
    <w:name w:val="Comment Subject Char"/>
    <w:rsid w:val="003A4670"/>
    <w:rPr>
      <w:rFonts w:cs="Times New Roman"/>
      <w:b/>
      <w:bCs/>
      <w:lang w:val="en-GB"/>
    </w:rPr>
  </w:style>
  <w:style w:type="character" w:customStyle="1" w:styleId="BodyTextChar">
    <w:name w:val="Body Text Char"/>
    <w:rsid w:val="003A4670"/>
    <w:rPr>
      <w:rFonts w:cs="Times New Roman"/>
      <w:sz w:val="24"/>
      <w:szCs w:val="24"/>
      <w:lang w:val="en-GB"/>
    </w:rPr>
  </w:style>
  <w:style w:type="character" w:customStyle="1" w:styleId="11">
    <w:name w:val="Κείμενο κράτησης θέσης1"/>
    <w:rsid w:val="003A4670"/>
    <w:rPr>
      <w:rFonts w:cs="Times New Roman"/>
      <w:color w:val="808080"/>
    </w:rPr>
  </w:style>
  <w:style w:type="character" w:customStyle="1" w:styleId="a5">
    <w:name w:val="Χαρακτήρες υποσημείωσης"/>
    <w:rsid w:val="003A4670"/>
    <w:rPr>
      <w:rFonts w:cs="Times New Roman"/>
      <w:vertAlign w:val="superscript"/>
    </w:rPr>
  </w:style>
  <w:style w:type="character" w:customStyle="1" w:styleId="FootnoteTextChar">
    <w:name w:val="Footnote Text Char"/>
    <w:rsid w:val="003A4670"/>
    <w:rPr>
      <w:rFonts w:ascii="Calibri" w:hAnsi="Calibri" w:cs="Times New Roman"/>
    </w:rPr>
  </w:style>
  <w:style w:type="character" w:customStyle="1" w:styleId="Heading3Char">
    <w:name w:val="Heading 3 Char"/>
    <w:rsid w:val="003A4670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3A4670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3A4670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3A4670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3A4670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3A4670"/>
    <w:rPr>
      <w:rFonts w:ascii="Calibri" w:hAnsi="Calibri" w:cs="Calibri"/>
      <w:lang w:val="en-GB"/>
    </w:rPr>
  </w:style>
  <w:style w:type="character" w:customStyle="1" w:styleId="a6">
    <w:name w:val="Χαρακτήρες σημείωσης τέλους"/>
    <w:rsid w:val="003A4670"/>
    <w:rPr>
      <w:vertAlign w:val="superscript"/>
    </w:rPr>
  </w:style>
  <w:style w:type="character" w:customStyle="1" w:styleId="FootnoteReference2">
    <w:name w:val="Footnote Reference2"/>
    <w:rsid w:val="003A4670"/>
    <w:rPr>
      <w:vertAlign w:val="superscript"/>
    </w:rPr>
  </w:style>
  <w:style w:type="character" w:customStyle="1" w:styleId="EndnoteReference1">
    <w:name w:val="Endnote Reference1"/>
    <w:rsid w:val="003A4670"/>
    <w:rPr>
      <w:vertAlign w:val="superscript"/>
    </w:rPr>
  </w:style>
  <w:style w:type="character" w:customStyle="1" w:styleId="a7">
    <w:name w:val="Κουκκίδες"/>
    <w:rsid w:val="003A4670"/>
    <w:rPr>
      <w:rFonts w:ascii="OpenSymbol" w:eastAsia="OpenSymbol" w:hAnsi="OpenSymbol" w:cs="OpenSymbol"/>
    </w:rPr>
  </w:style>
  <w:style w:type="character" w:styleId="a8">
    <w:name w:val="Strong"/>
    <w:uiPriority w:val="22"/>
    <w:qFormat/>
    <w:rsid w:val="003A4670"/>
    <w:rPr>
      <w:b/>
      <w:bCs/>
    </w:rPr>
  </w:style>
  <w:style w:type="character" w:customStyle="1" w:styleId="a9">
    <w:name w:val="Σύμβολο υποσημείωσης"/>
    <w:rsid w:val="003A4670"/>
    <w:rPr>
      <w:vertAlign w:val="superscript"/>
    </w:rPr>
  </w:style>
  <w:style w:type="character" w:styleId="aa">
    <w:name w:val="Emphasis"/>
    <w:qFormat/>
    <w:rsid w:val="003A4670"/>
    <w:rPr>
      <w:i/>
      <w:iCs/>
    </w:rPr>
  </w:style>
  <w:style w:type="character" w:customStyle="1" w:styleId="ab">
    <w:name w:val="Χαρακτήρες αρίθμησης"/>
    <w:rsid w:val="003A4670"/>
  </w:style>
  <w:style w:type="character" w:customStyle="1" w:styleId="normalwithoutspacingChar">
    <w:name w:val="normal_without_spacing Char"/>
    <w:rsid w:val="003A4670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3A4670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3A4670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3A4670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"/>
    <w:rsid w:val="003A4670"/>
  </w:style>
  <w:style w:type="character" w:customStyle="1" w:styleId="BodyTextIndent3Char">
    <w:name w:val="Body Text Indent 3 Char"/>
    <w:rsid w:val="003A4670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3A4670"/>
    <w:rPr>
      <w:vertAlign w:val="superscript"/>
    </w:rPr>
  </w:style>
  <w:style w:type="character" w:customStyle="1" w:styleId="WW-EndnoteReference">
    <w:name w:val="WW-Endnote Reference"/>
    <w:rsid w:val="003A4670"/>
    <w:rPr>
      <w:vertAlign w:val="superscript"/>
    </w:rPr>
  </w:style>
  <w:style w:type="character" w:customStyle="1" w:styleId="FootnoteReference1">
    <w:name w:val="Footnote Reference1"/>
    <w:rsid w:val="003A4670"/>
    <w:rPr>
      <w:vertAlign w:val="superscript"/>
    </w:rPr>
  </w:style>
  <w:style w:type="character" w:customStyle="1" w:styleId="FootnoteTextChar2">
    <w:name w:val="Footnote Text Char2"/>
    <w:rsid w:val="003A4670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3A4670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3A4670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3A4670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3A4670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3A4670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3A4670"/>
    <w:rPr>
      <w:vertAlign w:val="superscript"/>
    </w:rPr>
  </w:style>
  <w:style w:type="character" w:customStyle="1" w:styleId="WW-EndnoteReference1">
    <w:name w:val="WW-Endnote Reference1"/>
    <w:rsid w:val="003A4670"/>
    <w:rPr>
      <w:vertAlign w:val="superscript"/>
    </w:rPr>
  </w:style>
  <w:style w:type="character" w:customStyle="1" w:styleId="WW-FootnoteReference2">
    <w:name w:val="WW-Footnote Reference2"/>
    <w:rsid w:val="003A4670"/>
    <w:rPr>
      <w:vertAlign w:val="superscript"/>
    </w:rPr>
  </w:style>
  <w:style w:type="character" w:customStyle="1" w:styleId="WW-EndnoteReference2">
    <w:name w:val="WW-Endnote Reference2"/>
    <w:rsid w:val="003A4670"/>
    <w:rPr>
      <w:vertAlign w:val="superscript"/>
    </w:rPr>
  </w:style>
  <w:style w:type="character" w:customStyle="1" w:styleId="FootnoteTextChar3">
    <w:name w:val="Footnote Text Char3"/>
    <w:rsid w:val="003A4670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3A4670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3A4670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3A4670"/>
    <w:rPr>
      <w:rFonts w:ascii="Calibri" w:hAnsi="Calibri" w:cs="Calibri"/>
      <w:sz w:val="18"/>
      <w:szCs w:val="18"/>
      <w:lang w:val="en-IE" w:eastAsia="zh-CN"/>
    </w:rPr>
  </w:style>
  <w:style w:type="character" w:customStyle="1" w:styleId="12">
    <w:name w:val="Παραπομπή υποσημείωσης1"/>
    <w:rsid w:val="003A4670"/>
    <w:rPr>
      <w:vertAlign w:val="superscript"/>
    </w:rPr>
  </w:style>
  <w:style w:type="character" w:customStyle="1" w:styleId="13">
    <w:name w:val="Παραπομπή σημείωσης τέλους1"/>
    <w:rsid w:val="003A4670"/>
    <w:rPr>
      <w:vertAlign w:val="superscript"/>
    </w:rPr>
  </w:style>
  <w:style w:type="character" w:customStyle="1" w:styleId="Char">
    <w:name w:val="Κείμενο πλαισίου Char"/>
    <w:uiPriority w:val="99"/>
    <w:rsid w:val="003A4670"/>
    <w:rPr>
      <w:rFonts w:ascii="Tahoma" w:hAnsi="Tahoma" w:cs="Tahoma"/>
      <w:sz w:val="16"/>
      <w:szCs w:val="16"/>
      <w:lang w:val="en-GB"/>
    </w:rPr>
  </w:style>
  <w:style w:type="character" w:customStyle="1" w:styleId="14">
    <w:name w:val="Παραπομπή σχολίου1"/>
    <w:rsid w:val="003A4670"/>
    <w:rPr>
      <w:sz w:val="16"/>
      <w:szCs w:val="16"/>
    </w:rPr>
  </w:style>
  <w:style w:type="character" w:customStyle="1" w:styleId="Char0">
    <w:name w:val="Κείμενο σχολίου Char"/>
    <w:rsid w:val="003A4670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3A4670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3A4670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3A4670"/>
    <w:rPr>
      <w:vertAlign w:val="superscript"/>
    </w:rPr>
  </w:style>
  <w:style w:type="character" w:customStyle="1" w:styleId="WW-EndnoteReference3">
    <w:name w:val="WW-Endnote Reference3"/>
    <w:rsid w:val="003A4670"/>
    <w:rPr>
      <w:vertAlign w:val="superscript"/>
    </w:rPr>
  </w:style>
  <w:style w:type="character" w:customStyle="1" w:styleId="WW-FootnoteReference4">
    <w:name w:val="WW-Footnote Reference4"/>
    <w:rsid w:val="003A4670"/>
    <w:rPr>
      <w:vertAlign w:val="superscript"/>
    </w:rPr>
  </w:style>
  <w:style w:type="character" w:customStyle="1" w:styleId="WW-EndnoteReference4">
    <w:name w:val="WW-Endnote Reference4"/>
    <w:rsid w:val="003A4670"/>
    <w:rPr>
      <w:vertAlign w:val="superscript"/>
    </w:rPr>
  </w:style>
  <w:style w:type="character" w:customStyle="1" w:styleId="WW-FootnoteReference5">
    <w:name w:val="WW-Footnote Reference5"/>
    <w:rsid w:val="003A4670"/>
    <w:rPr>
      <w:vertAlign w:val="superscript"/>
    </w:rPr>
  </w:style>
  <w:style w:type="character" w:customStyle="1" w:styleId="WW-EndnoteReference5">
    <w:name w:val="WW-Endnote Reference5"/>
    <w:rsid w:val="003A4670"/>
    <w:rPr>
      <w:vertAlign w:val="superscript"/>
    </w:rPr>
  </w:style>
  <w:style w:type="character" w:customStyle="1" w:styleId="WW-FootnoteReference6">
    <w:name w:val="WW-Footnote Reference6"/>
    <w:rsid w:val="003A4670"/>
    <w:rPr>
      <w:vertAlign w:val="superscript"/>
    </w:rPr>
  </w:style>
  <w:style w:type="character" w:styleId="-0">
    <w:name w:val="FollowedHyperlink"/>
    <w:uiPriority w:val="99"/>
    <w:rsid w:val="003A4670"/>
    <w:rPr>
      <w:color w:val="800000"/>
      <w:u w:val="single"/>
    </w:rPr>
  </w:style>
  <w:style w:type="character" w:customStyle="1" w:styleId="WW-EndnoteReference6">
    <w:name w:val="WW-Endnote Reference6"/>
    <w:rsid w:val="003A4670"/>
    <w:rPr>
      <w:vertAlign w:val="superscript"/>
    </w:rPr>
  </w:style>
  <w:style w:type="character" w:customStyle="1" w:styleId="WW-FootnoteReference7">
    <w:name w:val="WW-Footnote Reference7"/>
    <w:rsid w:val="003A4670"/>
    <w:rPr>
      <w:vertAlign w:val="superscript"/>
    </w:rPr>
  </w:style>
  <w:style w:type="character" w:customStyle="1" w:styleId="WW-EndnoteReference7">
    <w:name w:val="WW-Endnote Reference7"/>
    <w:rsid w:val="003A4670"/>
    <w:rPr>
      <w:vertAlign w:val="superscript"/>
    </w:rPr>
  </w:style>
  <w:style w:type="character" w:customStyle="1" w:styleId="WW-FootnoteReference8">
    <w:name w:val="WW-Footnote Reference8"/>
    <w:rsid w:val="003A4670"/>
    <w:rPr>
      <w:vertAlign w:val="superscript"/>
    </w:rPr>
  </w:style>
  <w:style w:type="character" w:customStyle="1" w:styleId="WW-EndnoteReference8">
    <w:name w:val="WW-Endnote Reference8"/>
    <w:rsid w:val="003A4670"/>
    <w:rPr>
      <w:vertAlign w:val="superscript"/>
    </w:rPr>
  </w:style>
  <w:style w:type="character" w:customStyle="1" w:styleId="WW-FootnoteReference9">
    <w:name w:val="WW-Footnote Reference9"/>
    <w:rsid w:val="003A4670"/>
    <w:rPr>
      <w:vertAlign w:val="superscript"/>
    </w:rPr>
  </w:style>
  <w:style w:type="character" w:customStyle="1" w:styleId="WW-EndnoteReference9">
    <w:name w:val="WW-Endnote Reference9"/>
    <w:rsid w:val="003A4670"/>
    <w:rPr>
      <w:vertAlign w:val="superscript"/>
    </w:rPr>
  </w:style>
  <w:style w:type="character" w:customStyle="1" w:styleId="WW-FootnoteReference10">
    <w:name w:val="WW-Footnote Reference10"/>
    <w:rsid w:val="003A4670"/>
    <w:rPr>
      <w:vertAlign w:val="superscript"/>
    </w:rPr>
  </w:style>
  <w:style w:type="character" w:customStyle="1" w:styleId="WW-EndnoteReference10">
    <w:name w:val="WW-Endnote Reference10"/>
    <w:rsid w:val="003A4670"/>
    <w:rPr>
      <w:vertAlign w:val="superscript"/>
    </w:rPr>
  </w:style>
  <w:style w:type="character" w:customStyle="1" w:styleId="WW-FootnoteReference11">
    <w:name w:val="WW-Footnote Reference11"/>
    <w:rsid w:val="003A4670"/>
    <w:rPr>
      <w:vertAlign w:val="superscript"/>
    </w:rPr>
  </w:style>
  <w:style w:type="character" w:customStyle="1" w:styleId="WW-EndnoteReference11">
    <w:name w:val="WW-Endnote Reference11"/>
    <w:rsid w:val="003A4670"/>
    <w:rPr>
      <w:vertAlign w:val="superscript"/>
    </w:rPr>
  </w:style>
  <w:style w:type="character" w:customStyle="1" w:styleId="WW-FootnoteReference12">
    <w:name w:val="WW-Footnote Reference12"/>
    <w:rsid w:val="003A4670"/>
    <w:rPr>
      <w:vertAlign w:val="superscript"/>
    </w:rPr>
  </w:style>
  <w:style w:type="character" w:customStyle="1" w:styleId="WW-EndnoteReference12">
    <w:name w:val="WW-Endnote Reference12"/>
    <w:rsid w:val="003A4670"/>
    <w:rPr>
      <w:vertAlign w:val="superscript"/>
    </w:rPr>
  </w:style>
  <w:style w:type="character" w:customStyle="1" w:styleId="WW-FootnoteReference13">
    <w:name w:val="WW-Footnote Reference13"/>
    <w:rsid w:val="003A4670"/>
    <w:rPr>
      <w:vertAlign w:val="superscript"/>
    </w:rPr>
  </w:style>
  <w:style w:type="character" w:customStyle="1" w:styleId="WW-EndnoteReference13">
    <w:name w:val="WW-Endnote Reference13"/>
    <w:rsid w:val="003A4670"/>
    <w:rPr>
      <w:vertAlign w:val="superscript"/>
    </w:rPr>
  </w:style>
  <w:style w:type="character" w:customStyle="1" w:styleId="22">
    <w:name w:val="Παραπομπή υποσημείωσης2"/>
    <w:rsid w:val="003A4670"/>
    <w:rPr>
      <w:vertAlign w:val="superscript"/>
    </w:rPr>
  </w:style>
  <w:style w:type="character" w:customStyle="1" w:styleId="23">
    <w:name w:val="Παραπομπή σημείωσης τέλους2"/>
    <w:rsid w:val="003A4670"/>
    <w:rPr>
      <w:vertAlign w:val="superscript"/>
    </w:rPr>
  </w:style>
  <w:style w:type="character" w:customStyle="1" w:styleId="WW-FootnoteReference14">
    <w:name w:val="WW-Footnote Reference14"/>
    <w:rsid w:val="003A4670"/>
    <w:rPr>
      <w:vertAlign w:val="superscript"/>
    </w:rPr>
  </w:style>
  <w:style w:type="character" w:customStyle="1" w:styleId="WW-EndnoteReference14">
    <w:name w:val="WW-Endnote Reference14"/>
    <w:rsid w:val="003A4670"/>
    <w:rPr>
      <w:vertAlign w:val="superscript"/>
    </w:rPr>
  </w:style>
  <w:style w:type="character" w:styleId="ac">
    <w:name w:val="footnote reference"/>
    <w:rsid w:val="003A4670"/>
    <w:rPr>
      <w:vertAlign w:val="superscript"/>
    </w:rPr>
  </w:style>
  <w:style w:type="character" w:styleId="ad">
    <w:name w:val="endnote reference"/>
    <w:uiPriority w:val="99"/>
    <w:rsid w:val="003A4670"/>
    <w:rPr>
      <w:vertAlign w:val="superscript"/>
    </w:rPr>
  </w:style>
  <w:style w:type="paragraph" w:customStyle="1" w:styleId="ae">
    <w:name w:val="Επικεφαλίδα"/>
    <w:basedOn w:val="a0"/>
    <w:next w:val="af"/>
    <w:rsid w:val="003A4670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">
    <w:name w:val="Body Text"/>
    <w:basedOn w:val="a0"/>
    <w:link w:val="Char2"/>
    <w:qFormat/>
    <w:rsid w:val="003A4670"/>
    <w:pPr>
      <w:spacing w:after="240"/>
    </w:pPr>
  </w:style>
  <w:style w:type="character" w:customStyle="1" w:styleId="Char2">
    <w:name w:val="Σώμα κειμένου Char"/>
    <w:basedOn w:val="a1"/>
    <w:link w:val="af"/>
    <w:rsid w:val="003A4670"/>
    <w:rPr>
      <w:rFonts w:ascii="Calibri" w:eastAsia="Times New Roman" w:hAnsi="Calibri" w:cs="Calibri"/>
      <w:szCs w:val="24"/>
      <w:lang w:val="en-GB" w:eastAsia="zh-CN"/>
    </w:rPr>
  </w:style>
  <w:style w:type="paragraph" w:styleId="af0">
    <w:name w:val="List"/>
    <w:basedOn w:val="af"/>
    <w:rsid w:val="003A4670"/>
    <w:rPr>
      <w:rFonts w:cs="Mangal"/>
    </w:rPr>
  </w:style>
  <w:style w:type="paragraph" w:styleId="af1">
    <w:name w:val="caption"/>
    <w:basedOn w:val="a0"/>
    <w:qFormat/>
    <w:rsid w:val="003A4670"/>
    <w:pPr>
      <w:suppressLineNumbers/>
      <w:spacing w:before="120"/>
    </w:pPr>
    <w:rPr>
      <w:rFonts w:cs="Mangal"/>
      <w:i/>
      <w:iCs/>
      <w:sz w:val="24"/>
    </w:rPr>
  </w:style>
  <w:style w:type="paragraph" w:customStyle="1" w:styleId="af2">
    <w:name w:val="Ευρετήριο"/>
    <w:basedOn w:val="a0"/>
    <w:rsid w:val="003A4670"/>
    <w:pPr>
      <w:suppressLineNumbers/>
    </w:pPr>
    <w:rPr>
      <w:rFonts w:cs="Mangal"/>
    </w:rPr>
  </w:style>
  <w:style w:type="paragraph" w:customStyle="1" w:styleId="15">
    <w:name w:val="Λεζάντα1"/>
    <w:basedOn w:val="a0"/>
    <w:rsid w:val="003A4670"/>
    <w:pPr>
      <w:suppressLineNumbers/>
      <w:spacing w:before="120"/>
    </w:pPr>
    <w:rPr>
      <w:rFonts w:cs="Mangal"/>
      <w:i/>
      <w:iCs/>
      <w:sz w:val="24"/>
    </w:rPr>
  </w:style>
  <w:style w:type="paragraph" w:customStyle="1" w:styleId="24">
    <w:name w:val="Λεζάντα2"/>
    <w:basedOn w:val="a0"/>
    <w:rsid w:val="003A4670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0"/>
    <w:rsid w:val="003A467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0"/>
    <w:rsid w:val="003A467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0"/>
    <w:rsid w:val="003A467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0"/>
    <w:rsid w:val="003A467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0"/>
    <w:rsid w:val="003A467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0"/>
    <w:rsid w:val="003A467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0"/>
    <w:rsid w:val="003A467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0"/>
    <w:rsid w:val="003A467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0"/>
    <w:rsid w:val="003A467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0"/>
    <w:rsid w:val="003A467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0"/>
    <w:rsid w:val="003A467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0"/>
    <w:rsid w:val="003A467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0"/>
    <w:rsid w:val="003A467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0"/>
    <w:rsid w:val="003A467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0"/>
    <w:rsid w:val="003A467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0"/>
    <w:rsid w:val="003A4670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0"/>
    <w:rsid w:val="003A4670"/>
    <w:pPr>
      <w:numPr>
        <w:numId w:val="4"/>
      </w:numPr>
      <w:spacing w:after="100"/>
    </w:pPr>
    <w:rPr>
      <w:rFonts w:eastAsia="MS Mincho"/>
      <w:lang w:val="en-US" w:eastAsia="ja-JP"/>
    </w:rPr>
  </w:style>
  <w:style w:type="paragraph" w:customStyle="1" w:styleId="16">
    <w:name w:val="Ημερομηνία1"/>
    <w:basedOn w:val="a0"/>
    <w:next w:val="a0"/>
    <w:rsid w:val="003A4670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3A4670"/>
  </w:style>
  <w:style w:type="paragraph" w:customStyle="1" w:styleId="inserttext">
    <w:name w:val="insert text"/>
    <w:basedOn w:val="a0"/>
    <w:rsid w:val="003A4670"/>
    <w:pPr>
      <w:spacing w:after="100"/>
      <w:ind w:left="794"/>
    </w:pPr>
    <w:rPr>
      <w:rFonts w:eastAsia="MS Mincho"/>
      <w:lang w:val="en-US" w:eastAsia="ja-JP"/>
    </w:rPr>
  </w:style>
  <w:style w:type="paragraph" w:styleId="af3">
    <w:name w:val="footer"/>
    <w:basedOn w:val="a0"/>
    <w:link w:val="Char3"/>
    <w:rsid w:val="003A4670"/>
    <w:pPr>
      <w:spacing w:after="100"/>
    </w:pPr>
    <w:rPr>
      <w:rFonts w:eastAsia="MS Mincho"/>
      <w:lang w:val="en-US" w:eastAsia="ja-JP"/>
    </w:rPr>
  </w:style>
  <w:style w:type="character" w:customStyle="1" w:styleId="Char3">
    <w:name w:val="Υποσέλιδο Char"/>
    <w:basedOn w:val="a1"/>
    <w:link w:val="af3"/>
    <w:rsid w:val="003A4670"/>
    <w:rPr>
      <w:rFonts w:ascii="Calibri" w:eastAsia="MS Mincho" w:hAnsi="Calibri" w:cs="Calibri"/>
      <w:szCs w:val="24"/>
      <w:lang w:val="en-US" w:eastAsia="ja-JP"/>
    </w:rPr>
  </w:style>
  <w:style w:type="paragraph" w:styleId="af4">
    <w:name w:val="header"/>
    <w:basedOn w:val="a0"/>
    <w:link w:val="Char4"/>
    <w:rsid w:val="003A4670"/>
  </w:style>
  <w:style w:type="character" w:customStyle="1" w:styleId="Char4">
    <w:name w:val="Κεφαλίδα Char"/>
    <w:basedOn w:val="a1"/>
    <w:link w:val="af4"/>
    <w:rsid w:val="003A4670"/>
    <w:rPr>
      <w:rFonts w:ascii="Calibri" w:eastAsia="Times New Roman" w:hAnsi="Calibri" w:cs="Calibri"/>
      <w:szCs w:val="24"/>
      <w:lang w:val="en-GB" w:eastAsia="zh-CN"/>
    </w:rPr>
  </w:style>
  <w:style w:type="paragraph" w:customStyle="1" w:styleId="17">
    <w:name w:val="Κείμενο πλαισίου1"/>
    <w:basedOn w:val="a0"/>
    <w:rsid w:val="003A4670"/>
    <w:rPr>
      <w:rFonts w:ascii="Tahoma" w:hAnsi="Tahoma" w:cs="Tahoma"/>
      <w:sz w:val="16"/>
      <w:szCs w:val="16"/>
    </w:rPr>
  </w:style>
  <w:style w:type="paragraph" w:customStyle="1" w:styleId="CommentText">
    <w:name w:val="Comment Text"/>
    <w:basedOn w:val="a0"/>
    <w:rsid w:val="003A4670"/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rsid w:val="003A4670"/>
    <w:rPr>
      <w:b/>
      <w:bCs/>
    </w:rPr>
  </w:style>
  <w:style w:type="paragraph" w:customStyle="1" w:styleId="18">
    <w:name w:val="Αναθεώρηση1"/>
    <w:rsid w:val="003A46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western">
    <w:name w:val="western"/>
    <w:basedOn w:val="a0"/>
    <w:rsid w:val="003A4670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9">
    <w:name w:val="Παράγραφος λίστας1"/>
    <w:basedOn w:val="a0"/>
    <w:rsid w:val="003A4670"/>
    <w:pPr>
      <w:spacing w:after="200"/>
      <w:ind w:left="720"/>
      <w:contextualSpacing/>
    </w:pPr>
  </w:style>
  <w:style w:type="paragraph" w:styleId="af5">
    <w:name w:val="footnote text"/>
    <w:basedOn w:val="a0"/>
    <w:link w:val="Char5"/>
    <w:rsid w:val="003A4670"/>
    <w:pPr>
      <w:spacing w:after="0"/>
      <w:ind w:left="425" w:hanging="425"/>
    </w:pPr>
    <w:rPr>
      <w:sz w:val="18"/>
      <w:szCs w:val="20"/>
      <w:lang w:val="en-IE"/>
    </w:rPr>
  </w:style>
  <w:style w:type="character" w:customStyle="1" w:styleId="Char5">
    <w:name w:val="Κείμενο υποσημείωσης Char"/>
    <w:basedOn w:val="a1"/>
    <w:link w:val="af5"/>
    <w:rsid w:val="003A4670"/>
    <w:rPr>
      <w:rFonts w:ascii="Calibri" w:eastAsia="Times New Roman" w:hAnsi="Calibri" w:cs="Calibri"/>
      <w:sz w:val="18"/>
      <w:szCs w:val="20"/>
      <w:lang w:val="en-IE" w:eastAsia="zh-CN"/>
    </w:rPr>
  </w:style>
  <w:style w:type="paragraph" w:styleId="1a">
    <w:name w:val="toc 1"/>
    <w:basedOn w:val="a0"/>
    <w:next w:val="a0"/>
    <w:qFormat/>
    <w:rsid w:val="003A4670"/>
    <w:pPr>
      <w:spacing w:before="120"/>
      <w:jc w:val="left"/>
    </w:pPr>
    <w:rPr>
      <w:b/>
      <w:bCs/>
      <w:caps/>
      <w:sz w:val="20"/>
      <w:szCs w:val="20"/>
    </w:rPr>
  </w:style>
  <w:style w:type="paragraph" w:styleId="25">
    <w:name w:val="toc 2"/>
    <w:basedOn w:val="a0"/>
    <w:next w:val="a0"/>
    <w:uiPriority w:val="39"/>
    <w:rsid w:val="003A4670"/>
    <w:pPr>
      <w:spacing w:after="0"/>
      <w:ind w:left="220"/>
      <w:jc w:val="left"/>
    </w:pPr>
    <w:rPr>
      <w:smallCaps/>
      <w:sz w:val="20"/>
      <w:szCs w:val="20"/>
    </w:rPr>
  </w:style>
  <w:style w:type="paragraph" w:styleId="31">
    <w:name w:val="toc 3"/>
    <w:basedOn w:val="a0"/>
    <w:next w:val="a0"/>
    <w:uiPriority w:val="39"/>
    <w:rsid w:val="003A4670"/>
    <w:pPr>
      <w:spacing w:after="0"/>
      <w:ind w:left="440"/>
      <w:jc w:val="left"/>
    </w:pPr>
    <w:rPr>
      <w:i/>
      <w:iCs/>
      <w:sz w:val="20"/>
      <w:szCs w:val="20"/>
    </w:rPr>
  </w:style>
  <w:style w:type="paragraph" w:styleId="40">
    <w:name w:val="toc 4"/>
    <w:basedOn w:val="a0"/>
    <w:next w:val="a0"/>
    <w:uiPriority w:val="39"/>
    <w:rsid w:val="003A4670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0"/>
    <w:next w:val="a0"/>
    <w:rsid w:val="003A4670"/>
    <w:pPr>
      <w:spacing w:after="0"/>
      <w:ind w:left="880"/>
      <w:jc w:val="left"/>
    </w:pPr>
    <w:rPr>
      <w:sz w:val="18"/>
      <w:szCs w:val="18"/>
    </w:rPr>
  </w:style>
  <w:style w:type="paragraph" w:styleId="60">
    <w:name w:val="toc 6"/>
    <w:basedOn w:val="a0"/>
    <w:next w:val="a0"/>
    <w:rsid w:val="003A4670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0"/>
    <w:next w:val="a0"/>
    <w:rsid w:val="003A4670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0"/>
    <w:next w:val="a0"/>
    <w:rsid w:val="003A4670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0"/>
    <w:next w:val="a0"/>
    <w:rsid w:val="003A4670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3A4670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3A4670"/>
    <w:rPr>
      <w:rFonts w:ascii="Calibri" w:hAnsi="Calibri" w:cs="Calibri"/>
      <w:lang w:val="el-GR"/>
    </w:rPr>
  </w:style>
  <w:style w:type="paragraph" w:styleId="af6">
    <w:name w:val="endnote text"/>
    <w:basedOn w:val="a0"/>
    <w:link w:val="Char6"/>
    <w:uiPriority w:val="99"/>
    <w:rsid w:val="003A4670"/>
    <w:rPr>
      <w:sz w:val="20"/>
      <w:szCs w:val="20"/>
    </w:rPr>
  </w:style>
  <w:style w:type="character" w:customStyle="1" w:styleId="Char6">
    <w:name w:val="Κείμενο σημείωσης τέλους Char"/>
    <w:basedOn w:val="a1"/>
    <w:link w:val="af6"/>
    <w:uiPriority w:val="99"/>
    <w:rsid w:val="003A4670"/>
    <w:rPr>
      <w:rFonts w:ascii="Calibri" w:eastAsia="Times New Roman" w:hAnsi="Calibri" w:cs="Calibri"/>
      <w:sz w:val="20"/>
      <w:szCs w:val="20"/>
      <w:lang w:val="en-GB" w:eastAsia="zh-CN"/>
    </w:rPr>
  </w:style>
  <w:style w:type="paragraph" w:customStyle="1" w:styleId="Default">
    <w:name w:val="Default"/>
    <w:rsid w:val="003A4670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7">
    <w:name w:val="Προμορφοποιημένο κείμενο"/>
    <w:basedOn w:val="a0"/>
    <w:rsid w:val="003A4670"/>
  </w:style>
  <w:style w:type="paragraph" w:styleId="af8">
    <w:name w:val="Body Text Indent"/>
    <w:basedOn w:val="a0"/>
    <w:link w:val="Char7"/>
    <w:rsid w:val="003A4670"/>
    <w:pPr>
      <w:ind w:firstLine="1134"/>
    </w:pPr>
    <w:rPr>
      <w:rFonts w:ascii="Arial" w:hAnsi="Arial" w:cs="Arial"/>
    </w:rPr>
  </w:style>
  <w:style w:type="character" w:customStyle="1" w:styleId="Char7">
    <w:name w:val="Σώμα κείμενου με εσοχή Char"/>
    <w:basedOn w:val="a1"/>
    <w:link w:val="af8"/>
    <w:rsid w:val="003A4670"/>
    <w:rPr>
      <w:rFonts w:ascii="Arial" w:eastAsia="Times New Roman" w:hAnsi="Arial" w:cs="Arial"/>
      <w:szCs w:val="24"/>
      <w:lang w:val="en-GB" w:eastAsia="zh-CN"/>
    </w:rPr>
  </w:style>
  <w:style w:type="paragraph" w:customStyle="1" w:styleId="normalwithoutspacing">
    <w:name w:val="normal_without_spacing"/>
    <w:basedOn w:val="a0"/>
    <w:rsid w:val="003A4670"/>
    <w:pPr>
      <w:spacing w:after="60"/>
    </w:pPr>
    <w:rPr>
      <w:lang w:val="el-GR"/>
    </w:rPr>
  </w:style>
  <w:style w:type="paragraph" w:customStyle="1" w:styleId="foothanging">
    <w:name w:val="foot_hanging"/>
    <w:basedOn w:val="af5"/>
    <w:rsid w:val="003A4670"/>
    <w:pPr>
      <w:ind w:left="426" w:hanging="426"/>
    </w:pPr>
    <w:rPr>
      <w:szCs w:val="18"/>
    </w:rPr>
  </w:style>
  <w:style w:type="paragraph" w:customStyle="1" w:styleId="-HTML1">
    <w:name w:val="Προ-διαμορφωμένο HTML1"/>
    <w:basedOn w:val="a0"/>
    <w:rsid w:val="003A46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3A4670"/>
    <w:pPr>
      <w:suppressAutoHyphens/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paragraph" w:customStyle="1" w:styleId="310">
    <w:name w:val="Σώμα κείμενου με εσοχή 31"/>
    <w:basedOn w:val="a0"/>
    <w:rsid w:val="003A4670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b">
    <w:name w:val="Χωρίς διάστιχο1"/>
    <w:rsid w:val="003A4670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af9">
    <w:name w:val="Περιεχόμενα πίνακα"/>
    <w:basedOn w:val="a0"/>
    <w:rsid w:val="003A4670"/>
    <w:pPr>
      <w:suppressLineNumbers/>
    </w:pPr>
  </w:style>
  <w:style w:type="paragraph" w:customStyle="1" w:styleId="afa">
    <w:name w:val="Επικεφαλίδα πίνακα"/>
    <w:basedOn w:val="af9"/>
    <w:rsid w:val="003A4670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3A4670"/>
  </w:style>
  <w:style w:type="paragraph" w:customStyle="1" w:styleId="Standard">
    <w:name w:val="Standard"/>
    <w:rsid w:val="003A4670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A4670"/>
    <w:pPr>
      <w:spacing w:after="120"/>
    </w:pPr>
  </w:style>
  <w:style w:type="paragraph" w:customStyle="1" w:styleId="Footnote">
    <w:name w:val="Footnote"/>
    <w:basedOn w:val="Standard"/>
    <w:rsid w:val="003A4670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0"/>
    <w:rsid w:val="003A4670"/>
    <w:rPr>
      <w:sz w:val="16"/>
      <w:szCs w:val="16"/>
    </w:rPr>
  </w:style>
  <w:style w:type="paragraph" w:customStyle="1" w:styleId="fooot">
    <w:name w:val="fooot"/>
    <w:basedOn w:val="footers"/>
    <w:rsid w:val="003A4670"/>
  </w:style>
  <w:style w:type="paragraph" w:styleId="afb">
    <w:name w:val="Balloon Text"/>
    <w:basedOn w:val="a0"/>
    <w:link w:val="Char10"/>
    <w:rsid w:val="003A4670"/>
    <w:pPr>
      <w:spacing w:after="0"/>
    </w:pPr>
    <w:rPr>
      <w:rFonts w:ascii="Tahoma" w:hAnsi="Tahoma" w:cs="Tahoma"/>
      <w:sz w:val="16"/>
      <w:szCs w:val="16"/>
    </w:rPr>
  </w:style>
  <w:style w:type="character" w:customStyle="1" w:styleId="Char10">
    <w:name w:val="Κείμενο πλαισίου Char1"/>
    <w:basedOn w:val="a1"/>
    <w:link w:val="afb"/>
    <w:rsid w:val="003A4670"/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1c">
    <w:name w:val="Κείμενο σχολίου1"/>
    <w:basedOn w:val="a0"/>
    <w:rsid w:val="003A4670"/>
    <w:rPr>
      <w:sz w:val="20"/>
      <w:szCs w:val="20"/>
    </w:rPr>
  </w:style>
  <w:style w:type="paragraph" w:styleId="afc">
    <w:name w:val="annotation text"/>
    <w:basedOn w:val="a0"/>
    <w:link w:val="Char11"/>
    <w:uiPriority w:val="99"/>
    <w:semiHidden/>
    <w:unhideWhenUsed/>
    <w:rsid w:val="003A4670"/>
    <w:rPr>
      <w:sz w:val="20"/>
      <w:szCs w:val="20"/>
    </w:rPr>
  </w:style>
  <w:style w:type="character" w:customStyle="1" w:styleId="Char11">
    <w:name w:val="Κείμενο σχολίου Char1"/>
    <w:basedOn w:val="a1"/>
    <w:link w:val="afc"/>
    <w:uiPriority w:val="99"/>
    <w:semiHidden/>
    <w:rsid w:val="003A4670"/>
    <w:rPr>
      <w:rFonts w:ascii="Calibri" w:eastAsia="Times New Roman" w:hAnsi="Calibri" w:cs="Calibri"/>
      <w:sz w:val="20"/>
      <w:szCs w:val="20"/>
      <w:lang w:val="en-GB" w:eastAsia="zh-CN"/>
    </w:rPr>
  </w:style>
  <w:style w:type="paragraph" w:styleId="afd">
    <w:name w:val="annotation subject"/>
    <w:basedOn w:val="1c"/>
    <w:next w:val="1c"/>
    <w:link w:val="Char12"/>
    <w:rsid w:val="003A4670"/>
    <w:rPr>
      <w:b/>
      <w:bCs/>
    </w:rPr>
  </w:style>
  <w:style w:type="character" w:customStyle="1" w:styleId="Char12">
    <w:name w:val="Θέμα σχολίου Char1"/>
    <w:basedOn w:val="Char11"/>
    <w:link w:val="afd"/>
    <w:rsid w:val="003A4670"/>
    <w:rPr>
      <w:rFonts w:ascii="Calibri" w:eastAsia="Times New Roman" w:hAnsi="Calibri" w:cs="Calibri"/>
      <w:b/>
      <w:bCs/>
      <w:sz w:val="20"/>
      <w:szCs w:val="20"/>
      <w:lang w:val="en-GB" w:eastAsia="zh-CN"/>
    </w:rPr>
  </w:style>
  <w:style w:type="paragraph" w:styleId="-HTML">
    <w:name w:val="HTML Preformatted"/>
    <w:basedOn w:val="a0"/>
    <w:link w:val="-HTMLChar1"/>
    <w:uiPriority w:val="99"/>
    <w:rsid w:val="003A46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character" w:customStyle="1" w:styleId="-HTMLChar1">
    <w:name w:val="Προ-διαμορφωμένο HTML Char1"/>
    <w:basedOn w:val="a1"/>
    <w:link w:val="-HTML"/>
    <w:uiPriority w:val="99"/>
    <w:rsid w:val="003A4670"/>
    <w:rPr>
      <w:rFonts w:ascii="Courier New" w:eastAsia="Times New Roman" w:hAnsi="Courier New" w:cs="Courier New"/>
      <w:sz w:val="20"/>
      <w:szCs w:val="20"/>
      <w:lang w:val="en-US" w:eastAsia="zh-CN"/>
    </w:rPr>
  </w:style>
  <w:style w:type="paragraph" w:styleId="afe">
    <w:name w:val="Revision"/>
    <w:rsid w:val="003A4670"/>
    <w:pPr>
      <w:suppressAutoHyphens/>
      <w:spacing w:after="0" w:line="240" w:lineRule="auto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21">
    <w:name w:val="Λίστα με κουκκίδες 21"/>
    <w:basedOn w:val="a0"/>
    <w:rsid w:val="003A4670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2"/>
    <w:rsid w:val="003A4670"/>
    <w:pPr>
      <w:tabs>
        <w:tab w:val="right" w:leader="dot" w:pos="7091"/>
      </w:tabs>
      <w:ind w:left="2547"/>
    </w:pPr>
  </w:style>
  <w:style w:type="table" w:styleId="aff">
    <w:name w:val="Table Grid"/>
    <w:basedOn w:val="a2"/>
    <w:rsid w:val="003A46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-2">
    <w:name w:val="para-2"/>
    <w:basedOn w:val="a0"/>
    <w:rsid w:val="003A4670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588" w:hanging="1588"/>
    </w:pPr>
    <w:rPr>
      <w:rFonts w:ascii="Arial" w:hAnsi="Arial" w:cs="Arial"/>
      <w:spacing w:val="5"/>
      <w:szCs w:val="20"/>
      <w:lang w:val="el-GR"/>
    </w:rPr>
  </w:style>
  <w:style w:type="paragraph" w:styleId="aff0">
    <w:name w:val="List Paragraph"/>
    <w:basedOn w:val="a0"/>
    <w:uiPriority w:val="34"/>
    <w:qFormat/>
    <w:rsid w:val="003A4670"/>
    <w:pPr>
      <w:ind w:left="720"/>
      <w:contextualSpacing/>
    </w:pPr>
  </w:style>
  <w:style w:type="paragraph" w:customStyle="1" w:styleId="1d">
    <w:name w:val="Βασικό1"/>
    <w:rsid w:val="003A4670"/>
    <w:pPr>
      <w:spacing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eastAsia="el-GR"/>
    </w:rPr>
  </w:style>
  <w:style w:type="paragraph" w:customStyle="1" w:styleId="aff1">
    <w:name w:val="_ απλή παράγραφος"/>
    <w:basedOn w:val="af"/>
    <w:rsid w:val="003A4670"/>
    <w:pPr>
      <w:suppressAutoHyphens w:val="0"/>
      <w:spacing w:before="120" w:after="120" w:line="240" w:lineRule="atLeast"/>
    </w:pPr>
    <w:rPr>
      <w:rFonts w:ascii="Tahoma" w:hAnsi="Tahoma" w:cs="Times New Roman"/>
      <w:sz w:val="18"/>
      <w:szCs w:val="20"/>
      <w:lang w:val="el-GR" w:eastAsia="en-US"/>
    </w:rPr>
  </w:style>
  <w:style w:type="paragraph" w:customStyle="1" w:styleId="a">
    <w:name w:val="αρίθμ έξω"/>
    <w:basedOn w:val="a0"/>
    <w:rsid w:val="003A4670"/>
    <w:pPr>
      <w:numPr>
        <w:numId w:val="7"/>
      </w:numPr>
      <w:suppressAutoHyphens w:val="0"/>
      <w:autoSpaceDE w:val="0"/>
      <w:autoSpaceDN w:val="0"/>
      <w:adjustRightInd w:val="0"/>
      <w:spacing w:before="120" w:after="0" w:line="360" w:lineRule="auto"/>
    </w:pPr>
    <w:rPr>
      <w:rFonts w:ascii="Century Gothic" w:eastAsia="SimSun" w:hAnsi="Century Gothic" w:cs="Times New Roman"/>
      <w:szCs w:val="22"/>
      <w:lang w:val="el-GR"/>
    </w:rPr>
  </w:style>
  <w:style w:type="character" w:customStyle="1" w:styleId="DeltaViewInsertion">
    <w:name w:val="DeltaView Insertion"/>
    <w:rsid w:val="003A4670"/>
    <w:rPr>
      <w:b/>
      <w:i/>
      <w:spacing w:val="0"/>
      <w:lang w:val="el-GR"/>
    </w:rPr>
  </w:style>
  <w:style w:type="character" w:customStyle="1" w:styleId="NormalBoldChar">
    <w:name w:val="NormalBold Char"/>
    <w:rsid w:val="003A4670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0"/>
    <w:next w:val="a0"/>
    <w:rsid w:val="003A4670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0"/>
    <w:next w:val="1"/>
    <w:rsid w:val="003A4670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paragraph" w:customStyle="1" w:styleId="Style19">
    <w:name w:val="Style19"/>
    <w:basedOn w:val="a0"/>
    <w:uiPriority w:val="99"/>
    <w:rsid w:val="003A4670"/>
    <w:pPr>
      <w:widowControl w:val="0"/>
      <w:suppressAutoHyphens w:val="0"/>
      <w:autoSpaceDE w:val="0"/>
      <w:autoSpaceDN w:val="0"/>
      <w:adjustRightInd w:val="0"/>
      <w:spacing w:after="0" w:line="317" w:lineRule="exact"/>
      <w:ind w:hanging="350"/>
    </w:pPr>
    <w:rPr>
      <w:rFonts w:ascii="Arial" w:eastAsiaTheme="minorEastAsia" w:hAnsi="Arial" w:cs="Arial"/>
      <w:sz w:val="24"/>
      <w:lang w:val="el-GR" w:eastAsia="el-GR"/>
    </w:rPr>
  </w:style>
  <w:style w:type="paragraph" w:customStyle="1" w:styleId="Style3">
    <w:name w:val="Style3"/>
    <w:basedOn w:val="a0"/>
    <w:uiPriority w:val="99"/>
    <w:rsid w:val="003A4670"/>
    <w:pPr>
      <w:widowControl w:val="0"/>
      <w:suppressAutoHyphens w:val="0"/>
      <w:autoSpaceDE w:val="0"/>
      <w:autoSpaceDN w:val="0"/>
      <w:adjustRightInd w:val="0"/>
      <w:spacing w:after="0" w:line="278" w:lineRule="exact"/>
    </w:pPr>
    <w:rPr>
      <w:rFonts w:ascii="Arial" w:hAnsi="Arial" w:cs="Arial"/>
      <w:sz w:val="24"/>
      <w:lang w:val="el-GR" w:eastAsia="el-GR"/>
    </w:rPr>
  </w:style>
  <w:style w:type="paragraph" w:styleId="32">
    <w:name w:val="Body Text Indent 3"/>
    <w:basedOn w:val="a0"/>
    <w:link w:val="3Char0"/>
    <w:uiPriority w:val="99"/>
    <w:semiHidden/>
    <w:unhideWhenUsed/>
    <w:rsid w:val="003A4670"/>
    <w:pPr>
      <w:ind w:left="283"/>
    </w:pPr>
    <w:rPr>
      <w:sz w:val="16"/>
      <w:szCs w:val="16"/>
    </w:rPr>
  </w:style>
  <w:style w:type="character" w:customStyle="1" w:styleId="3Char0">
    <w:name w:val="Σώμα κείμενου με εσοχή 3 Char"/>
    <w:basedOn w:val="a1"/>
    <w:link w:val="32"/>
    <w:uiPriority w:val="99"/>
    <w:semiHidden/>
    <w:rsid w:val="003A4670"/>
    <w:rPr>
      <w:rFonts w:ascii="Calibri" w:eastAsia="Times New Roman" w:hAnsi="Calibri" w:cs="Calibri"/>
      <w:sz w:val="16"/>
      <w:szCs w:val="16"/>
      <w:lang w:val="en-GB" w:eastAsia="zh-CN"/>
    </w:rPr>
  </w:style>
  <w:style w:type="paragraph" w:styleId="Web">
    <w:name w:val="Normal (Web)"/>
    <w:basedOn w:val="a0"/>
    <w:rsid w:val="003A4670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Style5">
    <w:name w:val="Style5"/>
    <w:basedOn w:val="a0"/>
    <w:uiPriority w:val="99"/>
    <w:rsid w:val="003A4670"/>
    <w:pPr>
      <w:widowControl w:val="0"/>
      <w:suppressAutoHyphens w:val="0"/>
      <w:autoSpaceDE w:val="0"/>
      <w:autoSpaceDN w:val="0"/>
      <w:adjustRightInd w:val="0"/>
      <w:spacing w:after="0"/>
    </w:pPr>
    <w:rPr>
      <w:rFonts w:cs="Times New Roman"/>
      <w:sz w:val="24"/>
      <w:lang w:val="el-GR" w:eastAsia="el-GR"/>
    </w:rPr>
  </w:style>
  <w:style w:type="paragraph" w:customStyle="1" w:styleId="Style9">
    <w:name w:val="Style9"/>
    <w:basedOn w:val="a0"/>
    <w:uiPriority w:val="99"/>
    <w:rsid w:val="003A4670"/>
    <w:pPr>
      <w:widowControl w:val="0"/>
      <w:suppressAutoHyphens w:val="0"/>
      <w:autoSpaceDE w:val="0"/>
      <w:autoSpaceDN w:val="0"/>
      <w:adjustRightInd w:val="0"/>
      <w:spacing w:after="0" w:line="324" w:lineRule="exact"/>
    </w:pPr>
    <w:rPr>
      <w:rFonts w:ascii="Lucida Sans Unicode" w:hAnsi="Lucida Sans Unicode" w:cs="Times New Roman"/>
      <w:sz w:val="24"/>
      <w:lang w:val="el-GR" w:eastAsia="el-GR"/>
    </w:rPr>
  </w:style>
  <w:style w:type="character" w:customStyle="1" w:styleId="WW-FootnoteReference15">
    <w:name w:val="WW-Footnote Reference15"/>
    <w:rsid w:val="003A4670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3A467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3A4670"/>
    <w:pPr>
      <w:widowControl w:val="0"/>
      <w:suppressAutoHyphens w:val="0"/>
      <w:autoSpaceDE w:val="0"/>
      <w:autoSpaceDN w:val="0"/>
      <w:spacing w:before="167" w:after="0"/>
      <w:jc w:val="center"/>
    </w:pPr>
    <w:rPr>
      <w:rFonts w:ascii="DejaVu Sans" w:eastAsia="DejaVu Sans" w:hAnsi="DejaVu Sans" w:cs="DejaVu Sans"/>
      <w:szCs w:val="22"/>
      <w:lang w:val="en-US" w:eastAsia="en-US"/>
    </w:rPr>
  </w:style>
  <w:style w:type="table" w:customStyle="1" w:styleId="1e">
    <w:name w:val="Πλέγμα πίνακα1"/>
    <w:basedOn w:val="a2"/>
    <w:next w:val="aff"/>
    <w:uiPriority w:val="59"/>
    <w:rsid w:val="003A4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Πλέγμα πίνακα2"/>
    <w:basedOn w:val="a2"/>
    <w:next w:val="aff"/>
    <w:uiPriority w:val="59"/>
    <w:rsid w:val="003A4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3">
    <w:name w:val="Style13"/>
    <w:basedOn w:val="a0"/>
    <w:uiPriority w:val="99"/>
    <w:rsid w:val="003A4670"/>
    <w:pPr>
      <w:widowControl w:val="0"/>
      <w:suppressAutoHyphens w:val="0"/>
      <w:autoSpaceDE w:val="0"/>
      <w:autoSpaceDN w:val="0"/>
      <w:adjustRightInd w:val="0"/>
      <w:spacing w:after="0" w:line="379" w:lineRule="exact"/>
    </w:pPr>
    <w:rPr>
      <w:rFonts w:eastAsiaTheme="minorEastAsia" w:cstheme="minorBidi"/>
      <w:sz w:val="24"/>
      <w:lang w:val="el-GR" w:eastAsia="el-GR"/>
    </w:rPr>
  </w:style>
  <w:style w:type="paragraph" w:customStyle="1" w:styleId="Style23">
    <w:name w:val="Style23"/>
    <w:basedOn w:val="a0"/>
    <w:uiPriority w:val="99"/>
    <w:rsid w:val="003A4670"/>
    <w:pPr>
      <w:widowControl w:val="0"/>
      <w:suppressAutoHyphens w:val="0"/>
      <w:autoSpaceDE w:val="0"/>
      <w:autoSpaceDN w:val="0"/>
      <w:adjustRightInd w:val="0"/>
      <w:spacing w:after="0" w:line="250" w:lineRule="exact"/>
    </w:pPr>
    <w:rPr>
      <w:rFonts w:ascii="Arial" w:hAnsi="Arial" w:cs="Arial"/>
      <w:sz w:val="24"/>
      <w:lang w:val="el-GR" w:eastAsia="el-GR"/>
    </w:rPr>
  </w:style>
  <w:style w:type="character" w:customStyle="1" w:styleId="FontStyle95">
    <w:name w:val="Font Style95"/>
    <w:basedOn w:val="a1"/>
    <w:uiPriority w:val="99"/>
    <w:rsid w:val="003A4670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109">
    <w:name w:val="Font Style109"/>
    <w:uiPriority w:val="99"/>
    <w:rsid w:val="003A4670"/>
    <w:rPr>
      <w:rFonts w:ascii="Verdana" w:hAnsi="Verdana" w:cs="Verdana"/>
      <w:b/>
      <w:bCs/>
      <w:color w:val="000000"/>
      <w:sz w:val="18"/>
      <w:szCs w:val="18"/>
    </w:rPr>
  </w:style>
  <w:style w:type="character" w:customStyle="1" w:styleId="FontStyle47">
    <w:name w:val="Font Style47"/>
    <w:basedOn w:val="a1"/>
    <w:uiPriority w:val="99"/>
    <w:rsid w:val="003A4670"/>
    <w:rPr>
      <w:rFonts w:ascii="Arial" w:hAnsi="Arial" w:cs="Arial"/>
      <w:color w:val="000000"/>
      <w:sz w:val="18"/>
      <w:szCs w:val="18"/>
    </w:rPr>
  </w:style>
  <w:style w:type="paragraph" w:styleId="27">
    <w:name w:val="Body Text 2"/>
    <w:basedOn w:val="a0"/>
    <w:link w:val="2Char0"/>
    <w:uiPriority w:val="99"/>
    <w:rsid w:val="003A4670"/>
    <w:pPr>
      <w:suppressAutoHyphens w:val="0"/>
      <w:spacing w:line="480" w:lineRule="auto"/>
      <w:jc w:val="left"/>
    </w:pPr>
    <w:rPr>
      <w:rFonts w:ascii="Times New Roman" w:hAnsi="Times New Roman" w:cs="Times New Roman"/>
      <w:sz w:val="24"/>
      <w:lang w:val="el-GR" w:eastAsia="el-GR"/>
    </w:rPr>
  </w:style>
  <w:style w:type="character" w:customStyle="1" w:styleId="2Char0">
    <w:name w:val="Σώμα κείμενου 2 Char"/>
    <w:basedOn w:val="a1"/>
    <w:link w:val="27"/>
    <w:uiPriority w:val="99"/>
    <w:rsid w:val="003A467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aff2">
    <w:name w:val="Προεπιλογή"/>
    <w:rsid w:val="003A4670"/>
    <w:pPr>
      <w:tabs>
        <w:tab w:val="left" w:pos="720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el-GR" w:bidi="hi-IN"/>
    </w:rPr>
  </w:style>
  <w:style w:type="character" w:customStyle="1" w:styleId="t031">
    <w:name w:val="t031"/>
    <w:rsid w:val="003A4670"/>
  </w:style>
  <w:style w:type="character" w:customStyle="1" w:styleId="FontStyle44">
    <w:name w:val="Font Style44"/>
    <w:basedOn w:val="a1"/>
    <w:uiPriority w:val="99"/>
    <w:rsid w:val="003A4670"/>
    <w:rPr>
      <w:rFonts w:ascii="Arial" w:hAnsi="Arial" w:cs="Arial"/>
      <w:color w:val="000000"/>
      <w:sz w:val="20"/>
      <w:szCs w:val="20"/>
    </w:rPr>
  </w:style>
  <w:style w:type="paragraph" w:customStyle="1" w:styleId="Style18">
    <w:name w:val="Style18"/>
    <w:basedOn w:val="a0"/>
    <w:uiPriority w:val="99"/>
    <w:rsid w:val="003A4670"/>
    <w:pPr>
      <w:widowControl w:val="0"/>
      <w:suppressAutoHyphens w:val="0"/>
      <w:autoSpaceDE w:val="0"/>
      <w:autoSpaceDN w:val="0"/>
      <w:adjustRightInd w:val="0"/>
      <w:spacing w:after="0" w:line="264" w:lineRule="exact"/>
      <w:jc w:val="left"/>
    </w:pPr>
    <w:rPr>
      <w:rFonts w:ascii="Arial" w:eastAsiaTheme="minorEastAsia" w:hAnsi="Arial" w:cs="Arial"/>
      <w:sz w:val="24"/>
      <w:lang w:val="el-GR" w:eastAsia="el-GR"/>
    </w:rPr>
  </w:style>
  <w:style w:type="paragraph" w:customStyle="1" w:styleId="Style22">
    <w:name w:val="Style22"/>
    <w:basedOn w:val="a0"/>
    <w:uiPriority w:val="99"/>
    <w:rsid w:val="003A4670"/>
    <w:pPr>
      <w:widowControl w:val="0"/>
      <w:suppressAutoHyphens w:val="0"/>
      <w:autoSpaceDE w:val="0"/>
      <w:autoSpaceDN w:val="0"/>
      <w:adjustRightInd w:val="0"/>
      <w:spacing w:after="0" w:line="264" w:lineRule="exact"/>
      <w:ind w:firstLine="1330"/>
      <w:jc w:val="left"/>
    </w:pPr>
    <w:rPr>
      <w:rFonts w:ascii="Arial" w:eastAsiaTheme="minorEastAsia" w:hAnsi="Arial" w:cs="Arial"/>
      <w:sz w:val="24"/>
      <w:lang w:val="el-GR" w:eastAsia="el-GR"/>
    </w:rPr>
  </w:style>
  <w:style w:type="paragraph" w:customStyle="1" w:styleId="Style14">
    <w:name w:val="Style14"/>
    <w:basedOn w:val="a0"/>
    <w:uiPriority w:val="99"/>
    <w:rsid w:val="003A4670"/>
    <w:pPr>
      <w:widowControl w:val="0"/>
      <w:suppressAutoHyphens w:val="0"/>
      <w:autoSpaceDE w:val="0"/>
      <w:autoSpaceDN w:val="0"/>
      <w:adjustRightInd w:val="0"/>
      <w:spacing w:after="0" w:line="221" w:lineRule="exact"/>
    </w:pPr>
    <w:rPr>
      <w:rFonts w:ascii="Arial" w:eastAsiaTheme="minorEastAsia" w:hAnsi="Arial" w:cs="Arial"/>
      <w:sz w:val="24"/>
      <w:lang w:val="el-GR" w:eastAsia="el-GR"/>
    </w:rPr>
  </w:style>
  <w:style w:type="paragraph" w:customStyle="1" w:styleId="Style10">
    <w:name w:val="Style10"/>
    <w:basedOn w:val="a0"/>
    <w:uiPriority w:val="99"/>
    <w:rsid w:val="003A4670"/>
    <w:pPr>
      <w:widowControl w:val="0"/>
      <w:suppressAutoHyphens w:val="0"/>
      <w:autoSpaceDE w:val="0"/>
      <w:autoSpaceDN w:val="0"/>
      <w:adjustRightInd w:val="0"/>
      <w:spacing w:after="0" w:line="254" w:lineRule="exact"/>
      <w:ind w:hanging="355"/>
    </w:pPr>
    <w:rPr>
      <w:rFonts w:ascii="Times New Roman" w:eastAsiaTheme="minorEastAsia" w:hAnsi="Times New Roman" w:cs="Times New Roman"/>
      <w:sz w:val="24"/>
      <w:lang w:val="el-GR" w:eastAsia="el-GR"/>
    </w:rPr>
  </w:style>
  <w:style w:type="paragraph" w:customStyle="1" w:styleId="xl65">
    <w:name w:val="xl65"/>
    <w:basedOn w:val="a0"/>
    <w:rsid w:val="003A4670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66">
    <w:name w:val="xl66"/>
    <w:basedOn w:val="a0"/>
    <w:rsid w:val="003A4670"/>
    <w:pPr>
      <w:shd w:val="clear" w:color="000000" w:fill="FFFFFF"/>
      <w:suppressAutoHyphens w:val="0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67">
    <w:name w:val="xl67"/>
    <w:basedOn w:val="a0"/>
    <w:rsid w:val="003A4670"/>
    <w:pP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68">
    <w:name w:val="xl68"/>
    <w:basedOn w:val="a0"/>
    <w:rsid w:val="003A4670"/>
    <w:pPr>
      <w:suppressAutoHyphens w:val="0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69">
    <w:name w:val="xl69"/>
    <w:basedOn w:val="a0"/>
    <w:rsid w:val="003A4670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70">
    <w:name w:val="xl70"/>
    <w:basedOn w:val="a0"/>
    <w:rsid w:val="003A4670"/>
    <w:pP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71">
    <w:name w:val="xl71"/>
    <w:basedOn w:val="a0"/>
    <w:rsid w:val="003A4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5"/>
      <w:szCs w:val="15"/>
      <w:lang w:val="el-GR" w:eastAsia="el-GR"/>
    </w:rPr>
  </w:style>
  <w:style w:type="paragraph" w:customStyle="1" w:styleId="xl72">
    <w:name w:val="xl72"/>
    <w:basedOn w:val="a0"/>
    <w:rsid w:val="003A4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15"/>
      <w:szCs w:val="15"/>
      <w:lang w:val="el-GR" w:eastAsia="el-GR"/>
    </w:rPr>
  </w:style>
  <w:style w:type="paragraph" w:customStyle="1" w:styleId="xl73">
    <w:name w:val="xl73"/>
    <w:basedOn w:val="a0"/>
    <w:rsid w:val="003A4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5"/>
      <w:szCs w:val="15"/>
      <w:lang w:val="el-GR" w:eastAsia="el-GR"/>
    </w:rPr>
  </w:style>
  <w:style w:type="paragraph" w:customStyle="1" w:styleId="xl74">
    <w:name w:val="xl74"/>
    <w:basedOn w:val="a0"/>
    <w:rsid w:val="003A4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6"/>
      <w:szCs w:val="16"/>
      <w:lang w:val="el-GR" w:eastAsia="el-GR"/>
    </w:rPr>
  </w:style>
  <w:style w:type="paragraph" w:customStyle="1" w:styleId="xl75">
    <w:name w:val="xl75"/>
    <w:basedOn w:val="a0"/>
    <w:rsid w:val="003A4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16"/>
      <w:szCs w:val="16"/>
      <w:lang w:val="el-GR" w:eastAsia="el-GR"/>
    </w:rPr>
  </w:style>
  <w:style w:type="paragraph" w:customStyle="1" w:styleId="xl76">
    <w:name w:val="xl76"/>
    <w:basedOn w:val="a0"/>
    <w:rsid w:val="003A4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6"/>
      <w:szCs w:val="16"/>
      <w:lang w:val="el-GR" w:eastAsia="el-GR"/>
    </w:rPr>
  </w:style>
  <w:style w:type="paragraph" w:customStyle="1" w:styleId="xl77">
    <w:name w:val="xl77"/>
    <w:basedOn w:val="a0"/>
    <w:rsid w:val="003A4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6"/>
      <w:szCs w:val="16"/>
      <w:lang w:val="el-GR" w:eastAsia="el-GR"/>
    </w:rPr>
  </w:style>
  <w:style w:type="paragraph" w:customStyle="1" w:styleId="xl78">
    <w:name w:val="xl78"/>
    <w:basedOn w:val="a0"/>
    <w:rsid w:val="003A4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6"/>
      <w:szCs w:val="16"/>
      <w:lang w:val="el-GR" w:eastAsia="el-GR"/>
    </w:rPr>
  </w:style>
  <w:style w:type="paragraph" w:customStyle="1" w:styleId="xl79">
    <w:name w:val="xl79"/>
    <w:basedOn w:val="a0"/>
    <w:rsid w:val="003A4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6"/>
      <w:szCs w:val="16"/>
      <w:lang w:val="el-GR" w:eastAsia="el-GR"/>
    </w:rPr>
  </w:style>
  <w:style w:type="paragraph" w:customStyle="1" w:styleId="xl80">
    <w:name w:val="xl80"/>
    <w:basedOn w:val="a0"/>
    <w:rsid w:val="003A4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6"/>
      <w:szCs w:val="16"/>
      <w:lang w:val="el-GR" w:eastAsia="el-GR"/>
    </w:rPr>
  </w:style>
  <w:style w:type="paragraph" w:customStyle="1" w:styleId="xl81">
    <w:name w:val="xl81"/>
    <w:basedOn w:val="a0"/>
    <w:rsid w:val="003A4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16"/>
      <w:szCs w:val="16"/>
      <w:lang w:val="el-GR" w:eastAsia="el-GR"/>
    </w:rPr>
  </w:style>
  <w:style w:type="paragraph" w:customStyle="1" w:styleId="xl82">
    <w:name w:val="xl82"/>
    <w:basedOn w:val="a0"/>
    <w:rsid w:val="003A4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6"/>
      <w:szCs w:val="16"/>
      <w:lang w:val="el-GR" w:eastAsia="el-GR"/>
    </w:rPr>
  </w:style>
  <w:style w:type="paragraph" w:customStyle="1" w:styleId="xl83">
    <w:name w:val="xl83"/>
    <w:basedOn w:val="a0"/>
    <w:rsid w:val="003A4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6"/>
      <w:szCs w:val="16"/>
      <w:lang w:val="el-GR" w:eastAsia="el-GR"/>
    </w:rPr>
  </w:style>
  <w:style w:type="paragraph" w:customStyle="1" w:styleId="xl84">
    <w:name w:val="xl84"/>
    <w:basedOn w:val="a0"/>
    <w:rsid w:val="003A4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16"/>
      <w:szCs w:val="16"/>
      <w:lang w:val="el-GR" w:eastAsia="el-GR"/>
    </w:rPr>
  </w:style>
  <w:style w:type="paragraph" w:customStyle="1" w:styleId="xl85">
    <w:name w:val="xl85"/>
    <w:basedOn w:val="a0"/>
    <w:rsid w:val="003A4670"/>
    <w:pP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6"/>
      <w:szCs w:val="16"/>
      <w:lang w:val="el-GR" w:eastAsia="el-GR"/>
    </w:rPr>
  </w:style>
  <w:style w:type="paragraph" w:customStyle="1" w:styleId="xl86">
    <w:name w:val="xl86"/>
    <w:basedOn w:val="a0"/>
    <w:rsid w:val="003A4670"/>
    <w:pPr>
      <w:suppressAutoHyphens w:val="0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16"/>
      <w:szCs w:val="16"/>
      <w:lang w:val="el-GR" w:eastAsia="el-GR"/>
    </w:rPr>
  </w:style>
  <w:style w:type="paragraph" w:customStyle="1" w:styleId="xl87">
    <w:name w:val="xl87"/>
    <w:basedOn w:val="a0"/>
    <w:rsid w:val="003A4670"/>
    <w:pP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  <w:lang w:val="el-GR" w:eastAsia="el-GR"/>
    </w:rPr>
  </w:style>
  <w:style w:type="paragraph" w:customStyle="1" w:styleId="xl88">
    <w:name w:val="xl88"/>
    <w:basedOn w:val="a0"/>
    <w:rsid w:val="003A4670"/>
    <w:pP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6"/>
      <w:szCs w:val="16"/>
      <w:lang w:val="el-GR" w:eastAsia="el-GR"/>
    </w:rPr>
  </w:style>
  <w:style w:type="paragraph" w:customStyle="1" w:styleId="xl89">
    <w:name w:val="xl89"/>
    <w:basedOn w:val="a0"/>
    <w:rsid w:val="003A4670"/>
    <w:pP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  <w:lang w:val="el-GR" w:eastAsia="el-GR"/>
    </w:rPr>
  </w:style>
  <w:style w:type="paragraph" w:customStyle="1" w:styleId="xl90">
    <w:name w:val="xl90"/>
    <w:basedOn w:val="a0"/>
    <w:rsid w:val="003A4670"/>
    <w:pP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  <w:lang w:val="el-GR" w:eastAsia="el-GR"/>
    </w:rPr>
  </w:style>
  <w:style w:type="paragraph" w:customStyle="1" w:styleId="xl91">
    <w:name w:val="xl91"/>
    <w:basedOn w:val="a0"/>
    <w:rsid w:val="003A4670"/>
    <w:pPr>
      <w:suppressAutoHyphens w:val="0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16"/>
      <w:szCs w:val="16"/>
      <w:lang w:val="el-GR" w:eastAsia="el-GR"/>
    </w:rPr>
  </w:style>
  <w:style w:type="paragraph" w:customStyle="1" w:styleId="xl92">
    <w:name w:val="xl92"/>
    <w:basedOn w:val="a0"/>
    <w:rsid w:val="003A4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  <w:lang w:val="el-GR" w:eastAsia="el-GR"/>
    </w:rPr>
  </w:style>
  <w:style w:type="paragraph" w:customStyle="1" w:styleId="xl93">
    <w:name w:val="xl93"/>
    <w:basedOn w:val="a0"/>
    <w:rsid w:val="003A4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  <w:lang w:val="el-GR" w:eastAsia="el-GR"/>
    </w:rPr>
  </w:style>
  <w:style w:type="paragraph" w:customStyle="1" w:styleId="xl94">
    <w:name w:val="xl94"/>
    <w:basedOn w:val="a0"/>
    <w:rsid w:val="003A4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16"/>
      <w:szCs w:val="16"/>
      <w:lang w:val="el-GR" w:eastAsia="el-GR"/>
    </w:rPr>
  </w:style>
  <w:style w:type="paragraph" w:customStyle="1" w:styleId="xl95">
    <w:name w:val="xl95"/>
    <w:basedOn w:val="a0"/>
    <w:rsid w:val="003A4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6"/>
      <w:szCs w:val="16"/>
      <w:lang w:val="el-GR" w:eastAsia="el-GR"/>
    </w:rPr>
  </w:style>
  <w:style w:type="paragraph" w:customStyle="1" w:styleId="xl96">
    <w:name w:val="xl96"/>
    <w:basedOn w:val="a0"/>
    <w:rsid w:val="003A4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6"/>
      <w:szCs w:val="16"/>
      <w:lang w:val="el-GR" w:eastAsia="el-GR"/>
    </w:rPr>
  </w:style>
  <w:style w:type="paragraph" w:customStyle="1" w:styleId="xl97">
    <w:name w:val="xl97"/>
    <w:basedOn w:val="a0"/>
    <w:rsid w:val="003A4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6"/>
      <w:szCs w:val="16"/>
      <w:lang w:val="el-GR" w:eastAsia="el-GR"/>
    </w:rPr>
  </w:style>
  <w:style w:type="paragraph" w:customStyle="1" w:styleId="xl98">
    <w:name w:val="xl98"/>
    <w:basedOn w:val="a0"/>
    <w:rsid w:val="003A467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6"/>
      <w:szCs w:val="16"/>
      <w:lang w:val="el-GR" w:eastAsia="el-GR"/>
    </w:rPr>
  </w:style>
  <w:style w:type="paragraph" w:customStyle="1" w:styleId="xl99">
    <w:name w:val="xl99"/>
    <w:basedOn w:val="a0"/>
    <w:rsid w:val="003A4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val="el-GR" w:eastAsia="el-GR"/>
    </w:rPr>
  </w:style>
  <w:style w:type="paragraph" w:customStyle="1" w:styleId="xl100">
    <w:name w:val="xl100"/>
    <w:basedOn w:val="a0"/>
    <w:rsid w:val="003A4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val="el-GR" w:eastAsia="el-GR"/>
    </w:rPr>
  </w:style>
  <w:style w:type="paragraph" w:customStyle="1" w:styleId="xl101">
    <w:name w:val="xl101"/>
    <w:basedOn w:val="a0"/>
    <w:rsid w:val="003A4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lang w:val="el-GR" w:eastAsia="el-GR"/>
    </w:rPr>
  </w:style>
  <w:style w:type="paragraph" w:customStyle="1" w:styleId="xl102">
    <w:name w:val="xl102"/>
    <w:basedOn w:val="a0"/>
    <w:rsid w:val="003A4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103">
    <w:name w:val="xl103"/>
    <w:basedOn w:val="a0"/>
    <w:rsid w:val="003A4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lang w:val="el-GR" w:eastAsia="el-GR"/>
    </w:rPr>
  </w:style>
  <w:style w:type="paragraph" w:customStyle="1" w:styleId="xl104">
    <w:name w:val="xl104"/>
    <w:basedOn w:val="a0"/>
    <w:rsid w:val="003A4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lang w:val="el-GR" w:eastAsia="el-GR"/>
    </w:rPr>
  </w:style>
  <w:style w:type="paragraph" w:customStyle="1" w:styleId="Style6">
    <w:name w:val="Style6"/>
    <w:basedOn w:val="a0"/>
    <w:uiPriority w:val="99"/>
    <w:rsid w:val="003A4670"/>
    <w:pPr>
      <w:widowControl w:val="0"/>
      <w:suppressAutoHyphens w:val="0"/>
      <w:autoSpaceDE w:val="0"/>
      <w:autoSpaceDN w:val="0"/>
      <w:adjustRightInd w:val="0"/>
      <w:spacing w:after="0" w:line="319" w:lineRule="exact"/>
      <w:jc w:val="left"/>
    </w:pPr>
    <w:rPr>
      <w:rFonts w:ascii="Arial" w:eastAsiaTheme="minorEastAsia" w:hAnsi="Arial" w:cs="Arial"/>
      <w:sz w:val="24"/>
      <w:lang w:val="el-GR" w:eastAsia="el-GR"/>
    </w:rPr>
  </w:style>
  <w:style w:type="paragraph" w:customStyle="1" w:styleId="font5">
    <w:name w:val="font5"/>
    <w:basedOn w:val="a0"/>
    <w:rsid w:val="003A4670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color w:val="000000"/>
      <w:szCs w:val="22"/>
      <w:lang w:val="el-GR" w:eastAsia="el-GR"/>
    </w:rPr>
  </w:style>
  <w:style w:type="paragraph" w:customStyle="1" w:styleId="font6">
    <w:name w:val="font6"/>
    <w:basedOn w:val="a0"/>
    <w:rsid w:val="003A4670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color w:val="E7E6E6"/>
      <w:szCs w:val="22"/>
      <w:lang w:val="el-GR" w:eastAsia="el-GR"/>
    </w:rPr>
  </w:style>
  <w:style w:type="paragraph" w:customStyle="1" w:styleId="font7">
    <w:name w:val="font7"/>
    <w:basedOn w:val="a0"/>
    <w:rsid w:val="003A4670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color w:val="D0CECE"/>
      <w:szCs w:val="22"/>
      <w:lang w:val="el-GR" w:eastAsia="el-GR"/>
    </w:rPr>
  </w:style>
  <w:style w:type="paragraph" w:customStyle="1" w:styleId="xl63">
    <w:name w:val="xl63"/>
    <w:basedOn w:val="a0"/>
    <w:rsid w:val="003A4670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color w:val="000000"/>
      <w:sz w:val="24"/>
      <w:lang w:val="el-GR" w:eastAsia="el-GR"/>
    </w:rPr>
  </w:style>
  <w:style w:type="paragraph" w:customStyle="1" w:styleId="xl64">
    <w:name w:val="xl64"/>
    <w:basedOn w:val="a0"/>
    <w:rsid w:val="003A4670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color w:val="000000"/>
      <w:sz w:val="24"/>
      <w:lang w:val="el-GR" w:eastAsia="el-GR"/>
    </w:rPr>
  </w:style>
  <w:style w:type="paragraph" w:customStyle="1" w:styleId="xl105">
    <w:name w:val="xl105"/>
    <w:basedOn w:val="a0"/>
    <w:rsid w:val="003A4670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106">
    <w:name w:val="xl106"/>
    <w:basedOn w:val="a0"/>
    <w:rsid w:val="003A4670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color w:val="000000"/>
      <w:sz w:val="24"/>
      <w:lang w:val="el-GR" w:eastAsia="el-GR"/>
    </w:rPr>
  </w:style>
  <w:style w:type="paragraph" w:customStyle="1" w:styleId="xl107">
    <w:name w:val="xl107"/>
    <w:basedOn w:val="a0"/>
    <w:rsid w:val="003A4670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color w:val="000000"/>
      <w:sz w:val="24"/>
      <w:lang w:val="el-GR" w:eastAsia="el-GR"/>
    </w:rPr>
  </w:style>
  <w:style w:type="paragraph" w:customStyle="1" w:styleId="xl108">
    <w:name w:val="xl108"/>
    <w:basedOn w:val="a0"/>
    <w:rsid w:val="003A4670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4"/>
      <w:lang w:val="el-GR" w:eastAsia="el-GR"/>
    </w:rPr>
  </w:style>
  <w:style w:type="paragraph" w:customStyle="1" w:styleId="xl109">
    <w:name w:val="xl109"/>
    <w:basedOn w:val="a0"/>
    <w:rsid w:val="003A4670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4"/>
      <w:lang w:val="el-GR" w:eastAsia="el-GR"/>
    </w:rPr>
  </w:style>
  <w:style w:type="paragraph" w:customStyle="1" w:styleId="xl110">
    <w:name w:val="xl110"/>
    <w:basedOn w:val="a0"/>
    <w:rsid w:val="003A4670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111">
    <w:name w:val="xl111"/>
    <w:basedOn w:val="a0"/>
    <w:rsid w:val="003A4670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112">
    <w:name w:val="xl112"/>
    <w:basedOn w:val="a0"/>
    <w:rsid w:val="003A4670"/>
    <w:pPr>
      <w:pBdr>
        <w:left w:val="single" w:sz="8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113">
    <w:name w:val="xl113"/>
    <w:basedOn w:val="a0"/>
    <w:rsid w:val="003A4670"/>
    <w:pPr>
      <w:pBdr>
        <w:right w:val="single" w:sz="8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114">
    <w:name w:val="xl114"/>
    <w:basedOn w:val="a0"/>
    <w:rsid w:val="003A4670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115">
    <w:name w:val="xl115"/>
    <w:basedOn w:val="a0"/>
    <w:rsid w:val="003A4670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116">
    <w:name w:val="xl116"/>
    <w:basedOn w:val="a0"/>
    <w:rsid w:val="003A4670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color w:val="000000"/>
      <w:sz w:val="24"/>
      <w:lang w:val="el-GR" w:eastAsia="el-GR"/>
    </w:rPr>
  </w:style>
  <w:style w:type="paragraph" w:customStyle="1" w:styleId="xl117">
    <w:name w:val="xl117"/>
    <w:basedOn w:val="a0"/>
    <w:rsid w:val="003A4670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color w:val="000000"/>
      <w:sz w:val="24"/>
      <w:lang w:val="el-GR" w:eastAsia="el-GR"/>
    </w:rPr>
  </w:style>
  <w:style w:type="paragraph" w:customStyle="1" w:styleId="xl118">
    <w:name w:val="xl118"/>
    <w:basedOn w:val="a0"/>
    <w:rsid w:val="003A4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lang w:val="el-GR" w:eastAsia="el-GR"/>
    </w:rPr>
  </w:style>
  <w:style w:type="paragraph" w:customStyle="1" w:styleId="xl119">
    <w:name w:val="xl119"/>
    <w:basedOn w:val="a0"/>
    <w:rsid w:val="003A4670"/>
    <w:pPr>
      <w:pBdr>
        <w:bottom w:val="single" w:sz="8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lang w:val="el-GR" w:eastAsia="el-GR"/>
    </w:rPr>
  </w:style>
  <w:style w:type="paragraph" w:customStyle="1" w:styleId="xl120">
    <w:name w:val="xl120"/>
    <w:basedOn w:val="a0"/>
    <w:rsid w:val="003A4670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color w:val="000000"/>
      <w:sz w:val="24"/>
      <w:lang w:val="el-GR" w:eastAsia="el-GR"/>
    </w:rPr>
  </w:style>
  <w:style w:type="character" w:customStyle="1" w:styleId="products1">
    <w:name w:val="products1"/>
    <w:basedOn w:val="a1"/>
    <w:rsid w:val="003A4670"/>
    <w:rPr>
      <w:rFonts w:ascii="Verdana" w:hAnsi="Verdana" w:hint="default"/>
      <w:b/>
      <w:bCs/>
      <w:color w:val="4C3D01"/>
      <w:sz w:val="15"/>
      <w:szCs w:val="15"/>
    </w:rPr>
  </w:style>
  <w:style w:type="paragraph" w:styleId="aff3">
    <w:name w:val="Plain Text"/>
    <w:basedOn w:val="a0"/>
    <w:link w:val="Char8"/>
    <w:rsid w:val="003A4670"/>
    <w:pPr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 w:eastAsia="el-GR"/>
    </w:rPr>
  </w:style>
  <w:style w:type="character" w:customStyle="1" w:styleId="Char8">
    <w:name w:val="Απλό κείμενο Char"/>
    <w:basedOn w:val="a1"/>
    <w:link w:val="aff3"/>
    <w:rsid w:val="003A4670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characteristicvalue">
    <w:name w:val="characteristicvalue"/>
    <w:basedOn w:val="a1"/>
    <w:rsid w:val="003A4670"/>
  </w:style>
  <w:style w:type="character" w:customStyle="1" w:styleId="characteristiclabel">
    <w:name w:val="characteristiclabel"/>
    <w:basedOn w:val="a1"/>
    <w:rsid w:val="003A4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13</Pages>
  <Words>2209</Words>
  <Characters>11931</Characters>
  <Application>Microsoft Office Word</Application>
  <DocSecurity>0</DocSecurity>
  <Lines>99</Lines>
  <Paragraphs>28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dimospc10</dc:creator>
  <cp:keywords/>
  <dc:description/>
  <cp:lastModifiedBy>dimospc10</cp:lastModifiedBy>
  <cp:revision>6</cp:revision>
  <dcterms:created xsi:type="dcterms:W3CDTF">2020-08-20T11:25:00Z</dcterms:created>
  <dcterms:modified xsi:type="dcterms:W3CDTF">2020-09-08T06:42:00Z</dcterms:modified>
</cp:coreProperties>
</file>